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D84" w:rsidRPr="00EF208F" w:rsidRDefault="00962D04" w:rsidP="00DC5683">
      <w:pPr>
        <w:jc w:val="center"/>
        <w:outlineLvl w:val="1"/>
        <w:rPr>
          <w:b/>
          <w:bCs/>
        </w:rPr>
      </w:pPr>
      <w:r>
        <w:rPr>
          <w:b/>
          <w:bCs/>
        </w:rPr>
        <w:t>12</w:t>
      </w:r>
      <w:r w:rsidR="00883D84" w:rsidRPr="00EF208F">
        <w:rPr>
          <w:b/>
          <w:bCs/>
        </w:rPr>
        <w:t>Частное учреждение образовательная организация высшего образования</w:t>
      </w:r>
    </w:p>
    <w:p w:rsidR="00883D84" w:rsidRPr="00EF208F" w:rsidRDefault="00883D84" w:rsidP="00DC5683">
      <w:pPr>
        <w:jc w:val="center"/>
        <w:outlineLvl w:val="1"/>
        <w:rPr>
          <w:b/>
          <w:bCs/>
        </w:rPr>
      </w:pPr>
      <w:r w:rsidRPr="00EF208F">
        <w:rPr>
          <w:b/>
          <w:bCs/>
        </w:rPr>
        <w:t>«Омская гуманитарная академия»</w:t>
      </w:r>
    </w:p>
    <w:p w:rsidR="00883D84" w:rsidRPr="00EF208F" w:rsidRDefault="00883D84" w:rsidP="00DC5683">
      <w:pPr>
        <w:jc w:val="both"/>
        <w:outlineLvl w:val="1"/>
        <w:rPr>
          <w:b/>
          <w:bCs/>
        </w:rPr>
      </w:pPr>
    </w:p>
    <w:p w:rsidR="00883D84" w:rsidRPr="00EF208F" w:rsidRDefault="00883D84" w:rsidP="00DC5683">
      <w:pPr>
        <w:jc w:val="center"/>
        <w:outlineLvl w:val="1"/>
        <w:rPr>
          <w:b/>
          <w:bCs/>
        </w:rPr>
      </w:pPr>
      <w:r w:rsidRPr="00EF208F">
        <w:rPr>
          <w:b/>
          <w:bCs/>
        </w:rPr>
        <w:t>Основная профессиональная образовательная программа</w:t>
      </w:r>
    </w:p>
    <w:p w:rsidR="00883D84" w:rsidRPr="00EF208F" w:rsidRDefault="00883D84" w:rsidP="00DC5683">
      <w:pPr>
        <w:jc w:val="center"/>
        <w:outlineLvl w:val="1"/>
        <w:rPr>
          <w:b/>
          <w:bCs/>
        </w:rPr>
      </w:pPr>
      <w:r w:rsidRPr="00EF208F">
        <w:rPr>
          <w:b/>
          <w:bCs/>
        </w:rPr>
        <w:t>высшего образования –</w:t>
      </w:r>
    </w:p>
    <w:p w:rsidR="00883D84" w:rsidRPr="00EF208F" w:rsidRDefault="00883D84" w:rsidP="00DC5683">
      <w:pPr>
        <w:jc w:val="center"/>
        <w:outlineLvl w:val="1"/>
        <w:rPr>
          <w:b/>
          <w:bCs/>
        </w:rPr>
      </w:pPr>
      <w:r w:rsidRPr="00EF208F">
        <w:rPr>
          <w:b/>
          <w:bCs/>
        </w:rPr>
        <w:t>программа академического бакалавриата</w:t>
      </w:r>
    </w:p>
    <w:p w:rsidR="00883D84" w:rsidRPr="00EF208F" w:rsidRDefault="00883D84" w:rsidP="00DC5683">
      <w:pPr>
        <w:jc w:val="both"/>
      </w:pPr>
    </w:p>
    <w:p w:rsidR="00883D84" w:rsidRPr="00EF208F" w:rsidRDefault="00883D84" w:rsidP="00DC5683">
      <w:pPr>
        <w:spacing w:before="240"/>
        <w:jc w:val="center"/>
        <w:rPr>
          <w:b/>
          <w:bCs/>
        </w:rPr>
      </w:pPr>
      <w:r w:rsidRPr="00EF208F">
        <w:t xml:space="preserve">Направление подготовки: </w:t>
      </w:r>
      <w:r w:rsidRPr="00EF208F">
        <w:rPr>
          <w:b/>
          <w:bCs/>
        </w:rPr>
        <w:t>44.03.02 Психолого-педагогическое образование (уровень бакалавриата)</w:t>
      </w:r>
    </w:p>
    <w:p w:rsidR="00663388" w:rsidRDefault="00883D84" w:rsidP="00663388">
      <w:pPr>
        <w:jc w:val="center"/>
      </w:pPr>
      <w:r w:rsidRPr="00EF208F">
        <w:t>ФГОС ВО утвержден приказом Минобрнауки России от 14.12.2015 N 1457</w:t>
      </w:r>
    </w:p>
    <w:p w:rsidR="00883D84" w:rsidRPr="00EF208F" w:rsidRDefault="00663388" w:rsidP="00663388">
      <w:pPr>
        <w:jc w:val="center"/>
      </w:pPr>
      <w:r>
        <w:t xml:space="preserve"> </w:t>
      </w:r>
      <w:r w:rsidRPr="00663388">
        <w:t>(ред. от 20.04.2016)</w:t>
      </w:r>
      <w:r w:rsidR="00883D84" w:rsidRPr="00EF208F">
        <w:br/>
      </w:r>
    </w:p>
    <w:p w:rsidR="00883D84" w:rsidRPr="00EF208F" w:rsidRDefault="00883D84" w:rsidP="00DC5683">
      <w:pPr>
        <w:spacing w:before="240"/>
        <w:jc w:val="center"/>
      </w:pPr>
      <w:r w:rsidRPr="00EF208F">
        <w:t>Зарегистрирован в Минюсте России 18.01.2016 N 40623</w:t>
      </w:r>
    </w:p>
    <w:p w:rsidR="00883D84" w:rsidRPr="00EF208F" w:rsidRDefault="00883D84" w:rsidP="00DC5683">
      <w:pPr>
        <w:spacing w:before="240"/>
        <w:jc w:val="both"/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t>Направленность (профиль) программы «</w:t>
      </w:r>
      <w:r w:rsidR="006E2C60">
        <w:rPr>
          <w:b/>
          <w:bCs/>
        </w:rPr>
        <w:t>Инклюзивное</w:t>
      </w:r>
      <w:r w:rsidRPr="00EF208F">
        <w:rPr>
          <w:b/>
          <w:bCs/>
        </w:rPr>
        <w:t xml:space="preserve"> образовани</w:t>
      </w:r>
      <w:r w:rsidR="006E2C60">
        <w:rPr>
          <w:b/>
          <w:bCs/>
        </w:rPr>
        <w:t>е</w:t>
      </w:r>
      <w:r w:rsidRPr="00EF208F">
        <w:t>»</w:t>
      </w: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t>Формы обучения: очная, заочная</w:t>
      </w:r>
    </w:p>
    <w:p w:rsidR="00293D50" w:rsidRDefault="00293D50" w:rsidP="00293D50">
      <w:pPr>
        <w:jc w:val="both"/>
        <w:rPr>
          <w:b/>
          <w:bCs/>
        </w:rPr>
      </w:pPr>
    </w:p>
    <w:p w:rsidR="00293D50" w:rsidRDefault="00293D50" w:rsidP="00293D50">
      <w:pPr>
        <w:jc w:val="center"/>
        <w:rPr>
          <w:b/>
          <w:bCs/>
          <w:caps/>
        </w:rPr>
      </w:pPr>
    </w:p>
    <w:p w:rsidR="00883D84" w:rsidRPr="00293D50" w:rsidRDefault="00883D84" w:rsidP="00293D50">
      <w:pPr>
        <w:jc w:val="center"/>
        <w:rPr>
          <w:b/>
          <w:bCs/>
        </w:rPr>
      </w:pPr>
      <w:r w:rsidRPr="00EF208F">
        <w:rPr>
          <w:b/>
          <w:bCs/>
          <w:caps/>
        </w:rPr>
        <w:t>АННОТАЦИИ к РАБОЧИм ПРОГРАММам дисциплин</w:t>
      </w:r>
    </w:p>
    <w:p w:rsidR="00883D84" w:rsidRPr="00EF208F" w:rsidRDefault="00883D84" w:rsidP="00DC5683"/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bCs/>
        </w:rPr>
      </w:pPr>
    </w:p>
    <w:p w:rsidR="00293D50" w:rsidRDefault="00293D50" w:rsidP="00DC5683">
      <w:pPr>
        <w:jc w:val="center"/>
        <w:rPr>
          <w:b/>
          <w:lang w:eastAsia="en-US"/>
        </w:rPr>
      </w:pPr>
      <w:r w:rsidRPr="00293D50">
        <w:rPr>
          <w:b/>
          <w:lang w:eastAsia="en-US"/>
        </w:rPr>
        <w:lastRenderedPageBreak/>
        <w:t>БАЗОВАЯ ЧАСТЬ</w:t>
      </w:r>
    </w:p>
    <w:p w:rsidR="00293D50" w:rsidRPr="00293D50" w:rsidRDefault="00293D50" w:rsidP="00DC5683">
      <w:pPr>
        <w:jc w:val="center"/>
        <w:rPr>
          <w:b/>
          <w:lang w:eastAsia="en-US"/>
        </w:rPr>
      </w:pPr>
    </w:p>
    <w:p w:rsidR="00883D84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ФИЛОСОФИЯ</w:t>
      </w:r>
    </w:p>
    <w:p w:rsidR="00293D50" w:rsidRPr="00EF208F" w:rsidRDefault="00293D50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293D50" w:rsidRDefault="00883D84" w:rsidP="00293D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Б1.Б.01 «Философия»</w:t>
      </w:r>
    </w:p>
    <w:p w:rsidR="00293D50" w:rsidRPr="00EF208F" w:rsidRDefault="00293D50" w:rsidP="00293D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84" w:rsidRPr="00EF208F" w:rsidRDefault="00883D84" w:rsidP="00293D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«Философия»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A64AA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>способность</w:t>
            </w:r>
            <w:r w:rsidR="00883D84" w:rsidRPr="00EF208F">
              <w:t xml:space="preserve"> использовать основы философских знаний для формирования мировоззренческой позиции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A64AA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ОК-1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A64AA8">
            <w:pPr>
              <w:tabs>
                <w:tab w:val="left" w:pos="708"/>
              </w:tabs>
              <w:ind w:left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EF208F" w:rsidRDefault="00883D84" w:rsidP="00A64AA8">
            <w:pPr>
              <w:numPr>
                <w:ilvl w:val="0"/>
                <w:numId w:val="5"/>
              </w:numPr>
              <w:tabs>
                <w:tab w:val="left" w:pos="708"/>
              </w:tabs>
              <w:autoSpaceDN w:val="0"/>
              <w:ind w:left="140" w:firstLine="0"/>
              <w:jc w:val="both"/>
              <w:rPr>
                <w:i/>
                <w:iCs/>
                <w:lang w:eastAsia="en-US"/>
              </w:rPr>
            </w:pPr>
            <w:r w:rsidRPr="00EF208F">
              <w:t>основные философские понятия и категории;</w:t>
            </w:r>
          </w:p>
          <w:p w:rsidR="00883D84" w:rsidRPr="00EF208F" w:rsidRDefault="00883D84" w:rsidP="00A64AA8">
            <w:pPr>
              <w:numPr>
                <w:ilvl w:val="0"/>
                <w:numId w:val="5"/>
              </w:numPr>
              <w:tabs>
                <w:tab w:val="left" w:pos="708"/>
              </w:tabs>
              <w:autoSpaceDN w:val="0"/>
              <w:ind w:left="140" w:firstLine="0"/>
              <w:jc w:val="both"/>
              <w:rPr>
                <w:i/>
                <w:iCs/>
                <w:lang w:eastAsia="en-US"/>
              </w:rPr>
            </w:pPr>
            <w:r w:rsidRPr="00EF208F">
              <w:t>закономерности развития природы, общества и мышления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883D84" w:rsidRPr="00EF208F" w:rsidRDefault="00883D84" w:rsidP="00A64AA8">
            <w:pPr>
              <w:tabs>
                <w:tab w:val="left" w:pos="708"/>
              </w:tabs>
              <w:ind w:left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A64A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849"/>
              </w:tabs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83D84" w:rsidRPr="00EF208F" w:rsidRDefault="00883D84" w:rsidP="00A64AA8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ind w:left="140" w:firstLine="0"/>
              <w:jc w:val="both"/>
            </w:pPr>
            <w:r w:rsidRPr="00EF208F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83D84" w:rsidRPr="00EF208F" w:rsidRDefault="00883D84" w:rsidP="00A64AA8">
            <w:pPr>
              <w:tabs>
                <w:tab w:val="left" w:pos="708"/>
              </w:tabs>
              <w:ind w:left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A64AA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883D84" w:rsidRPr="00EF208F" w:rsidRDefault="00883D84" w:rsidP="00A64AA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140" w:firstLine="0"/>
              <w:jc w:val="both"/>
              <w:rPr>
                <w:lang w:eastAsia="en-US"/>
              </w:rPr>
            </w:pPr>
            <w:r w:rsidRPr="00EF208F">
              <w:t>навыками публичной речи, аргументации, ведения дискуссии</w:t>
            </w:r>
          </w:p>
        </w:tc>
      </w:tr>
    </w:tbl>
    <w:p w:rsidR="00883D84" w:rsidRPr="00EF208F" w:rsidRDefault="00883D84" w:rsidP="00DC56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2F5F11">
      <w:pPr>
        <w:tabs>
          <w:tab w:val="left" w:pos="708"/>
        </w:tabs>
        <w:ind w:firstLine="284"/>
        <w:jc w:val="both"/>
        <w:rPr>
          <w:lang w:eastAsia="en-US"/>
        </w:rPr>
      </w:pPr>
      <w:r w:rsidRPr="00EF208F">
        <w:t xml:space="preserve">Дисциплина Б1.Б.01 «Философия» </w:t>
      </w:r>
      <w:r w:rsidRPr="00EF208F">
        <w:rPr>
          <w:lang w:eastAsia="en-US"/>
        </w:rPr>
        <w:t>является ди</w:t>
      </w:r>
      <w:r w:rsidR="00632291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632291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64"/>
        <w:gridCol w:w="5716"/>
      </w:tblGrid>
      <w:tr w:rsidR="00782A6C" w:rsidRPr="00EF208F" w:rsidTr="002F5F11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FA1B61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</w:tcPr>
          <w:p w:rsidR="00782A6C" w:rsidRDefault="00782A6C" w:rsidP="002F5F11">
            <w:pPr>
              <w:jc w:val="center"/>
            </w:pPr>
            <w:r w:rsidRPr="00D21F19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2F5F11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2F5F11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2F5F11">
        <w:tc>
          <w:tcPr>
            <w:tcW w:w="1196" w:type="dxa"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Б1.Б.01</w:t>
            </w:r>
          </w:p>
        </w:tc>
        <w:tc>
          <w:tcPr>
            <w:tcW w:w="2494" w:type="dxa"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Философия</w:t>
            </w:r>
          </w:p>
        </w:tc>
        <w:tc>
          <w:tcPr>
            <w:tcW w:w="5880" w:type="dxa"/>
            <w:vAlign w:val="center"/>
          </w:tcPr>
          <w:p w:rsidR="00782A6C" w:rsidRPr="00EF208F" w:rsidRDefault="00782A6C" w:rsidP="002F5F11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EF208F">
              <w:rPr>
                <w:lang w:eastAsia="en-US"/>
              </w:rPr>
              <w:t>ОК-1</w:t>
            </w:r>
          </w:p>
        </w:tc>
      </w:tr>
    </w:tbl>
    <w:p w:rsidR="00883D84" w:rsidRPr="00EF208F" w:rsidRDefault="00883D84" w:rsidP="00293D50">
      <w:pPr>
        <w:numPr>
          <w:ilvl w:val="0"/>
          <w:numId w:val="1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ED22C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ED22C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ED22C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ED22C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ED22C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ED22C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ED22CD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883D84" w:rsidRPr="00EF208F" w:rsidRDefault="00ED22CD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293D50">
      <w:pPr>
        <w:keepNext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277F5F" w:rsidRPr="00793E1B">
        <w:rPr>
          <w:b/>
          <w:color w:val="000000"/>
        </w:rPr>
        <w:t>, структурированное по темам (разделам)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  <w:rPr>
          <w:bCs/>
        </w:rPr>
      </w:pP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1.</w:t>
      </w:r>
      <w:r w:rsidRPr="00293D50">
        <w:t xml:space="preserve"> Философия, её предмет и роль в жизни общества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2.</w:t>
      </w:r>
      <w:r w:rsidRPr="00293D50">
        <w:t xml:space="preserve"> История становления и развития философского знания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3.</w:t>
      </w:r>
      <w:r w:rsidRPr="00293D50">
        <w:t xml:space="preserve"> Метафизика и онтология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 xml:space="preserve">Тема № 4. </w:t>
      </w:r>
      <w:r w:rsidRPr="00293D50">
        <w:t>Гносеология и философия науки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5.</w:t>
      </w:r>
      <w:r w:rsidRPr="00293D50">
        <w:t xml:space="preserve"> Диалектика как наука о всеобщей связи и всеобщем развитии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6.</w:t>
      </w:r>
      <w:r w:rsidRPr="00293D50">
        <w:t xml:space="preserve"> Философия жизни и экзистенциализм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7.</w:t>
      </w:r>
      <w:r w:rsidRPr="00293D50">
        <w:t xml:space="preserve"> Особенности философии постмодернизма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8</w:t>
      </w:r>
      <w:r w:rsidRPr="00293D50">
        <w:t>. Система категорий в философии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9.</w:t>
      </w:r>
      <w:r w:rsidRPr="00293D50">
        <w:t xml:space="preserve"> Проблема сознания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10.</w:t>
      </w:r>
      <w:r w:rsidRPr="00293D50">
        <w:t xml:space="preserve"> Человек как центральное понятие философской антропологии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11.</w:t>
      </w:r>
      <w:r w:rsidRPr="00293D50">
        <w:t xml:space="preserve"> Общество как предмет осмысления социальной философии</w:t>
      </w:r>
    </w:p>
    <w:p w:rsidR="00883D84" w:rsidRPr="00293D50" w:rsidRDefault="00883D84" w:rsidP="00DC5683">
      <w:pPr>
        <w:tabs>
          <w:tab w:val="left" w:pos="900"/>
        </w:tabs>
        <w:ind w:firstLine="709"/>
        <w:jc w:val="both"/>
      </w:pPr>
      <w:r w:rsidRPr="00293D50">
        <w:rPr>
          <w:bCs/>
        </w:rPr>
        <w:t>Тема № 12.</w:t>
      </w:r>
      <w:r w:rsidRPr="00293D50">
        <w:t xml:space="preserve"> Сущность, структура и основные концепции культуры</w:t>
      </w:r>
    </w:p>
    <w:p w:rsidR="00883D84" w:rsidRPr="00EF208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ИСТОРИЯ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293D50" w:rsidRDefault="00883D84" w:rsidP="007E105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Б1.Б.02 «История»</w:t>
      </w:r>
    </w:p>
    <w:p w:rsidR="00293D50" w:rsidRPr="00EF208F" w:rsidRDefault="00293D50" w:rsidP="00293D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«История»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 w:rsidTr="00A64AA8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A64AA8">
        <w:tc>
          <w:tcPr>
            <w:tcW w:w="3049" w:type="dxa"/>
            <w:vAlign w:val="center"/>
          </w:tcPr>
          <w:p w:rsidR="00883D84" w:rsidRPr="00EF208F" w:rsidRDefault="00CD167C" w:rsidP="00293D50">
            <w:pPr>
              <w:tabs>
                <w:tab w:val="left" w:pos="708"/>
              </w:tabs>
              <w:rPr>
                <w:lang w:eastAsia="en-US"/>
              </w:rPr>
            </w:pPr>
            <w:r>
              <w:t>способность</w:t>
            </w:r>
            <w:r w:rsidR="00883D84" w:rsidRPr="00EF208F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293D50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A64AA8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EF208F" w:rsidRDefault="00883D84" w:rsidP="00A64AA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основные этапы исторического развития;</w:t>
            </w:r>
          </w:p>
          <w:p w:rsidR="00883D84" w:rsidRPr="00EF208F" w:rsidRDefault="00883D84" w:rsidP="00A64AA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место человека в историческом процессе.</w:t>
            </w:r>
          </w:p>
          <w:p w:rsidR="00883D84" w:rsidRPr="00EF208F" w:rsidRDefault="00883D84" w:rsidP="00A64AA8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A64AA8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>критически воспринимать, анализировать и оценивать закономерности исторического развития.</w:t>
            </w:r>
          </w:p>
          <w:p w:rsidR="00883D84" w:rsidRPr="00EF208F" w:rsidRDefault="00883D84" w:rsidP="00A64AA8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применять исторические методы</w:t>
            </w:r>
            <w:r w:rsidRPr="00EF208F">
              <w:t xml:space="preserve"> для оценки общественных процессов;</w:t>
            </w:r>
          </w:p>
          <w:p w:rsidR="00883D84" w:rsidRPr="00EF208F" w:rsidRDefault="00883D84" w:rsidP="00A64AA8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A64AA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883D84" w:rsidRPr="00EF208F" w:rsidRDefault="00883D84" w:rsidP="00A64AA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>навыками публичной речи, аргументации, ведения дискуссии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Б1.Б.02 «История» </w:t>
      </w:r>
      <w:r w:rsidRPr="00EF208F">
        <w:rPr>
          <w:lang w:eastAsia="en-US"/>
        </w:rPr>
        <w:t>является ди</w:t>
      </w:r>
      <w:r w:rsidR="00632291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632291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775"/>
        <w:gridCol w:w="5738"/>
      </w:tblGrid>
      <w:tr w:rsidR="00782A6C" w:rsidRPr="00EF208F" w:rsidTr="000B77EE">
        <w:trPr>
          <w:trHeight w:val="276"/>
        </w:trPr>
        <w:tc>
          <w:tcPr>
            <w:tcW w:w="1915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0B77EE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1775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738" w:type="dxa"/>
            <w:vMerge w:val="restart"/>
          </w:tcPr>
          <w:p w:rsidR="00782A6C" w:rsidRDefault="00782A6C" w:rsidP="00782A6C">
            <w:pPr>
              <w:jc w:val="center"/>
            </w:pPr>
            <w:r w:rsidRPr="007F14D0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0B77EE">
        <w:trPr>
          <w:trHeight w:val="276"/>
        </w:trPr>
        <w:tc>
          <w:tcPr>
            <w:tcW w:w="191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77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8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0B77EE">
        <w:trPr>
          <w:trHeight w:val="276"/>
        </w:trPr>
        <w:tc>
          <w:tcPr>
            <w:tcW w:w="191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77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0B77EE">
        <w:tc>
          <w:tcPr>
            <w:tcW w:w="1915" w:type="dxa"/>
            <w:vAlign w:val="center"/>
          </w:tcPr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Б1.Б.02</w:t>
            </w:r>
          </w:p>
        </w:tc>
        <w:tc>
          <w:tcPr>
            <w:tcW w:w="1775" w:type="dxa"/>
            <w:vAlign w:val="center"/>
          </w:tcPr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История</w:t>
            </w:r>
          </w:p>
        </w:tc>
        <w:tc>
          <w:tcPr>
            <w:tcW w:w="5738" w:type="dxa"/>
            <w:vAlign w:val="center"/>
          </w:tcPr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</w:p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ОК-2</w:t>
            </w:r>
          </w:p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38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CD381F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CD381F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CD381F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277F5F">
      <w:pPr>
        <w:keepNext/>
        <w:tabs>
          <w:tab w:val="left" w:pos="709"/>
        </w:tabs>
        <w:ind w:left="142" w:firstLine="567"/>
        <w:jc w:val="both"/>
        <w:rPr>
          <w:b/>
          <w:bCs/>
        </w:rPr>
      </w:pPr>
      <w:r w:rsidRPr="00EF208F">
        <w:rPr>
          <w:b/>
          <w:bCs/>
        </w:rPr>
        <w:t>5. Содержание дисциплины</w:t>
      </w:r>
      <w:r w:rsidR="00277F5F" w:rsidRPr="00793E1B">
        <w:rPr>
          <w:b/>
          <w:color w:val="000000"/>
        </w:rPr>
        <w:t>, структурированное по темам (разделам)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1.</w:t>
      </w:r>
      <w:r w:rsidRPr="005201D7">
        <w:t xml:space="preserve"> </w:t>
      </w:r>
      <w:r w:rsidRPr="005201D7">
        <w:rPr>
          <w:bCs/>
        </w:rPr>
        <w:t>Сущность, формы и функции исторического знания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2.</w:t>
      </w:r>
      <w:r w:rsidRPr="005201D7">
        <w:t xml:space="preserve"> </w:t>
      </w:r>
      <w:r w:rsidRPr="005201D7">
        <w:rPr>
          <w:bCs/>
        </w:rPr>
        <w:t>Методологические основы исторической науки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3.</w:t>
      </w:r>
      <w:r w:rsidRPr="005201D7">
        <w:t xml:space="preserve"> </w:t>
      </w:r>
      <w:r w:rsidRPr="005201D7">
        <w:rPr>
          <w:bCs/>
        </w:rPr>
        <w:t>Исторические источники и их классификация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4. Хронология мировой истории</w:t>
      </w:r>
      <w:r w:rsidRPr="005201D7">
        <w:t xml:space="preserve"> 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5.</w:t>
      </w:r>
      <w:r w:rsidRPr="005201D7">
        <w:t xml:space="preserve"> </w:t>
      </w:r>
      <w:r w:rsidRPr="005201D7">
        <w:rPr>
          <w:bCs/>
        </w:rPr>
        <w:t>Значение исторического знания для современного общества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5201D7">
        <w:rPr>
          <w:bCs/>
        </w:rPr>
        <w:t>Тема № 6.</w:t>
      </w:r>
      <w:r w:rsidRPr="005201D7">
        <w:t xml:space="preserve"> </w:t>
      </w:r>
      <w:r w:rsidRPr="005201D7">
        <w:rPr>
          <w:bCs/>
        </w:rPr>
        <w:t>Особенности развития культуры и общества в эпоху первобытности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7.</w:t>
      </w:r>
      <w:r w:rsidRPr="005201D7">
        <w:t xml:space="preserve"> </w:t>
      </w:r>
      <w:r w:rsidRPr="005201D7">
        <w:rPr>
          <w:bCs/>
        </w:rPr>
        <w:t>Древнейшие цивилизации Востока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5201D7">
        <w:rPr>
          <w:bCs/>
        </w:rPr>
        <w:t>Тема № 8</w:t>
      </w:r>
      <w:r w:rsidRPr="005201D7">
        <w:t xml:space="preserve">. </w:t>
      </w:r>
      <w:r w:rsidRPr="005201D7">
        <w:rPr>
          <w:bCs/>
        </w:rPr>
        <w:t>Роль и место античной цивилизации в мировой истории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5201D7">
        <w:rPr>
          <w:bCs/>
        </w:rPr>
        <w:t>Тема № 9. Основные черты европейского средневековья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5201D7">
        <w:rPr>
          <w:bCs/>
        </w:rPr>
        <w:t>Тема № 10</w:t>
      </w:r>
      <w:r w:rsidRPr="005201D7">
        <w:t xml:space="preserve">. </w:t>
      </w:r>
      <w:r w:rsidRPr="005201D7">
        <w:rPr>
          <w:bCs/>
        </w:rPr>
        <w:t>Сущность и основные идеи эпохи Возрождения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11</w:t>
      </w:r>
      <w:r w:rsidRPr="005201D7">
        <w:t xml:space="preserve">. </w:t>
      </w:r>
      <w:r w:rsidRPr="005201D7">
        <w:rPr>
          <w:bCs/>
        </w:rPr>
        <w:t>Зарождение восточнославянских государств. Киевская Русь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12</w:t>
      </w:r>
      <w:r w:rsidRPr="005201D7">
        <w:t xml:space="preserve">. </w:t>
      </w:r>
      <w:r w:rsidRPr="005201D7">
        <w:rPr>
          <w:bCs/>
        </w:rPr>
        <w:t>Татаро-монгольское иго и его влияние на историю России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13</w:t>
      </w:r>
      <w:r w:rsidRPr="005201D7">
        <w:t xml:space="preserve">. </w:t>
      </w:r>
      <w:r w:rsidRPr="005201D7">
        <w:rPr>
          <w:bCs/>
        </w:rPr>
        <w:t>Формирование сословной системы организации общества в XV-XVII вв.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14</w:t>
      </w:r>
      <w:r w:rsidRPr="005201D7">
        <w:t xml:space="preserve">. </w:t>
      </w:r>
      <w:r w:rsidRPr="005201D7">
        <w:rPr>
          <w:bCs/>
        </w:rPr>
        <w:t>Становление индустриального общества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15</w:t>
      </w:r>
      <w:r w:rsidRPr="005201D7">
        <w:t xml:space="preserve">. </w:t>
      </w:r>
      <w:r w:rsidRPr="005201D7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5201D7">
        <w:rPr>
          <w:bCs/>
        </w:rPr>
        <w:t>Тема № 16</w:t>
      </w:r>
      <w:r w:rsidRPr="005201D7">
        <w:t xml:space="preserve">. </w:t>
      </w:r>
      <w:r w:rsidRPr="005201D7">
        <w:rPr>
          <w:bCs/>
        </w:rPr>
        <w:t>Колониализм как исторический феномен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</w:pPr>
      <w:r w:rsidRPr="005201D7">
        <w:rPr>
          <w:bCs/>
        </w:rPr>
        <w:t>Тема № 17</w:t>
      </w:r>
      <w:r w:rsidRPr="005201D7">
        <w:t xml:space="preserve">. </w:t>
      </w:r>
      <w:r w:rsidRPr="005201D7">
        <w:rPr>
          <w:bCs/>
        </w:rPr>
        <w:t>Реформы и реформаторы в истории России</w:t>
      </w:r>
    </w:p>
    <w:p w:rsidR="00883D84" w:rsidRPr="005201D7" w:rsidRDefault="00883D84" w:rsidP="00293D50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5201D7">
        <w:rPr>
          <w:bCs/>
        </w:rPr>
        <w:t>Тема № 18.</w:t>
      </w:r>
      <w:r w:rsidRPr="005201D7">
        <w:t xml:space="preserve"> </w:t>
      </w:r>
      <w:r w:rsidRPr="005201D7">
        <w:rPr>
          <w:bCs/>
        </w:rPr>
        <w:t>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883D84" w:rsidRPr="00EF208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РУССКИЙ ЯЗЫК И КУЛЬТУРА РЕЧИ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EF208F" w:rsidRDefault="00883D84" w:rsidP="007E105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Б1.Б.03 «Русский язык и культура речи»</w:t>
      </w:r>
    </w:p>
    <w:p w:rsidR="00883D84" w:rsidRPr="00EF208F" w:rsidRDefault="00883D84" w:rsidP="007E105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 xml:space="preserve">«Русский язык и культура речи» 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595"/>
        <w:gridCol w:w="4927"/>
      </w:tblGrid>
      <w:tr w:rsidR="00883D84" w:rsidRPr="00EF208F" w:rsidTr="00632291">
        <w:tc>
          <w:tcPr>
            <w:tcW w:w="283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632291">
        <w:tc>
          <w:tcPr>
            <w:tcW w:w="2835" w:type="dxa"/>
            <w:vAlign w:val="center"/>
          </w:tcPr>
          <w:p w:rsidR="00883D84" w:rsidRPr="00EF208F" w:rsidRDefault="00883D84" w:rsidP="00293D50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293D50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t>ОК-5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293D50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Знать</w:t>
            </w:r>
          </w:p>
          <w:p w:rsidR="00883D84" w:rsidRPr="00EF208F" w:rsidRDefault="00883D84" w:rsidP="00DA5B56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принципы</w:t>
            </w:r>
            <w:r w:rsidRPr="00EF208F">
              <w:t xml:space="preserve"> коммуникации в устной и письменной формах на русском и иностранном языках</w:t>
            </w:r>
            <w:r w:rsidRPr="00EF208F">
              <w:rPr>
                <w:lang w:eastAsia="en-US"/>
              </w:rPr>
              <w:t>;</w:t>
            </w:r>
          </w:p>
          <w:p w:rsidR="00883D84" w:rsidRPr="00EF208F" w:rsidRDefault="00883D84" w:rsidP="00DA5B56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lang w:eastAsia="en-US"/>
              </w:rPr>
              <w:t xml:space="preserve">основы </w:t>
            </w:r>
            <w:r w:rsidRPr="00EF208F">
              <w:t>межличностного и межкультурного взаимодействия</w:t>
            </w:r>
          </w:p>
          <w:p w:rsidR="00883D84" w:rsidRPr="00EF208F" w:rsidRDefault="00883D84" w:rsidP="00293D50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883D84" w:rsidRPr="00EF208F" w:rsidRDefault="00883D84" w:rsidP="00DA5B56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пользоваться профессионально значимыми жанрами устной и письменной речи;</w:t>
            </w:r>
          </w:p>
          <w:p w:rsidR="00883D84" w:rsidRPr="00EF208F" w:rsidRDefault="00883D84" w:rsidP="00DA5B56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решать задачи межличностного взаимодействия</w:t>
            </w:r>
          </w:p>
          <w:p w:rsidR="00883D84" w:rsidRPr="00EF208F" w:rsidRDefault="00883D84" w:rsidP="00293D50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DA5B56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>грамотной, логически верно и аргументировано построенной устной речью;</w:t>
            </w:r>
          </w:p>
          <w:p w:rsidR="00883D84" w:rsidRPr="00EF208F" w:rsidRDefault="00883D84" w:rsidP="00DA5B56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>грамотной, логически верно и аргументировано построенной письменной речью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Б1.Б.03 «Русский язык и культура речи» </w:t>
      </w:r>
      <w:r w:rsidRPr="00EF208F">
        <w:rPr>
          <w:lang w:eastAsia="en-US"/>
        </w:rPr>
        <w:t>является дисциплиной базовой части блок</w:t>
      </w:r>
      <w:r w:rsidR="00632291">
        <w:rPr>
          <w:lang w:eastAsia="en-US"/>
        </w:rPr>
        <w:t>а Б</w:t>
      </w:r>
      <w:r w:rsidRPr="00EF208F">
        <w:rPr>
          <w:lang w:eastAsia="en-US"/>
        </w:rPr>
        <w:t>1</w:t>
      </w:r>
      <w:r w:rsidR="00632291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64"/>
        <w:gridCol w:w="5716"/>
      </w:tblGrid>
      <w:tr w:rsidR="00782A6C" w:rsidRPr="00EF208F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CD167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</w:tcPr>
          <w:p w:rsidR="00782A6C" w:rsidRDefault="00782A6C" w:rsidP="00782A6C">
            <w:pPr>
              <w:jc w:val="center"/>
            </w:pPr>
            <w:r w:rsidRPr="00496108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196" w:type="dxa"/>
            <w:vAlign w:val="center"/>
          </w:tcPr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Б1.Б.03</w:t>
            </w:r>
          </w:p>
        </w:tc>
        <w:tc>
          <w:tcPr>
            <w:tcW w:w="2494" w:type="dxa"/>
            <w:vAlign w:val="center"/>
          </w:tcPr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Русский язык и культура речи</w:t>
            </w:r>
          </w:p>
        </w:tc>
        <w:tc>
          <w:tcPr>
            <w:tcW w:w="5880" w:type="dxa"/>
            <w:vAlign w:val="center"/>
          </w:tcPr>
          <w:p w:rsidR="00782A6C" w:rsidRPr="00EF208F" w:rsidRDefault="00782A6C" w:rsidP="00293D50">
            <w:pPr>
              <w:tabs>
                <w:tab w:val="left" w:pos="708"/>
              </w:tabs>
              <w:rPr>
                <w:lang w:val="en-US" w:eastAsia="en-US"/>
              </w:rPr>
            </w:pPr>
            <w:r w:rsidRPr="00EF208F">
              <w:rPr>
                <w:lang w:eastAsia="en-US"/>
              </w:rPr>
              <w:t>ОК-5</w:t>
            </w:r>
          </w:p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39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747F6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747F6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747F6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DC5683">
      <w:pPr>
        <w:tabs>
          <w:tab w:val="left" w:pos="900"/>
        </w:tabs>
        <w:ind w:firstLine="709"/>
        <w:jc w:val="both"/>
        <w:rPr>
          <w:b/>
          <w:bCs/>
        </w:rPr>
      </w:pPr>
      <w:r w:rsidRPr="00EF208F">
        <w:rPr>
          <w:b/>
          <w:bCs/>
        </w:rPr>
        <w:t xml:space="preserve">5. Содержание дисциплины, структурированное по темам (разделам) </w:t>
      </w:r>
    </w:p>
    <w:p w:rsidR="00883D84" w:rsidRPr="00EF208F" w:rsidRDefault="00883D84" w:rsidP="00DC5683">
      <w:pPr>
        <w:ind w:right="162"/>
        <w:jc w:val="both"/>
        <w:rPr>
          <w:b/>
          <w:bCs/>
        </w:rPr>
      </w:pPr>
    </w:p>
    <w:p w:rsidR="00883D84" w:rsidRPr="005201D7" w:rsidRDefault="00883D84" w:rsidP="00293D50">
      <w:pPr>
        <w:ind w:right="162" w:firstLine="709"/>
        <w:jc w:val="both"/>
        <w:rPr>
          <w:bCs/>
        </w:rPr>
      </w:pPr>
      <w:r w:rsidRPr="005201D7">
        <w:rPr>
          <w:bCs/>
        </w:rPr>
        <w:t xml:space="preserve">Тема № 1: </w:t>
      </w:r>
      <w:r w:rsidR="00293D50">
        <w:rPr>
          <w:bCs/>
        </w:rPr>
        <w:t>Структура речевой коммуникации</w:t>
      </w:r>
    </w:p>
    <w:p w:rsidR="00883D84" w:rsidRPr="005201D7" w:rsidRDefault="00883D84" w:rsidP="00293D50">
      <w:pPr>
        <w:ind w:right="162" w:firstLine="709"/>
        <w:jc w:val="both"/>
      </w:pPr>
      <w:r w:rsidRPr="005201D7">
        <w:rPr>
          <w:bCs/>
        </w:rPr>
        <w:t>Тема № 2</w:t>
      </w:r>
      <w:r w:rsidRPr="005201D7">
        <w:t xml:space="preserve">:  </w:t>
      </w:r>
      <w:r w:rsidRPr="005201D7">
        <w:rPr>
          <w:bCs/>
        </w:rPr>
        <w:t>Речь в социальном взаимодействии</w:t>
      </w:r>
    </w:p>
    <w:p w:rsidR="00883D84" w:rsidRPr="005201D7" w:rsidRDefault="00883D84" w:rsidP="00293D50">
      <w:pPr>
        <w:ind w:right="162" w:firstLine="709"/>
        <w:jc w:val="both"/>
        <w:rPr>
          <w:bCs/>
        </w:rPr>
      </w:pPr>
      <w:r w:rsidRPr="005201D7">
        <w:rPr>
          <w:bCs/>
        </w:rPr>
        <w:t>Тема № 3</w:t>
      </w:r>
      <w:r w:rsidRPr="005201D7">
        <w:t xml:space="preserve">: </w:t>
      </w:r>
      <w:r w:rsidRPr="005201D7">
        <w:rPr>
          <w:bCs/>
        </w:rPr>
        <w:t>Устная и письменная формы речи</w:t>
      </w:r>
    </w:p>
    <w:p w:rsidR="00883D84" w:rsidRPr="005201D7" w:rsidRDefault="00883D84" w:rsidP="00293D50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5201D7">
        <w:rPr>
          <w:bCs/>
          <w:sz w:val="24"/>
          <w:szCs w:val="24"/>
        </w:rPr>
        <w:t>Тема №  4</w:t>
      </w:r>
      <w:r w:rsidRPr="005201D7">
        <w:rPr>
          <w:sz w:val="24"/>
          <w:szCs w:val="24"/>
        </w:rPr>
        <w:t xml:space="preserve">: </w:t>
      </w:r>
      <w:r w:rsidRPr="005201D7">
        <w:rPr>
          <w:bCs/>
          <w:sz w:val="24"/>
          <w:szCs w:val="24"/>
        </w:rPr>
        <w:t>Функционально-смысловые типы речи</w:t>
      </w:r>
    </w:p>
    <w:p w:rsidR="005201D7" w:rsidRPr="005201D7" w:rsidRDefault="00883D84" w:rsidP="00293D50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5201D7">
        <w:rPr>
          <w:bCs/>
          <w:sz w:val="24"/>
          <w:szCs w:val="24"/>
        </w:rPr>
        <w:t>Тема № 5</w:t>
      </w:r>
      <w:r w:rsidRPr="005201D7">
        <w:rPr>
          <w:sz w:val="24"/>
          <w:szCs w:val="24"/>
        </w:rPr>
        <w:t xml:space="preserve">: </w:t>
      </w:r>
      <w:r w:rsidRPr="005201D7">
        <w:rPr>
          <w:bCs/>
          <w:sz w:val="24"/>
          <w:szCs w:val="24"/>
        </w:rPr>
        <w:t>Функционально-смысловые типы речи</w:t>
      </w:r>
    </w:p>
    <w:p w:rsidR="00883D84" w:rsidRPr="005201D7" w:rsidRDefault="00883D84" w:rsidP="00293D50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5201D7">
        <w:rPr>
          <w:bCs/>
          <w:sz w:val="24"/>
          <w:szCs w:val="24"/>
        </w:rPr>
        <w:t>Тема № 6: Коммуникативные цели, речевые стратегии, тактики и приемы</w:t>
      </w:r>
    </w:p>
    <w:p w:rsidR="00883D84" w:rsidRPr="005201D7" w:rsidRDefault="00883D84" w:rsidP="00293D50">
      <w:pPr>
        <w:ind w:firstLine="709"/>
        <w:jc w:val="both"/>
      </w:pPr>
      <w:r w:rsidRPr="005201D7">
        <w:rPr>
          <w:bCs/>
        </w:rPr>
        <w:t>Тема № 7</w:t>
      </w:r>
      <w:r w:rsidRPr="005201D7">
        <w:t xml:space="preserve">: </w:t>
      </w:r>
      <w:r w:rsidRPr="005201D7">
        <w:rPr>
          <w:bCs/>
        </w:rPr>
        <w:t xml:space="preserve">Прагматика и </w:t>
      </w:r>
      <w:r w:rsidR="00293D50">
        <w:rPr>
          <w:bCs/>
        </w:rPr>
        <w:t>стилистика разговорной речи</w:t>
      </w:r>
    </w:p>
    <w:p w:rsidR="00883D84" w:rsidRPr="005201D7" w:rsidRDefault="00883D84" w:rsidP="00293D50">
      <w:pPr>
        <w:ind w:firstLine="709"/>
        <w:jc w:val="both"/>
        <w:rPr>
          <w:bCs/>
        </w:rPr>
      </w:pPr>
      <w:r w:rsidRPr="005201D7">
        <w:rPr>
          <w:bCs/>
        </w:rPr>
        <w:t>Тема № 8: Культур</w:t>
      </w:r>
      <w:r w:rsidR="00293D50">
        <w:rPr>
          <w:bCs/>
        </w:rPr>
        <w:t>а речи. Элитарная культура речи</w:t>
      </w:r>
    </w:p>
    <w:p w:rsidR="00883D84" w:rsidRPr="005201D7" w:rsidRDefault="00883D84" w:rsidP="00293D50">
      <w:pPr>
        <w:ind w:firstLine="709"/>
        <w:jc w:val="both"/>
      </w:pPr>
      <w:r w:rsidRPr="005201D7">
        <w:rPr>
          <w:bCs/>
        </w:rPr>
        <w:t>Тема № 9:Трудные случаи с системе норм произношения и ударения</w:t>
      </w:r>
      <w:r w:rsidRPr="005201D7">
        <w:t xml:space="preserve"> </w:t>
      </w:r>
    </w:p>
    <w:p w:rsidR="00883D84" w:rsidRPr="005201D7" w:rsidRDefault="00883D84" w:rsidP="00293D50">
      <w:pPr>
        <w:pStyle w:val="a5"/>
        <w:ind w:firstLine="709"/>
        <w:jc w:val="both"/>
        <w:rPr>
          <w:bCs/>
        </w:rPr>
      </w:pPr>
      <w:r w:rsidRPr="005201D7">
        <w:rPr>
          <w:bCs/>
        </w:rPr>
        <w:t xml:space="preserve">Тема № 10: Трудные случаи </w:t>
      </w:r>
      <w:r w:rsidR="00293D50">
        <w:rPr>
          <w:bCs/>
        </w:rPr>
        <w:t>в системе морфологических норм</w:t>
      </w:r>
    </w:p>
    <w:p w:rsidR="00883D84" w:rsidRPr="005201D7" w:rsidRDefault="00883D84" w:rsidP="00293D50">
      <w:pPr>
        <w:pStyle w:val="a5"/>
        <w:ind w:firstLine="709"/>
        <w:jc w:val="both"/>
      </w:pPr>
      <w:r w:rsidRPr="005201D7">
        <w:rPr>
          <w:bCs/>
        </w:rPr>
        <w:t>Тема № 11: Трудные случаи в системе синтаксических норм</w:t>
      </w:r>
    </w:p>
    <w:p w:rsidR="00883D84" w:rsidRPr="005201D7" w:rsidRDefault="00883D84" w:rsidP="00293D50">
      <w:pPr>
        <w:pStyle w:val="a5"/>
        <w:ind w:firstLine="709"/>
        <w:jc w:val="both"/>
        <w:rPr>
          <w:bCs/>
        </w:rPr>
      </w:pPr>
      <w:r w:rsidRPr="005201D7">
        <w:rPr>
          <w:bCs/>
        </w:rPr>
        <w:t>Тема № 12: Трудные с</w:t>
      </w:r>
      <w:r w:rsidR="00293D50">
        <w:rPr>
          <w:bCs/>
        </w:rPr>
        <w:t>лучаи в системе норм орфографии</w:t>
      </w:r>
    </w:p>
    <w:p w:rsidR="00883D84" w:rsidRPr="005201D7" w:rsidRDefault="00883D84" w:rsidP="00293D50">
      <w:pPr>
        <w:pStyle w:val="a5"/>
        <w:ind w:right="162" w:firstLine="709"/>
        <w:jc w:val="both"/>
        <w:rPr>
          <w:bCs/>
        </w:rPr>
      </w:pPr>
      <w:r w:rsidRPr="005201D7">
        <w:rPr>
          <w:bCs/>
        </w:rPr>
        <w:t>Тема № 13: Трудные слу</w:t>
      </w:r>
      <w:r w:rsidR="00293D50">
        <w:rPr>
          <w:bCs/>
        </w:rPr>
        <w:t>чаи в системе фонетических норм</w:t>
      </w:r>
    </w:p>
    <w:p w:rsidR="00883D84" w:rsidRPr="005201D7" w:rsidRDefault="00883D84" w:rsidP="00293D50">
      <w:pPr>
        <w:pStyle w:val="a5"/>
        <w:ind w:right="162" w:firstLine="709"/>
        <w:jc w:val="both"/>
        <w:rPr>
          <w:bCs/>
        </w:rPr>
      </w:pPr>
      <w:r w:rsidRPr="005201D7">
        <w:rPr>
          <w:bCs/>
        </w:rPr>
        <w:t>Тема № 14: Трудные случаи в</w:t>
      </w:r>
      <w:r w:rsidR="00293D50">
        <w:rPr>
          <w:bCs/>
        </w:rPr>
        <w:t xml:space="preserve"> системе норм словоупотребления</w:t>
      </w:r>
    </w:p>
    <w:p w:rsidR="005201D7" w:rsidRDefault="005201D7" w:rsidP="00DC5683">
      <w:pPr>
        <w:jc w:val="center"/>
        <w:rPr>
          <w:b/>
          <w:bCs/>
        </w:rPr>
      </w:pPr>
    </w:p>
    <w:p w:rsidR="005201D7" w:rsidRDefault="005201D7" w:rsidP="00DC5683">
      <w:pPr>
        <w:jc w:val="center"/>
        <w:rPr>
          <w:b/>
          <w:bCs/>
        </w:rPr>
      </w:pPr>
    </w:p>
    <w:p w:rsidR="00277F5F" w:rsidRDefault="00277F5F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ИНОСТРАННЫЙ ЯЗЫК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Default="00883D84" w:rsidP="007E105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Б1.Б.04 «Иностранный язык»</w:t>
      </w:r>
    </w:p>
    <w:p w:rsidR="00293D50" w:rsidRPr="00EF208F" w:rsidRDefault="00293D50" w:rsidP="00293D50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595"/>
        <w:gridCol w:w="4927"/>
      </w:tblGrid>
      <w:tr w:rsidR="00883D84" w:rsidRPr="00EF208F" w:rsidTr="00632291">
        <w:tc>
          <w:tcPr>
            <w:tcW w:w="283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632291">
        <w:tc>
          <w:tcPr>
            <w:tcW w:w="2835" w:type="dxa"/>
            <w:vAlign w:val="center"/>
          </w:tcPr>
          <w:p w:rsidR="00883D84" w:rsidRPr="00EF208F" w:rsidRDefault="00CD167C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>
              <w:t>способность</w:t>
            </w:r>
            <w:r w:rsidR="00883D84" w:rsidRPr="00EF208F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t>ОК - 5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F80734">
            <w:pPr>
              <w:tabs>
                <w:tab w:val="left" w:pos="140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EF208F" w:rsidRDefault="00883D84" w:rsidP="00F80734">
            <w:pPr>
              <w:numPr>
                <w:ilvl w:val="0"/>
                <w:numId w:val="9"/>
              </w:numPr>
              <w:tabs>
                <w:tab w:val="left" w:pos="140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883D84" w:rsidRPr="00EF208F" w:rsidRDefault="00883D84" w:rsidP="00F80734">
            <w:pPr>
              <w:numPr>
                <w:ilvl w:val="0"/>
                <w:numId w:val="9"/>
              </w:numPr>
              <w:tabs>
                <w:tab w:val="left" w:pos="140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883D84" w:rsidRPr="00EF208F" w:rsidRDefault="00883D84" w:rsidP="00F80734">
            <w:pPr>
              <w:tabs>
                <w:tab w:val="left" w:pos="140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F80734">
            <w:pPr>
              <w:numPr>
                <w:ilvl w:val="0"/>
                <w:numId w:val="10"/>
              </w:numPr>
              <w:tabs>
                <w:tab w:val="left" w:pos="140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 xml:space="preserve">вести диалог/полилог, строить монологическое высказывание в пределах изученных тем; </w:t>
            </w:r>
          </w:p>
          <w:p w:rsidR="00883D84" w:rsidRPr="00EF208F" w:rsidRDefault="00883D84" w:rsidP="00F80734">
            <w:pPr>
              <w:numPr>
                <w:ilvl w:val="0"/>
                <w:numId w:val="10"/>
              </w:numPr>
              <w:tabs>
                <w:tab w:val="left" w:pos="140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>передавать содержание прочитанного/прослушанного текста;</w:t>
            </w:r>
          </w:p>
          <w:p w:rsidR="00883D84" w:rsidRPr="00EF208F" w:rsidRDefault="00883D84" w:rsidP="00F80734">
            <w:pPr>
              <w:tabs>
                <w:tab w:val="left" w:pos="140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 xml:space="preserve"> грамматическими навыками, обеспечивающими коммуникацию общего характера;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 xml:space="preserve"> основной информацией о культуре и традициях стран изучаемого языка; 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 xml:space="preserve">навыками устной речи; навыками аудирования; </w:t>
            </w:r>
          </w:p>
          <w:p w:rsidR="00883D84" w:rsidRDefault="00883D84" w:rsidP="00F8073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>всеми видами чтения иноязычных текстов; навыками письма орфографии.</w:t>
            </w:r>
          </w:p>
          <w:p w:rsidR="00F80734" w:rsidRPr="00EF208F" w:rsidRDefault="00F80734" w:rsidP="00F80734">
            <w:pPr>
              <w:tabs>
                <w:tab w:val="left" w:pos="140"/>
              </w:tabs>
              <w:autoSpaceDN w:val="0"/>
              <w:spacing w:line="360" w:lineRule="auto"/>
              <w:ind w:left="567"/>
              <w:jc w:val="both"/>
              <w:rPr>
                <w:lang w:eastAsia="en-US"/>
              </w:rPr>
            </w:pP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Б1.Б.04 «Иностранный язык» </w:t>
      </w:r>
      <w:r w:rsidRPr="00EF208F">
        <w:rPr>
          <w:lang w:eastAsia="en-US"/>
        </w:rPr>
        <w:t>является ди</w:t>
      </w:r>
      <w:r w:rsidR="00632291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632291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36"/>
        <w:gridCol w:w="2058"/>
        <w:gridCol w:w="5880"/>
      </w:tblGrid>
      <w:tr w:rsidR="00782A6C" w:rsidRPr="00EF208F" w:rsidTr="00F80734">
        <w:trPr>
          <w:trHeight w:val="276"/>
        </w:trPr>
        <w:tc>
          <w:tcPr>
            <w:tcW w:w="1632" w:type="dxa"/>
            <w:gridSpan w:val="2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F8073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05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F80734">
        <w:trPr>
          <w:trHeight w:val="276"/>
        </w:trPr>
        <w:tc>
          <w:tcPr>
            <w:tcW w:w="1632" w:type="dxa"/>
            <w:gridSpan w:val="2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5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F80734">
        <w:trPr>
          <w:trHeight w:val="276"/>
        </w:trPr>
        <w:tc>
          <w:tcPr>
            <w:tcW w:w="1632" w:type="dxa"/>
            <w:gridSpan w:val="2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5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196" w:type="dxa"/>
            <w:vAlign w:val="center"/>
          </w:tcPr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Б1.Б.04</w:t>
            </w:r>
          </w:p>
        </w:tc>
        <w:tc>
          <w:tcPr>
            <w:tcW w:w="2494" w:type="dxa"/>
            <w:gridSpan w:val="2"/>
            <w:vAlign w:val="center"/>
          </w:tcPr>
          <w:p w:rsidR="00782A6C" w:rsidRPr="00EF208F" w:rsidRDefault="00782A6C" w:rsidP="00293D50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Иностранный язык</w:t>
            </w:r>
          </w:p>
        </w:tc>
        <w:tc>
          <w:tcPr>
            <w:tcW w:w="5880" w:type="dxa"/>
            <w:vAlign w:val="center"/>
          </w:tcPr>
          <w:p w:rsidR="00782A6C" w:rsidRDefault="00F80734" w:rsidP="00293D50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ОК - </w:t>
            </w:r>
            <w:r w:rsidR="00782A6C" w:rsidRPr="00EF208F">
              <w:rPr>
                <w:lang w:eastAsia="en-US"/>
              </w:rPr>
              <w:t>5</w:t>
            </w:r>
          </w:p>
          <w:p w:rsidR="00782A6C" w:rsidRPr="00EF208F" w:rsidRDefault="00782A6C" w:rsidP="00FA1B61">
            <w:pPr>
              <w:tabs>
                <w:tab w:val="left" w:pos="708"/>
              </w:tabs>
              <w:rPr>
                <w:lang w:val="en-US" w:eastAsia="en-US"/>
              </w:rPr>
            </w:pP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0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6 зачетных единиц – 216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193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13</w:t>
            </w:r>
          </w:p>
        </w:tc>
      </w:tr>
      <w:tr w:rsidR="00883D84" w:rsidRPr="00EF208F" w:rsidTr="00782A6C">
        <w:trPr>
          <w:trHeight w:val="593"/>
        </w:trPr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зачет,</w:t>
            </w:r>
          </w:p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782A6C" w:rsidRPr="00EF208F" w:rsidRDefault="00782A6C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зачет,</w:t>
            </w:r>
          </w:p>
          <w:p w:rsidR="00883D84" w:rsidRPr="00EF208F" w:rsidRDefault="00782A6C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экзамен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DC5683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 xml:space="preserve">5. Содержание дисциплины, структурированное по темам (разделам) </w:t>
      </w:r>
    </w:p>
    <w:p w:rsidR="00883D84" w:rsidRPr="00782A6C" w:rsidRDefault="00883D84" w:rsidP="00293D50">
      <w:pPr>
        <w:tabs>
          <w:tab w:val="left" w:pos="900"/>
        </w:tabs>
        <w:ind w:firstLine="709"/>
        <w:jc w:val="both"/>
        <w:rPr>
          <w:lang w:val="en-US"/>
        </w:rPr>
      </w:pPr>
      <w:r w:rsidRPr="00EF208F">
        <w:t>Тема</w:t>
      </w:r>
      <w:r w:rsidRPr="00782A6C">
        <w:rPr>
          <w:lang w:val="en-US"/>
        </w:rPr>
        <w:t xml:space="preserve"> № 1. </w:t>
      </w:r>
      <w:r w:rsidRPr="00EF208F">
        <w:t>Лексическая</w:t>
      </w:r>
      <w:r w:rsidRPr="00782A6C">
        <w:rPr>
          <w:lang w:val="en-US"/>
        </w:rPr>
        <w:t xml:space="preserve"> </w:t>
      </w:r>
      <w:r w:rsidRPr="00EF208F">
        <w:t>тема</w:t>
      </w:r>
      <w:r w:rsidRPr="00782A6C">
        <w:rPr>
          <w:lang w:val="en-US"/>
        </w:rPr>
        <w:t xml:space="preserve"> «</w:t>
      </w:r>
      <w:r w:rsidRPr="00EF208F">
        <w:rPr>
          <w:lang w:val="en-US"/>
        </w:rPr>
        <w:t>Illnesses</w:t>
      </w:r>
      <w:r w:rsidRPr="00782A6C">
        <w:rPr>
          <w:lang w:val="en-US"/>
        </w:rPr>
        <w:t xml:space="preserve"> </w:t>
      </w:r>
      <w:r w:rsidRPr="00EF208F">
        <w:rPr>
          <w:lang w:val="en-US"/>
        </w:rPr>
        <w:t>and</w:t>
      </w:r>
      <w:r w:rsidRPr="00782A6C">
        <w:rPr>
          <w:lang w:val="en-US"/>
        </w:rPr>
        <w:t xml:space="preserve"> </w:t>
      </w:r>
      <w:r w:rsidRPr="00EF208F">
        <w:rPr>
          <w:lang w:val="en-US"/>
        </w:rPr>
        <w:t>their</w:t>
      </w:r>
      <w:r w:rsidRPr="00782A6C">
        <w:rPr>
          <w:lang w:val="en-US"/>
        </w:rPr>
        <w:t xml:space="preserve"> </w:t>
      </w:r>
      <w:r w:rsidRPr="00EF208F">
        <w:rPr>
          <w:lang w:val="en-US"/>
        </w:rPr>
        <w:t>Treatment</w:t>
      </w:r>
      <w:r w:rsidRPr="00782A6C">
        <w:rPr>
          <w:lang w:val="en-US"/>
        </w:rPr>
        <w:t>».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  <w:rPr>
          <w:lang w:val="en-US"/>
        </w:rPr>
      </w:pPr>
      <w:r w:rsidRPr="00EF208F">
        <w:t>Тема</w:t>
      </w:r>
      <w:r w:rsidRPr="00EF208F">
        <w:rPr>
          <w:lang w:val="en-US"/>
        </w:rPr>
        <w:t xml:space="preserve"> № 2. </w:t>
      </w:r>
      <w:r w:rsidRPr="00EF208F">
        <w:t>Лексическая</w:t>
      </w:r>
      <w:r w:rsidRPr="00EF208F">
        <w:rPr>
          <w:lang w:val="en-US"/>
        </w:rPr>
        <w:t xml:space="preserve"> </w:t>
      </w:r>
      <w:r w:rsidRPr="00EF208F">
        <w:t>тема</w:t>
      </w:r>
      <w:r w:rsidRPr="00EF208F">
        <w:rPr>
          <w:lang w:val="en-US"/>
        </w:rPr>
        <w:t xml:space="preserve"> «Way of life and character». 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</w:pPr>
      <w:r w:rsidRPr="00EF208F">
        <w:t>Тема № 3. Лексическая тема «</w:t>
      </w:r>
      <w:r w:rsidRPr="00EF208F">
        <w:rPr>
          <w:lang w:val="en-US"/>
        </w:rPr>
        <w:t>Jobs</w:t>
      </w:r>
      <w:r w:rsidRPr="00EF208F">
        <w:t>».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  <w:rPr>
          <w:lang w:val="en-US"/>
        </w:rPr>
      </w:pPr>
      <w:r w:rsidRPr="00EF208F">
        <w:t>Тема</w:t>
      </w:r>
      <w:r w:rsidRPr="003A6CFB">
        <w:t xml:space="preserve"> № 4. </w:t>
      </w:r>
      <w:r w:rsidRPr="00EF208F">
        <w:t>Лексические</w:t>
      </w:r>
      <w:r w:rsidRPr="00EF208F">
        <w:rPr>
          <w:lang w:val="en-US"/>
        </w:rPr>
        <w:t xml:space="preserve"> </w:t>
      </w:r>
      <w:r w:rsidRPr="00EF208F">
        <w:t>темы</w:t>
      </w:r>
      <w:r w:rsidRPr="00EF208F">
        <w:rPr>
          <w:lang w:val="en-US"/>
        </w:rPr>
        <w:t xml:space="preserve">: «English Language Training Institute» 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</w:pPr>
      <w:r w:rsidRPr="00EF208F">
        <w:t>Тема № 5. Лексические темы: «</w:t>
      </w:r>
      <w:r w:rsidRPr="00EF208F">
        <w:rPr>
          <w:lang w:val="en-US"/>
        </w:rPr>
        <w:t>My</w:t>
      </w:r>
      <w:r w:rsidRPr="00EF208F">
        <w:t xml:space="preserve"> </w:t>
      </w:r>
      <w:r w:rsidRPr="00EF208F">
        <w:rPr>
          <w:lang w:val="en-US"/>
        </w:rPr>
        <w:t>Flat</w:t>
      </w:r>
      <w:r w:rsidRPr="00EF208F">
        <w:t xml:space="preserve">». </w:t>
      </w:r>
    </w:p>
    <w:p w:rsidR="00883D84" w:rsidRPr="003A6CFB" w:rsidRDefault="00883D84" w:rsidP="00293D50">
      <w:pPr>
        <w:tabs>
          <w:tab w:val="left" w:pos="900"/>
        </w:tabs>
        <w:ind w:firstLine="709"/>
        <w:jc w:val="both"/>
      </w:pPr>
      <w:r w:rsidRPr="00EF208F">
        <w:t>Тема</w:t>
      </w:r>
      <w:r w:rsidRPr="003A6CFB">
        <w:t xml:space="preserve"> № 6. </w:t>
      </w:r>
      <w:r w:rsidRPr="00EF208F">
        <w:t>Лексические</w:t>
      </w:r>
      <w:r w:rsidRPr="003A6CFB">
        <w:t xml:space="preserve"> </w:t>
      </w:r>
      <w:r w:rsidRPr="00EF208F">
        <w:t>темы</w:t>
      </w:r>
      <w:r w:rsidRPr="003A6CFB">
        <w:t>: «</w:t>
      </w:r>
      <w:r w:rsidRPr="00EF208F">
        <w:rPr>
          <w:lang w:val="en-US"/>
        </w:rPr>
        <w:t>Dates</w:t>
      </w:r>
      <w:r w:rsidRPr="003A6CFB">
        <w:t xml:space="preserve"> </w:t>
      </w:r>
      <w:r w:rsidRPr="00EF208F">
        <w:rPr>
          <w:lang w:val="en-US"/>
        </w:rPr>
        <w:t>and</w:t>
      </w:r>
      <w:r w:rsidRPr="003A6CFB">
        <w:t xml:space="preserve"> </w:t>
      </w:r>
      <w:r w:rsidRPr="00EF208F">
        <w:rPr>
          <w:lang w:val="en-US"/>
        </w:rPr>
        <w:t>Times</w:t>
      </w:r>
      <w:r w:rsidRPr="003A6CFB">
        <w:t xml:space="preserve">». 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  <w:rPr>
          <w:lang w:val="en-US"/>
        </w:rPr>
      </w:pPr>
      <w:r w:rsidRPr="00EF208F">
        <w:t>Тема</w:t>
      </w:r>
      <w:r w:rsidRPr="003A6CFB">
        <w:t xml:space="preserve"> № 7. </w:t>
      </w:r>
      <w:r w:rsidRPr="00EF208F">
        <w:t>Лексическая</w:t>
      </w:r>
      <w:r w:rsidRPr="00EF208F">
        <w:rPr>
          <w:lang w:val="en-US"/>
        </w:rPr>
        <w:t xml:space="preserve"> </w:t>
      </w:r>
      <w:r w:rsidRPr="00EF208F">
        <w:t>тема</w:t>
      </w:r>
      <w:r w:rsidRPr="00EF208F">
        <w:rPr>
          <w:lang w:val="en-US"/>
        </w:rPr>
        <w:t xml:space="preserve"> «Countries and Continents». 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</w:pPr>
      <w:r w:rsidRPr="00EF208F">
        <w:t>Тема № 8. Лексическая тема «</w:t>
      </w:r>
      <w:r w:rsidRPr="00EF208F">
        <w:rPr>
          <w:lang w:val="en-US"/>
        </w:rPr>
        <w:t>Food</w:t>
      </w:r>
      <w:r w:rsidRPr="00EF208F">
        <w:t xml:space="preserve"> </w:t>
      </w:r>
      <w:r w:rsidRPr="00EF208F">
        <w:rPr>
          <w:lang w:val="en-US"/>
        </w:rPr>
        <w:t>and</w:t>
      </w:r>
      <w:r w:rsidRPr="00EF208F">
        <w:t xml:space="preserve"> </w:t>
      </w:r>
      <w:r w:rsidRPr="00EF208F">
        <w:rPr>
          <w:lang w:val="en-US"/>
        </w:rPr>
        <w:t>Drink</w:t>
      </w:r>
      <w:r w:rsidRPr="00EF208F">
        <w:t xml:space="preserve">». 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</w:pPr>
      <w:r w:rsidRPr="00EF208F">
        <w:t>Тема № 9. Лексическая тема «</w:t>
      </w:r>
      <w:r w:rsidRPr="00EF208F">
        <w:rPr>
          <w:lang w:val="en-US"/>
        </w:rPr>
        <w:t>Daily</w:t>
      </w:r>
      <w:r w:rsidRPr="00EF208F">
        <w:t xml:space="preserve"> </w:t>
      </w:r>
      <w:r w:rsidRPr="00EF208F">
        <w:rPr>
          <w:lang w:val="en-US"/>
        </w:rPr>
        <w:t>Routine</w:t>
      </w:r>
      <w:r w:rsidRPr="00EF208F">
        <w:t>».</w:t>
      </w:r>
    </w:p>
    <w:p w:rsidR="00883D84" w:rsidRPr="003A6CFB" w:rsidRDefault="00883D84" w:rsidP="00293D50">
      <w:pPr>
        <w:tabs>
          <w:tab w:val="left" w:pos="900"/>
        </w:tabs>
        <w:ind w:firstLine="709"/>
        <w:jc w:val="both"/>
      </w:pPr>
      <w:r w:rsidRPr="00EF208F">
        <w:t>Тема</w:t>
      </w:r>
      <w:r w:rsidRPr="003A6CFB">
        <w:t xml:space="preserve"> № 10. </w:t>
      </w:r>
      <w:r w:rsidRPr="00EF208F">
        <w:t>Лексическая</w:t>
      </w:r>
      <w:r w:rsidRPr="003A6CFB">
        <w:t xml:space="preserve"> </w:t>
      </w:r>
      <w:r w:rsidRPr="00EF208F">
        <w:t>тема</w:t>
      </w:r>
      <w:r w:rsidRPr="003A6CFB">
        <w:t xml:space="preserve"> «</w:t>
      </w:r>
      <w:r w:rsidRPr="00EF208F">
        <w:rPr>
          <w:lang w:val="en-US"/>
        </w:rPr>
        <w:t>Universities</w:t>
      </w:r>
      <w:r w:rsidRPr="003A6CFB">
        <w:t xml:space="preserve">». 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  <w:rPr>
          <w:lang w:val="en-US"/>
        </w:rPr>
      </w:pPr>
      <w:r w:rsidRPr="00EF208F">
        <w:t>Тема</w:t>
      </w:r>
      <w:r w:rsidRPr="003A6CFB">
        <w:t xml:space="preserve"> № 11. </w:t>
      </w:r>
      <w:r w:rsidRPr="00EF208F">
        <w:t>Лексическая</w:t>
      </w:r>
      <w:r w:rsidRPr="00EF208F">
        <w:rPr>
          <w:lang w:val="en-US"/>
        </w:rPr>
        <w:t xml:space="preserve"> </w:t>
      </w:r>
      <w:r w:rsidRPr="00EF208F">
        <w:t>тема</w:t>
      </w:r>
      <w:r w:rsidRPr="00EF208F">
        <w:rPr>
          <w:lang w:val="en-US"/>
        </w:rPr>
        <w:t xml:space="preserve"> «Climate and Weather».</w:t>
      </w:r>
    </w:p>
    <w:p w:rsidR="00883D84" w:rsidRPr="00EF208F" w:rsidRDefault="00883D84" w:rsidP="00293D50">
      <w:pPr>
        <w:tabs>
          <w:tab w:val="left" w:pos="900"/>
        </w:tabs>
        <w:ind w:firstLine="709"/>
        <w:jc w:val="both"/>
        <w:rPr>
          <w:lang w:val="en-US"/>
        </w:rPr>
      </w:pPr>
      <w:r w:rsidRPr="00EF208F">
        <w:t>Тема</w:t>
      </w:r>
      <w:r w:rsidRPr="00EF208F">
        <w:rPr>
          <w:lang w:val="en-US"/>
        </w:rPr>
        <w:t xml:space="preserve"> № 12. </w:t>
      </w:r>
      <w:r w:rsidRPr="00EF208F">
        <w:t>Лексическая</w:t>
      </w:r>
      <w:r w:rsidRPr="00EF208F">
        <w:rPr>
          <w:lang w:val="en-US"/>
        </w:rPr>
        <w:t xml:space="preserve"> </w:t>
      </w:r>
      <w:r w:rsidRPr="00EF208F">
        <w:t>тема</w:t>
      </w:r>
      <w:r w:rsidRPr="00EF208F">
        <w:rPr>
          <w:lang w:val="en-US"/>
        </w:rPr>
        <w:t xml:space="preserve"> «Travelling».</w:t>
      </w:r>
    </w:p>
    <w:p w:rsidR="003A6CFB" w:rsidRDefault="003A6CFB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ИНФОРМАТИКА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293D50" w:rsidRDefault="00883D84" w:rsidP="007E105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Б1.Б.05 «Информатика»</w:t>
      </w:r>
    </w:p>
    <w:p w:rsidR="00293D50" w:rsidRPr="00EF208F" w:rsidRDefault="00293D50" w:rsidP="00293D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«Информатика»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985"/>
        <w:gridCol w:w="4537"/>
      </w:tblGrid>
      <w:tr w:rsidR="00883D84" w:rsidRPr="00EF208F" w:rsidTr="00F80734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98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53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F80734">
        <w:tc>
          <w:tcPr>
            <w:tcW w:w="3049" w:type="dxa"/>
            <w:vAlign w:val="center"/>
          </w:tcPr>
          <w:p w:rsidR="00883D84" w:rsidRPr="00EF208F" w:rsidRDefault="00CD167C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</w:t>
            </w:r>
            <w:r w:rsidR="00883D84" w:rsidRPr="00EF208F">
              <w:rPr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1985" w:type="dxa"/>
            <w:vAlign w:val="center"/>
          </w:tcPr>
          <w:p w:rsidR="00883D84" w:rsidRPr="00EF208F" w:rsidRDefault="00883D84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ОПК-13</w:t>
            </w:r>
          </w:p>
        </w:tc>
        <w:tc>
          <w:tcPr>
            <w:tcW w:w="4537" w:type="dxa"/>
            <w:vAlign w:val="center"/>
          </w:tcPr>
          <w:p w:rsidR="00883D84" w:rsidRPr="00EF208F" w:rsidRDefault="00883D84" w:rsidP="00F80734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EF208F" w:rsidRDefault="00883D84" w:rsidP="00F80734">
            <w:pPr>
              <w:numPr>
                <w:ilvl w:val="0"/>
                <w:numId w:val="11"/>
              </w:numPr>
              <w:tabs>
                <w:tab w:val="left" w:pos="459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883D84" w:rsidRPr="00EF208F" w:rsidRDefault="00883D84" w:rsidP="00F80734">
            <w:pPr>
              <w:numPr>
                <w:ilvl w:val="0"/>
                <w:numId w:val="11"/>
              </w:numPr>
              <w:tabs>
                <w:tab w:val="left" w:pos="459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>основные возможности телекоммуникаций в профессиональной деятельности;</w:t>
            </w:r>
          </w:p>
          <w:p w:rsidR="00883D84" w:rsidRPr="00EF208F" w:rsidRDefault="00883D84" w:rsidP="00F80734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F80734">
            <w:pPr>
              <w:numPr>
                <w:ilvl w:val="0"/>
                <w:numId w:val="11"/>
              </w:numPr>
              <w:tabs>
                <w:tab w:val="left" w:pos="459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883D84" w:rsidRPr="00EF208F" w:rsidRDefault="00883D84" w:rsidP="00F80734">
            <w:pPr>
              <w:numPr>
                <w:ilvl w:val="0"/>
                <w:numId w:val="11"/>
              </w:numPr>
              <w:tabs>
                <w:tab w:val="left" w:pos="459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883D84" w:rsidRPr="00EF208F" w:rsidRDefault="00883D84" w:rsidP="00F80734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80734">
            <w:pPr>
              <w:numPr>
                <w:ilvl w:val="0"/>
                <w:numId w:val="11"/>
              </w:numPr>
              <w:tabs>
                <w:tab w:val="left" w:pos="459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883D84" w:rsidRPr="00EF208F" w:rsidRDefault="00883D84" w:rsidP="00F80734">
            <w:pPr>
              <w:numPr>
                <w:ilvl w:val="0"/>
                <w:numId w:val="11"/>
              </w:numPr>
              <w:tabs>
                <w:tab w:val="left" w:pos="459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632291">
      <w:pPr>
        <w:tabs>
          <w:tab w:val="left" w:pos="284"/>
        </w:tabs>
        <w:ind w:left="284"/>
        <w:jc w:val="both"/>
        <w:rPr>
          <w:lang w:eastAsia="en-US"/>
        </w:rPr>
      </w:pPr>
      <w:r w:rsidRPr="00EF208F">
        <w:t xml:space="preserve">Дисциплина Б1.Б.05 «Информатика» </w:t>
      </w:r>
      <w:r w:rsidRPr="00EF208F">
        <w:rPr>
          <w:lang w:eastAsia="en-US"/>
        </w:rPr>
        <w:t>является ди</w:t>
      </w:r>
      <w:r w:rsidR="00632291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632291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2828"/>
        <w:gridCol w:w="5245"/>
      </w:tblGrid>
      <w:tr w:rsidR="00782A6C" w:rsidRPr="00EF208F" w:rsidTr="00F80734">
        <w:trPr>
          <w:trHeight w:val="276"/>
        </w:trPr>
        <w:tc>
          <w:tcPr>
            <w:tcW w:w="1497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82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F80734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2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F80734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2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F80734">
        <w:tc>
          <w:tcPr>
            <w:tcW w:w="1497" w:type="dxa"/>
            <w:vAlign w:val="center"/>
          </w:tcPr>
          <w:p w:rsidR="00782A6C" w:rsidRPr="00EF208F" w:rsidRDefault="00782A6C" w:rsidP="008510B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Б1.Б.05</w:t>
            </w:r>
          </w:p>
        </w:tc>
        <w:tc>
          <w:tcPr>
            <w:tcW w:w="2828" w:type="dxa"/>
            <w:vAlign w:val="center"/>
          </w:tcPr>
          <w:p w:rsidR="00782A6C" w:rsidRPr="00EF208F" w:rsidRDefault="00782A6C" w:rsidP="008510B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Информатика</w:t>
            </w:r>
          </w:p>
        </w:tc>
        <w:tc>
          <w:tcPr>
            <w:tcW w:w="5245" w:type="dxa"/>
            <w:vAlign w:val="center"/>
          </w:tcPr>
          <w:p w:rsidR="00782A6C" w:rsidRPr="00EF208F" w:rsidRDefault="00782A6C" w:rsidP="008510B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ОПК-13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1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val="en-US" w:eastAsia="en-US"/>
              </w:rPr>
            </w:pPr>
            <w:r w:rsidRPr="00EF208F">
              <w:rPr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val="en-US" w:eastAsia="en-US"/>
              </w:rPr>
            </w:pPr>
            <w:r w:rsidRPr="00EF208F">
              <w:rPr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C2740F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C2740F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  <w:r w:rsidR="00C2740F"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C2740F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C2740F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C2740F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883D84" w:rsidRPr="00EF208F" w:rsidRDefault="00C2740F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DC5683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 xml:space="preserve">5. Содержание дисциплины, структурированное по темам (разделам) </w:t>
      </w:r>
    </w:p>
    <w:p w:rsidR="00883D84" w:rsidRPr="00F80734" w:rsidRDefault="00883D84" w:rsidP="00F80734">
      <w:pPr>
        <w:jc w:val="both"/>
      </w:pPr>
    </w:p>
    <w:p w:rsidR="00883D84" w:rsidRPr="00F80734" w:rsidRDefault="00883D84" w:rsidP="00F80734">
      <w:pPr>
        <w:jc w:val="both"/>
      </w:pPr>
      <w:r w:rsidRPr="00F80734">
        <w:t>Тема № 1. Предмет информатика</w:t>
      </w:r>
    </w:p>
    <w:p w:rsidR="00883D84" w:rsidRPr="00F80734" w:rsidRDefault="00883D84" w:rsidP="00F80734">
      <w:pPr>
        <w:jc w:val="both"/>
      </w:pPr>
      <w:r w:rsidRPr="00F80734">
        <w:t>Тема № 2. Технические и программные средств реализации информационных процессов.</w:t>
      </w:r>
    </w:p>
    <w:p w:rsidR="00883D84" w:rsidRPr="00F80734" w:rsidRDefault="00883D84" w:rsidP="00F80734">
      <w:pPr>
        <w:jc w:val="both"/>
      </w:pPr>
      <w:r w:rsidRPr="00F80734">
        <w:t>Тема № 3. Основы алгоритмизации.</w:t>
      </w:r>
    </w:p>
    <w:p w:rsidR="00883D84" w:rsidRPr="00F80734" w:rsidRDefault="00883D84" w:rsidP="00F80734">
      <w:pPr>
        <w:jc w:val="both"/>
      </w:pPr>
      <w:r w:rsidRPr="00F80734">
        <w:t>Тема № 4. Сети.</w:t>
      </w:r>
    </w:p>
    <w:p w:rsidR="00883D84" w:rsidRPr="00F80734" w:rsidRDefault="00883D84" w:rsidP="00F80734">
      <w:pPr>
        <w:jc w:val="both"/>
      </w:pPr>
      <w:r w:rsidRPr="00F80734">
        <w:t>Тема № 5. Защита информации.</w:t>
      </w:r>
    </w:p>
    <w:p w:rsidR="00C2740F" w:rsidRPr="00F80734" w:rsidRDefault="00C2740F" w:rsidP="00F80734">
      <w:pPr>
        <w:jc w:val="both"/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ПРАВОВЕДЕНИЕ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8510BD" w:rsidRDefault="00883D84" w:rsidP="007E1053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Б1.Б.06 «Правоведение»</w:t>
      </w:r>
    </w:p>
    <w:p w:rsidR="008510BD" w:rsidRPr="00EF208F" w:rsidRDefault="008510BD" w:rsidP="008510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«Правоведение»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985"/>
        <w:gridCol w:w="4537"/>
      </w:tblGrid>
      <w:tr w:rsidR="00883D84" w:rsidRPr="00EF208F" w:rsidTr="00F80734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98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53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0C6F2C" w:rsidRPr="00EF208F" w:rsidTr="00F80734">
        <w:tc>
          <w:tcPr>
            <w:tcW w:w="3049" w:type="dxa"/>
            <w:vAlign w:val="center"/>
          </w:tcPr>
          <w:p w:rsidR="000C6F2C" w:rsidRPr="00502BF0" w:rsidRDefault="000C6F2C" w:rsidP="00324DE2">
            <w:pPr>
              <w:tabs>
                <w:tab w:val="left" w:pos="708"/>
              </w:tabs>
            </w:pPr>
            <w:r>
              <w:t xml:space="preserve">Способность </w:t>
            </w:r>
            <w:r w:rsidRPr="004A53CE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985" w:type="dxa"/>
            <w:vAlign w:val="center"/>
          </w:tcPr>
          <w:p w:rsidR="000C6F2C" w:rsidRPr="00502BF0" w:rsidRDefault="000C6F2C" w:rsidP="00324DE2">
            <w:pPr>
              <w:tabs>
                <w:tab w:val="left" w:pos="708"/>
              </w:tabs>
              <w:jc w:val="center"/>
            </w:pPr>
            <w:r w:rsidRPr="004A53CE">
              <w:t>ОК-2</w:t>
            </w:r>
          </w:p>
        </w:tc>
        <w:tc>
          <w:tcPr>
            <w:tcW w:w="4537" w:type="dxa"/>
            <w:vAlign w:val="center"/>
          </w:tcPr>
          <w:p w:rsidR="000C6F2C" w:rsidRDefault="000C6F2C" w:rsidP="00324DE2">
            <w:pPr>
              <w:tabs>
                <w:tab w:val="left" w:pos="318"/>
              </w:tabs>
              <w:ind w:hanging="2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0C6F2C" w:rsidRPr="000D221A" w:rsidRDefault="000C6F2C" w:rsidP="007E1053">
            <w:pPr>
              <w:pStyle w:val="a3"/>
              <w:numPr>
                <w:ilvl w:val="0"/>
                <w:numId w:val="8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>сновные этапы и закономерности исторического развития общества</w:t>
            </w:r>
            <w:r w:rsidRPr="000D2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\</w:t>
            </w:r>
          </w:p>
          <w:p w:rsidR="000C6F2C" w:rsidRPr="000D221A" w:rsidRDefault="000C6F2C" w:rsidP="007E1053">
            <w:pPr>
              <w:pStyle w:val="a3"/>
              <w:numPr>
                <w:ilvl w:val="0"/>
                <w:numId w:val="8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>сновы гражданской позиции</w:t>
            </w:r>
          </w:p>
          <w:p w:rsidR="000C6F2C" w:rsidRPr="000D221A" w:rsidRDefault="000C6F2C" w:rsidP="00324DE2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0D221A">
              <w:rPr>
                <w:i/>
                <w:iCs/>
                <w:lang w:eastAsia="en-US"/>
              </w:rPr>
              <w:t>Уметь</w:t>
            </w:r>
          </w:p>
          <w:p w:rsidR="000C6F2C" w:rsidRPr="000D221A" w:rsidRDefault="000C6F2C" w:rsidP="007E1053">
            <w:pPr>
              <w:pStyle w:val="a3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0C6F2C" w:rsidRPr="000D221A" w:rsidRDefault="000C6F2C" w:rsidP="007E1053">
            <w:pPr>
              <w:pStyle w:val="a3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0C6F2C" w:rsidRPr="000D221A" w:rsidRDefault="000C6F2C" w:rsidP="00324DE2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0D221A">
              <w:rPr>
                <w:i/>
                <w:iCs/>
                <w:lang w:eastAsia="en-US"/>
              </w:rPr>
              <w:t>Владеть</w:t>
            </w:r>
            <w:r w:rsidRPr="000D221A">
              <w:rPr>
                <w:lang w:eastAsia="en-US"/>
              </w:rPr>
              <w:t xml:space="preserve"> </w:t>
            </w:r>
          </w:p>
          <w:p w:rsidR="000C6F2C" w:rsidRPr="000D221A" w:rsidRDefault="000C6F2C" w:rsidP="007E1053">
            <w:pPr>
              <w:pStyle w:val="a3"/>
              <w:numPr>
                <w:ilvl w:val="0"/>
                <w:numId w:val="9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>авыками анализа закономерностей исторического развития</w:t>
            </w:r>
          </w:p>
          <w:p w:rsidR="000C6F2C" w:rsidRPr="000D221A" w:rsidRDefault="000C6F2C" w:rsidP="007E1053">
            <w:pPr>
              <w:pStyle w:val="a3"/>
              <w:numPr>
                <w:ilvl w:val="0"/>
                <w:numId w:val="9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D22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авыками </w:t>
            </w: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>формирования гражданской позиции</w:t>
            </w:r>
          </w:p>
        </w:tc>
      </w:tr>
      <w:tr w:rsidR="00D03295" w:rsidRPr="00EF208F" w:rsidTr="00F80734">
        <w:tc>
          <w:tcPr>
            <w:tcW w:w="3049" w:type="dxa"/>
          </w:tcPr>
          <w:p w:rsidR="00D03295" w:rsidRPr="0003528F" w:rsidRDefault="00CD167C" w:rsidP="00D03295">
            <w:pPr>
              <w:tabs>
                <w:tab w:val="left" w:pos="708"/>
              </w:tabs>
              <w:spacing w:line="360" w:lineRule="auto"/>
              <w:ind w:firstLine="567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="00D03295" w:rsidRPr="008B2331">
              <w:rPr>
                <w:bCs/>
                <w:color w:val="000000"/>
              </w:rPr>
              <w:t xml:space="preserve"> к самоорганизации и самообразованию</w:t>
            </w:r>
          </w:p>
        </w:tc>
        <w:tc>
          <w:tcPr>
            <w:tcW w:w="1985" w:type="dxa"/>
          </w:tcPr>
          <w:p w:rsidR="00D03295" w:rsidRPr="0003528F" w:rsidRDefault="00D03295" w:rsidP="00D03295">
            <w:pPr>
              <w:tabs>
                <w:tab w:val="left" w:pos="708"/>
              </w:tabs>
              <w:spacing w:line="360" w:lineRule="auto"/>
              <w:ind w:firstLine="567"/>
              <w:rPr>
                <w:rFonts w:eastAsia="Calibri"/>
                <w:color w:val="FF0000"/>
                <w:lang w:eastAsia="en-US"/>
              </w:rPr>
            </w:pPr>
            <w:r w:rsidRPr="008B2331">
              <w:rPr>
                <w:bCs/>
                <w:color w:val="000000"/>
              </w:rPr>
              <w:t>ОК-7</w:t>
            </w:r>
          </w:p>
        </w:tc>
        <w:tc>
          <w:tcPr>
            <w:tcW w:w="4537" w:type="dxa"/>
          </w:tcPr>
          <w:p w:rsidR="00D03295" w:rsidRPr="00D03295" w:rsidRDefault="00D03295" w:rsidP="000B77EE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D0329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03295" w:rsidRPr="00D03295" w:rsidRDefault="00D03295" w:rsidP="000B77EE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D03295" w:rsidRPr="00D03295" w:rsidRDefault="00D03295" w:rsidP="000B77EE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D03295" w:rsidRPr="00D03295" w:rsidRDefault="00D03295" w:rsidP="000B77EE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D0329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03295" w:rsidRPr="00D03295" w:rsidRDefault="00D03295" w:rsidP="000B77EE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D03295" w:rsidRPr="00D03295" w:rsidRDefault="00D03295" w:rsidP="000B77EE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03295" w:rsidRPr="00D03295" w:rsidRDefault="00D03295" w:rsidP="000B77EE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D03295">
              <w:rPr>
                <w:rFonts w:eastAsia="Calibri"/>
                <w:i/>
                <w:lang w:eastAsia="en-US"/>
              </w:rPr>
              <w:t>Владеть</w:t>
            </w:r>
            <w:r w:rsidRPr="00D03295">
              <w:rPr>
                <w:rFonts w:eastAsia="Calibri"/>
                <w:lang w:eastAsia="en-US"/>
              </w:rPr>
              <w:t xml:space="preserve"> </w:t>
            </w:r>
          </w:p>
          <w:p w:rsidR="00D03295" w:rsidRPr="00D03295" w:rsidRDefault="00D03295" w:rsidP="000B77EE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D03295" w:rsidRPr="00D03295" w:rsidRDefault="00D03295" w:rsidP="000B77EE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eastAsia="Calibri"/>
                <w:lang w:eastAsia="en-US"/>
              </w:rPr>
            </w:pPr>
            <w:r w:rsidRPr="00D03295"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D03295" w:rsidRPr="00EF208F" w:rsidTr="00F80734">
        <w:tc>
          <w:tcPr>
            <w:tcW w:w="3049" w:type="dxa"/>
            <w:vAlign w:val="center"/>
          </w:tcPr>
          <w:p w:rsidR="00D03295" w:rsidRPr="000D221A" w:rsidRDefault="00D03295" w:rsidP="00324DE2">
            <w:pPr>
              <w:tabs>
                <w:tab w:val="left" w:pos="708"/>
              </w:tabs>
              <w:spacing w:line="360" w:lineRule="auto"/>
              <w:ind w:firstLine="567"/>
            </w:pPr>
            <w:r w:rsidRPr="000D221A">
              <w:t xml:space="preserve"> 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85" w:type="dxa"/>
            <w:vAlign w:val="center"/>
          </w:tcPr>
          <w:p w:rsidR="00D03295" w:rsidRPr="000D221A" w:rsidRDefault="00D03295" w:rsidP="00324DE2">
            <w:pPr>
              <w:tabs>
                <w:tab w:val="left" w:pos="708"/>
              </w:tabs>
              <w:spacing w:line="360" w:lineRule="auto"/>
              <w:ind w:firstLine="567"/>
              <w:jc w:val="center"/>
            </w:pPr>
            <w:r w:rsidRPr="000D221A">
              <w:t>ОК-5</w:t>
            </w:r>
          </w:p>
        </w:tc>
        <w:tc>
          <w:tcPr>
            <w:tcW w:w="4537" w:type="dxa"/>
            <w:vAlign w:val="center"/>
          </w:tcPr>
          <w:p w:rsidR="00D03295" w:rsidRPr="000D221A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0D221A">
              <w:rPr>
                <w:i/>
                <w:iCs/>
                <w:lang w:eastAsia="en-US"/>
              </w:rPr>
              <w:t>Знать</w:t>
            </w:r>
          </w:p>
          <w:p w:rsidR="00D03295" w:rsidRPr="000D221A" w:rsidRDefault="00D03295" w:rsidP="000B77EE">
            <w:pPr>
              <w:pStyle w:val="a3"/>
              <w:numPr>
                <w:ilvl w:val="0"/>
                <w:numId w:val="92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D221A">
              <w:rPr>
                <w:rFonts w:ascii="Times New Roman" w:hAnsi="Times New Roman" w:cs="Times New Roman"/>
                <w:iCs/>
                <w:sz w:val="24"/>
                <w:szCs w:val="24"/>
              </w:rPr>
              <w:t>иды коммуникаций</w:t>
            </w: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формах</w:t>
            </w:r>
          </w:p>
          <w:p w:rsidR="00D03295" w:rsidRPr="000D221A" w:rsidRDefault="00D03295" w:rsidP="000B77EE">
            <w:pPr>
              <w:pStyle w:val="a3"/>
              <w:numPr>
                <w:ilvl w:val="0"/>
                <w:numId w:val="92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21A">
              <w:rPr>
                <w:rFonts w:ascii="Times New Roman" w:hAnsi="Times New Roman" w:cs="Times New Roman"/>
                <w:iCs/>
                <w:sz w:val="24"/>
                <w:szCs w:val="24"/>
              </w:rPr>
              <w:t>основы</w:t>
            </w: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межличностного и межкультурного взаимодействия</w:t>
            </w:r>
          </w:p>
          <w:p w:rsidR="00D03295" w:rsidRPr="000D221A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0D221A">
              <w:rPr>
                <w:i/>
                <w:iCs/>
                <w:lang w:eastAsia="en-US"/>
              </w:rPr>
              <w:t>Уметь</w:t>
            </w:r>
          </w:p>
          <w:p w:rsidR="00D03295" w:rsidRPr="000D221A" w:rsidRDefault="00D03295" w:rsidP="000B77EE">
            <w:pPr>
              <w:pStyle w:val="a3"/>
              <w:numPr>
                <w:ilvl w:val="0"/>
                <w:numId w:val="93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D221A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виды коммуникаций</w:t>
            </w:r>
          </w:p>
          <w:p w:rsidR="00D03295" w:rsidRPr="000D221A" w:rsidRDefault="00D03295" w:rsidP="000B77EE">
            <w:pPr>
              <w:pStyle w:val="a3"/>
              <w:numPr>
                <w:ilvl w:val="0"/>
                <w:numId w:val="93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>решать задач межличностного и межкультурного взаимодействия</w:t>
            </w:r>
          </w:p>
          <w:p w:rsidR="00D03295" w:rsidRPr="000D221A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0D221A">
              <w:rPr>
                <w:i/>
                <w:iCs/>
                <w:lang w:eastAsia="en-US"/>
              </w:rPr>
              <w:t>Владеть</w:t>
            </w:r>
            <w:r w:rsidRPr="000D221A">
              <w:rPr>
                <w:lang w:eastAsia="en-US"/>
              </w:rPr>
              <w:t xml:space="preserve"> </w:t>
            </w:r>
          </w:p>
          <w:p w:rsidR="00D03295" w:rsidRPr="000D221A" w:rsidRDefault="00D03295" w:rsidP="000B77EE">
            <w:pPr>
              <w:pStyle w:val="a3"/>
              <w:numPr>
                <w:ilvl w:val="0"/>
                <w:numId w:val="94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D221A">
              <w:rPr>
                <w:rFonts w:ascii="Times New Roman" w:hAnsi="Times New Roman" w:cs="Times New Roman"/>
                <w:iCs/>
                <w:sz w:val="24"/>
                <w:szCs w:val="24"/>
              </w:rPr>
              <w:t>авыками использования коммуникаций</w:t>
            </w: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D03295" w:rsidRPr="000D221A" w:rsidRDefault="00D03295" w:rsidP="000B77EE">
            <w:pPr>
              <w:pStyle w:val="a3"/>
              <w:numPr>
                <w:ilvl w:val="0"/>
                <w:numId w:val="94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D221A">
              <w:rPr>
                <w:rFonts w:ascii="Times New Roman" w:hAnsi="Times New Roman" w:cs="Times New Roman"/>
                <w:iCs/>
                <w:sz w:val="24"/>
                <w:szCs w:val="24"/>
              </w:rPr>
              <w:t>авыками использования коммуникаций</w:t>
            </w: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  <w:tr w:rsidR="00D03295" w:rsidRPr="00EF208F" w:rsidTr="00F80734">
        <w:tc>
          <w:tcPr>
            <w:tcW w:w="3049" w:type="dxa"/>
            <w:vAlign w:val="center"/>
          </w:tcPr>
          <w:p w:rsidR="00D03295" w:rsidRDefault="00D03295" w:rsidP="00324DE2">
            <w:pPr>
              <w:tabs>
                <w:tab w:val="left" w:pos="708"/>
              </w:tabs>
              <w:spacing w:line="360" w:lineRule="auto"/>
              <w:ind w:firstLine="567"/>
            </w:pPr>
            <w:r w:rsidRPr="00EF208F">
              <w:t>Способность</w:t>
            </w:r>
          </w:p>
          <w:p w:rsidR="00D03295" w:rsidRPr="00EF208F" w:rsidRDefault="00D03295" w:rsidP="00324DE2">
            <w:pPr>
              <w:tabs>
                <w:tab w:val="left" w:pos="708"/>
              </w:tabs>
              <w:spacing w:line="360" w:lineRule="auto"/>
              <w:ind w:firstLine="567"/>
              <w:rPr>
                <w:lang w:eastAsia="en-US"/>
              </w:rPr>
            </w:pPr>
            <w:r w:rsidRPr="00EF208F">
              <w:t xml:space="preserve"> использовать основы правовых знаний в различных сферах жизнедеятельности</w:t>
            </w:r>
          </w:p>
        </w:tc>
        <w:tc>
          <w:tcPr>
            <w:tcW w:w="1985" w:type="dxa"/>
            <w:vAlign w:val="center"/>
          </w:tcPr>
          <w:p w:rsidR="00D03295" w:rsidRPr="00EF208F" w:rsidRDefault="00D03295" w:rsidP="00324DE2">
            <w:pPr>
              <w:tabs>
                <w:tab w:val="left" w:pos="708"/>
              </w:tabs>
              <w:spacing w:line="360" w:lineRule="auto"/>
              <w:ind w:firstLine="567"/>
              <w:rPr>
                <w:lang w:eastAsia="en-US"/>
              </w:rPr>
            </w:pPr>
            <w:r w:rsidRPr="00EF208F">
              <w:t>ОК-4</w:t>
            </w:r>
          </w:p>
        </w:tc>
        <w:tc>
          <w:tcPr>
            <w:tcW w:w="4537" w:type="dxa"/>
            <w:vAlign w:val="center"/>
          </w:tcPr>
          <w:p w:rsidR="00D03295" w:rsidRPr="00EF208F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12"/>
              </w:numPr>
              <w:tabs>
                <w:tab w:val="left" w:pos="318"/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D03295" w:rsidRPr="00EF208F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13"/>
              </w:numPr>
              <w:tabs>
                <w:tab w:val="left" w:pos="297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D03295" w:rsidRPr="00EF208F" w:rsidRDefault="00D03295" w:rsidP="000B77EE">
            <w:pPr>
              <w:widowControl w:val="0"/>
              <w:numPr>
                <w:ilvl w:val="0"/>
                <w:numId w:val="1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применять в процессе своей жизнедеятельности и работы нормы различных отраслей права;</w:t>
            </w:r>
          </w:p>
          <w:p w:rsidR="00D03295" w:rsidRPr="00EF208F" w:rsidRDefault="00D03295" w:rsidP="000B77EE">
            <w:pPr>
              <w:widowControl w:val="0"/>
              <w:numPr>
                <w:ilvl w:val="0"/>
                <w:numId w:val="1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b/>
                <w:bCs/>
              </w:rPr>
            </w:pPr>
            <w:r w:rsidRPr="00EF208F">
              <w:t xml:space="preserve">анализировать основные проблемы правоприменительной практики; </w:t>
            </w:r>
          </w:p>
          <w:p w:rsidR="00D03295" w:rsidRPr="00EF208F" w:rsidRDefault="00D03295" w:rsidP="000B77E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D03295" w:rsidRPr="00EF208F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</w:p>
          <w:p w:rsidR="00D03295" w:rsidRPr="00EF208F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D03295" w:rsidRPr="00EF208F" w:rsidTr="00F80734">
        <w:tc>
          <w:tcPr>
            <w:tcW w:w="3049" w:type="dxa"/>
            <w:vAlign w:val="center"/>
          </w:tcPr>
          <w:p w:rsidR="00D03295" w:rsidRDefault="00D03295" w:rsidP="00324DE2">
            <w:pPr>
              <w:tabs>
                <w:tab w:val="left" w:pos="708"/>
              </w:tabs>
              <w:spacing w:line="360" w:lineRule="auto"/>
              <w:ind w:firstLine="567"/>
            </w:pPr>
            <w:r w:rsidRPr="00EF208F">
              <w:t>Готовность</w:t>
            </w:r>
          </w:p>
          <w:p w:rsidR="00D03295" w:rsidRPr="00EF208F" w:rsidRDefault="00D03295" w:rsidP="00324DE2">
            <w:pPr>
              <w:tabs>
                <w:tab w:val="left" w:pos="708"/>
              </w:tabs>
              <w:spacing w:line="360" w:lineRule="auto"/>
              <w:ind w:firstLine="567"/>
            </w:pPr>
            <w:r w:rsidRPr="00EF208F"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1985" w:type="dxa"/>
            <w:vAlign w:val="center"/>
          </w:tcPr>
          <w:p w:rsidR="00D03295" w:rsidRPr="00EF208F" w:rsidRDefault="00D03295" w:rsidP="00324DE2">
            <w:pPr>
              <w:tabs>
                <w:tab w:val="left" w:pos="708"/>
              </w:tabs>
              <w:spacing w:line="360" w:lineRule="auto"/>
              <w:ind w:firstLine="567"/>
            </w:pPr>
            <w:r w:rsidRPr="00EF208F">
              <w:t>ОПК - 11</w:t>
            </w:r>
          </w:p>
        </w:tc>
        <w:tc>
          <w:tcPr>
            <w:tcW w:w="4537" w:type="dxa"/>
            <w:vAlign w:val="center"/>
          </w:tcPr>
          <w:p w:rsidR="00D03295" w:rsidRPr="00EF208F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Знать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основных категорий и понятий в сфере прав ребенка; 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основных направлений российской политики в отношении детей; 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особенности правового статуса несовершеннолетних; 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особенности и порядок правовой защиты несовершеннолетних.</w:t>
            </w:r>
          </w:p>
          <w:p w:rsidR="00D03295" w:rsidRPr="00EF208F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основные международные документы о правах ребенка и правах инвалидов;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профессиональной деятельности основные отечественные документы о правах ребенка и правах инвалидов.</w:t>
            </w:r>
          </w:p>
          <w:p w:rsidR="00D03295" w:rsidRPr="00EF208F" w:rsidRDefault="00D03295" w:rsidP="000B77EE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i/>
                <w:iCs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в профессиональной деятельности основных международных документов о правах ребенка и правах инвалидов;</w:t>
            </w:r>
          </w:p>
          <w:p w:rsidR="00D03295" w:rsidRPr="00EF208F" w:rsidRDefault="00D03295" w:rsidP="000B77EE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i/>
                <w:iCs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в профессиональной деятельности основных отечественных документов о правах ребенка и правах инвалидов.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632291">
      <w:pPr>
        <w:tabs>
          <w:tab w:val="left" w:pos="426"/>
        </w:tabs>
        <w:ind w:left="426"/>
        <w:jc w:val="both"/>
        <w:rPr>
          <w:lang w:eastAsia="en-US"/>
        </w:rPr>
      </w:pPr>
      <w:r w:rsidRPr="00EF208F">
        <w:t xml:space="preserve">Дисциплина Б1.Б.06 «Правоведение» </w:t>
      </w:r>
      <w:r w:rsidRPr="00EF208F">
        <w:rPr>
          <w:lang w:eastAsia="en-US"/>
        </w:rPr>
        <w:t>является ди</w:t>
      </w:r>
      <w:r w:rsidR="00632291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632291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64"/>
        <w:gridCol w:w="5716"/>
      </w:tblGrid>
      <w:tr w:rsidR="00782A6C" w:rsidRPr="00EF208F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CD167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196" w:type="dxa"/>
            <w:vAlign w:val="center"/>
          </w:tcPr>
          <w:p w:rsidR="00782A6C" w:rsidRPr="00EF208F" w:rsidRDefault="00782A6C" w:rsidP="008510B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Б1.Б.06</w:t>
            </w:r>
          </w:p>
        </w:tc>
        <w:tc>
          <w:tcPr>
            <w:tcW w:w="2494" w:type="dxa"/>
            <w:vAlign w:val="center"/>
          </w:tcPr>
          <w:p w:rsidR="00782A6C" w:rsidRPr="00EF208F" w:rsidRDefault="00782A6C" w:rsidP="008510B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Правоведение </w:t>
            </w:r>
          </w:p>
        </w:tc>
        <w:tc>
          <w:tcPr>
            <w:tcW w:w="5880" w:type="dxa"/>
            <w:vAlign w:val="center"/>
          </w:tcPr>
          <w:p w:rsidR="00782A6C" w:rsidRPr="00EF208F" w:rsidRDefault="005F79DD" w:rsidP="005F79D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F79DD">
              <w:rPr>
                <w:lang w:eastAsia="en-US"/>
              </w:rPr>
              <w:t>ОК-2; ОК-7; ОК-5</w:t>
            </w:r>
            <w:r w:rsidR="00D73FF5">
              <w:rPr>
                <w:lang w:eastAsia="en-US"/>
              </w:rPr>
              <w:t>; ОК-4; ОПК-11</w:t>
            </w:r>
          </w:p>
        </w:tc>
      </w:tr>
    </w:tbl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7E1053">
      <w:pPr>
        <w:numPr>
          <w:ilvl w:val="0"/>
          <w:numId w:val="42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135C9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135C9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135C9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135C9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135C9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135C9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135C9D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883D84" w:rsidRPr="00EF208F" w:rsidRDefault="00135C9D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8510BD" w:rsidRDefault="00883D84" w:rsidP="007E1053">
      <w:pPr>
        <w:keepNext/>
        <w:numPr>
          <w:ilvl w:val="0"/>
          <w:numId w:val="42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</w:t>
      </w:r>
      <w:r w:rsidR="008510BD">
        <w:rPr>
          <w:b/>
          <w:bCs/>
        </w:rPr>
        <w:t>ины, структурированное по темам</w:t>
      </w:r>
    </w:p>
    <w:p w:rsidR="00E83542" w:rsidRPr="00E1028A" w:rsidRDefault="00E83542" w:rsidP="00E83542">
      <w:pPr>
        <w:tabs>
          <w:tab w:val="left" w:pos="900"/>
        </w:tabs>
      </w:pPr>
      <w:r w:rsidRPr="00E1028A">
        <w:t>Тема № 1. Основы теории государства и права.</w:t>
      </w:r>
    </w:p>
    <w:p w:rsidR="00E83542" w:rsidRPr="00E1028A" w:rsidRDefault="00E83542" w:rsidP="00E83542">
      <w:pPr>
        <w:tabs>
          <w:tab w:val="left" w:pos="900"/>
        </w:tabs>
      </w:pPr>
      <w:r w:rsidRPr="00E1028A">
        <w:t xml:space="preserve">Тема № 2. Основы конституционного права РФ. </w:t>
      </w:r>
    </w:p>
    <w:p w:rsidR="00E83542" w:rsidRPr="00E1028A" w:rsidRDefault="00E83542" w:rsidP="00E83542">
      <w:pPr>
        <w:tabs>
          <w:tab w:val="left" w:pos="900"/>
        </w:tabs>
      </w:pPr>
      <w:r w:rsidRPr="00E1028A">
        <w:t>Тема № 3. Основы трудового права РФ труда.</w:t>
      </w:r>
    </w:p>
    <w:p w:rsidR="00E83542" w:rsidRPr="00E1028A" w:rsidRDefault="00E83542" w:rsidP="00E83542">
      <w:pPr>
        <w:tabs>
          <w:tab w:val="left" w:pos="900"/>
        </w:tabs>
      </w:pPr>
      <w:r w:rsidRPr="00E1028A">
        <w:t>Тема № 4. Основы гражданского права РФ.</w:t>
      </w:r>
    </w:p>
    <w:p w:rsidR="00E83542" w:rsidRPr="00E1028A" w:rsidRDefault="00E83542" w:rsidP="00E83542">
      <w:pPr>
        <w:tabs>
          <w:tab w:val="left" w:pos="900"/>
        </w:tabs>
      </w:pPr>
      <w:r w:rsidRPr="00E1028A">
        <w:t>Тема № 5. Основы семейного права РФ.</w:t>
      </w:r>
    </w:p>
    <w:p w:rsidR="00E83542" w:rsidRPr="00E1028A" w:rsidRDefault="00E83542" w:rsidP="00E83542">
      <w:pPr>
        <w:tabs>
          <w:tab w:val="left" w:pos="900"/>
        </w:tabs>
      </w:pPr>
      <w:r w:rsidRPr="00E1028A">
        <w:t>Тема № 6. Основы экологического права РФ.</w:t>
      </w:r>
    </w:p>
    <w:p w:rsidR="00E83542" w:rsidRPr="00E1028A" w:rsidRDefault="00E83542" w:rsidP="00E83542">
      <w:pPr>
        <w:tabs>
          <w:tab w:val="left" w:pos="900"/>
        </w:tabs>
      </w:pPr>
      <w:r w:rsidRPr="00E1028A">
        <w:t>Тема № 7. Основы административного права РФ.</w:t>
      </w:r>
    </w:p>
    <w:p w:rsidR="00E83542" w:rsidRPr="00E1028A" w:rsidRDefault="00E83542" w:rsidP="00E83542">
      <w:pPr>
        <w:tabs>
          <w:tab w:val="left" w:pos="900"/>
        </w:tabs>
      </w:pPr>
      <w:r w:rsidRPr="00E1028A">
        <w:t>Тема № 8. Основы уголовного права РФ.</w:t>
      </w:r>
    </w:p>
    <w:p w:rsidR="00E83542" w:rsidRPr="00E1028A" w:rsidRDefault="00E83542" w:rsidP="00E83542">
      <w:r w:rsidRPr="00E1028A">
        <w:t xml:space="preserve">Тема № 9. </w:t>
      </w:r>
      <w:r w:rsidR="00833CB1" w:rsidRPr="009551AD">
        <w:t>Основы информационного права РФ</w:t>
      </w:r>
    </w:p>
    <w:p w:rsidR="00883D84" w:rsidRPr="00EF208F" w:rsidRDefault="00883D84" w:rsidP="00DC5683"/>
    <w:p w:rsidR="00741653" w:rsidRPr="00EF208F" w:rsidRDefault="00741653" w:rsidP="00632291">
      <w:pPr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ЭКОНОМИКА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8510BD" w:rsidRDefault="00883D84" w:rsidP="007E105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Б1.Б.07 «Экономика»</w:t>
      </w:r>
    </w:p>
    <w:p w:rsidR="008510BD" w:rsidRPr="00EF208F" w:rsidRDefault="008510BD" w:rsidP="008510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«Экономика»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t>Способность  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t>ОК-3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8510BD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b/>
                <w:bCs/>
              </w:rPr>
            </w:pPr>
            <w:r w:rsidRPr="00EF208F">
              <w:t>Стоимостные и ценностные оценки производства;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b/>
                <w:bCs/>
              </w:rPr>
            </w:pPr>
            <w:r w:rsidRPr="00EF208F">
              <w:t>Структуру экономики на различных уровнях;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b/>
                <w:bCs/>
              </w:rPr>
            </w:pPr>
            <w:r w:rsidRPr="00EF208F">
              <w:t>Структуру  и функции хозяйственного механизма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b/>
                <w:bCs/>
              </w:rPr>
            </w:pPr>
            <w:r w:rsidRPr="00EF208F">
              <w:t>Характеристики  денежной системы экономики;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b/>
                <w:bCs/>
              </w:rPr>
            </w:pPr>
            <w:r w:rsidRPr="00EF208F">
              <w:t>Основные экономические взаимосвязи и взаимозависимости и их объективные параметры</w:t>
            </w:r>
          </w:p>
          <w:p w:rsidR="00883D84" w:rsidRPr="00EF208F" w:rsidRDefault="00883D84" w:rsidP="008510B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Показатели экономической и социальной эффективности.</w:t>
            </w:r>
          </w:p>
          <w:p w:rsidR="00883D84" w:rsidRPr="00EF208F" w:rsidRDefault="00883D84" w:rsidP="008510BD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Применять статистические данные для анализа;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Применять методики расчета эффективности  экономических процессов</w:t>
            </w:r>
          </w:p>
          <w:p w:rsidR="00883D84" w:rsidRPr="00EF208F" w:rsidRDefault="00883D84" w:rsidP="008510BD">
            <w:pPr>
              <w:numPr>
                <w:ilvl w:val="0"/>
                <w:numId w:val="2"/>
              </w:numPr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Применять  содержательный (сущностный) анализ экономической, социальной среды на разных уровнях;</w:t>
            </w:r>
          </w:p>
          <w:p w:rsidR="00883D84" w:rsidRPr="00EF208F" w:rsidRDefault="00883D84" w:rsidP="008510BD">
            <w:pPr>
              <w:numPr>
                <w:ilvl w:val="0"/>
                <w:numId w:val="2"/>
              </w:numPr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Проводить  качественный анализ социальной и профессиональной сферах по их экономическим критериям.</w:t>
            </w:r>
          </w:p>
          <w:p w:rsidR="00883D84" w:rsidRPr="00EF208F" w:rsidRDefault="00883D84" w:rsidP="008510BD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Навыками системного анализа экономических процессов;</w:t>
            </w:r>
          </w:p>
          <w:p w:rsidR="00883D84" w:rsidRPr="00EF208F" w:rsidRDefault="00883D84" w:rsidP="00851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>Методами статистических оценок экономических и социальных процессов.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Б1.Б.07 «Экономика» </w:t>
      </w:r>
      <w:r w:rsidRPr="00EF208F">
        <w:rPr>
          <w:lang w:eastAsia="en-US"/>
        </w:rPr>
        <w:t>является ди</w:t>
      </w:r>
      <w:r w:rsidR="00632291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632291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64"/>
        <w:gridCol w:w="5716"/>
      </w:tblGrid>
      <w:tr w:rsidR="00782A6C" w:rsidRPr="00EF208F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CD167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196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Б1.Б.07</w:t>
            </w:r>
          </w:p>
        </w:tc>
        <w:tc>
          <w:tcPr>
            <w:tcW w:w="2494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Экономика</w:t>
            </w:r>
          </w:p>
        </w:tc>
        <w:tc>
          <w:tcPr>
            <w:tcW w:w="5880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ОК-3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3"/>
        </w:numPr>
        <w:ind w:left="0" w:firstLine="710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B1407D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87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keepNext/>
        <w:numPr>
          <w:ilvl w:val="0"/>
          <w:numId w:val="43"/>
        </w:numPr>
        <w:ind w:left="0" w:firstLine="710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8510BD">
        <w:rPr>
          <w:b/>
          <w:bCs/>
        </w:rPr>
        <w:t>, структурированное по темам</w:t>
      </w:r>
      <w:r w:rsidRPr="00EF208F">
        <w:rPr>
          <w:b/>
          <w:bCs/>
        </w:rPr>
        <w:t xml:space="preserve"> </w:t>
      </w:r>
    </w:p>
    <w:p w:rsidR="00883D84" w:rsidRPr="00EF208F" w:rsidRDefault="00883D84" w:rsidP="00DC5683">
      <w:pPr>
        <w:tabs>
          <w:tab w:val="left" w:pos="900"/>
        </w:tabs>
        <w:ind w:firstLine="709"/>
        <w:jc w:val="both"/>
        <w:rPr>
          <w:b/>
          <w:bCs/>
        </w:rPr>
      </w:pPr>
    </w:p>
    <w:p w:rsidR="00883D84" w:rsidRPr="005201D7" w:rsidRDefault="00883D84" w:rsidP="008510BD">
      <w:pPr>
        <w:ind w:firstLine="709"/>
        <w:rPr>
          <w:bCs/>
        </w:rPr>
      </w:pPr>
      <w:r w:rsidRPr="005201D7">
        <w:rPr>
          <w:bCs/>
        </w:rPr>
        <w:t>Тема № 1.</w:t>
      </w:r>
      <w:r w:rsidRPr="005201D7">
        <w:t xml:space="preserve"> </w:t>
      </w:r>
      <w:r w:rsidRPr="005201D7">
        <w:rPr>
          <w:bCs/>
        </w:rPr>
        <w:t>Предмет экономики и её методологические основы. Экономическая среда жизнедеятельности человека</w:t>
      </w:r>
    </w:p>
    <w:p w:rsidR="00883D84" w:rsidRPr="005201D7" w:rsidRDefault="00883D84" w:rsidP="008510BD">
      <w:pPr>
        <w:ind w:firstLine="709"/>
        <w:rPr>
          <w:bCs/>
        </w:rPr>
      </w:pPr>
      <w:r w:rsidRPr="005201D7">
        <w:rPr>
          <w:bCs/>
        </w:rPr>
        <w:t>Тема № 2.</w:t>
      </w:r>
      <w:r w:rsidRPr="005201D7">
        <w:t xml:space="preserve"> </w:t>
      </w:r>
      <w:r w:rsidRPr="005201D7">
        <w:rPr>
          <w:bCs/>
        </w:rPr>
        <w:t>Экономические системы и их типы. Товарное производство, рыночная экономика, нерыночный сектор</w:t>
      </w:r>
    </w:p>
    <w:p w:rsidR="00883D84" w:rsidRPr="005201D7" w:rsidRDefault="00883D84" w:rsidP="008510B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 xml:space="preserve">Тема № 3.Теория собственности и форм производства </w:t>
      </w:r>
    </w:p>
    <w:p w:rsidR="00883D84" w:rsidRPr="005201D7" w:rsidRDefault="00883D84" w:rsidP="008510BD">
      <w:pPr>
        <w:tabs>
          <w:tab w:val="left" w:pos="900"/>
        </w:tabs>
        <w:ind w:firstLine="709"/>
      </w:pPr>
      <w:r w:rsidRPr="005201D7">
        <w:rPr>
          <w:bCs/>
        </w:rPr>
        <w:t>Тема № 4. Рынок и рыночный механизм</w:t>
      </w:r>
    </w:p>
    <w:p w:rsidR="00883D84" w:rsidRPr="005201D7" w:rsidRDefault="00883D84" w:rsidP="008510BD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201D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№ 5. Формирование предпринимательского капитала и его оборот. Теория человеческого капитала</w:t>
      </w:r>
    </w:p>
    <w:p w:rsidR="00883D84" w:rsidRPr="005201D7" w:rsidRDefault="00883D84" w:rsidP="008510BD">
      <w:pPr>
        <w:tabs>
          <w:tab w:val="left" w:pos="900"/>
        </w:tabs>
        <w:ind w:firstLine="709"/>
      </w:pPr>
      <w:r w:rsidRPr="005201D7">
        <w:rPr>
          <w:bCs/>
        </w:rPr>
        <w:t>Тема № 6.</w:t>
      </w:r>
      <w:r w:rsidRPr="005201D7">
        <w:t xml:space="preserve"> </w:t>
      </w:r>
      <w:r w:rsidRPr="005201D7">
        <w:rPr>
          <w:bCs/>
        </w:rPr>
        <w:t>Организационно правовые формы предпринимательства</w:t>
      </w:r>
      <w:r w:rsidRPr="005201D7">
        <w:t xml:space="preserve"> </w:t>
      </w:r>
    </w:p>
    <w:p w:rsidR="00883D84" w:rsidRPr="005201D7" w:rsidRDefault="00883D84" w:rsidP="008510B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>Тема № 7.</w:t>
      </w:r>
      <w:r w:rsidRPr="005201D7">
        <w:t xml:space="preserve"> </w:t>
      </w:r>
      <w:r w:rsidRPr="005201D7">
        <w:rPr>
          <w:bCs/>
        </w:rPr>
        <w:t>Теории издержек и прибыли</w:t>
      </w:r>
    </w:p>
    <w:p w:rsidR="00883D84" w:rsidRPr="005201D7" w:rsidRDefault="00883D84" w:rsidP="008510BD">
      <w:pPr>
        <w:ind w:firstLine="709"/>
        <w:rPr>
          <w:bCs/>
        </w:rPr>
      </w:pPr>
      <w:r w:rsidRPr="005201D7">
        <w:rPr>
          <w:bCs/>
        </w:rPr>
        <w:t>Тема № 8</w:t>
      </w:r>
      <w:r w:rsidRPr="005201D7">
        <w:t xml:space="preserve">. </w:t>
      </w:r>
      <w:r w:rsidRPr="005201D7">
        <w:rPr>
          <w:bCs/>
        </w:rPr>
        <w:t>Совокупный спрос и совокупное предложение</w:t>
      </w:r>
    </w:p>
    <w:p w:rsidR="00883D84" w:rsidRPr="005201D7" w:rsidRDefault="00883D84" w:rsidP="008510B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>Тема № 9</w:t>
      </w:r>
      <w:r w:rsidRPr="005201D7">
        <w:t xml:space="preserve">. </w:t>
      </w:r>
      <w:r w:rsidRPr="005201D7">
        <w:rPr>
          <w:bCs/>
        </w:rPr>
        <w:t>Теории циклов и инфляции</w:t>
      </w:r>
    </w:p>
    <w:p w:rsidR="00883D84" w:rsidRPr="005201D7" w:rsidRDefault="00883D84" w:rsidP="008510BD">
      <w:pPr>
        <w:ind w:firstLine="709"/>
        <w:rPr>
          <w:bCs/>
        </w:rPr>
      </w:pPr>
      <w:r w:rsidRPr="005201D7">
        <w:rPr>
          <w:bCs/>
        </w:rPr>
        <w:t>Тема № 10</w:t>
      </w:r>
      <w:r w:rsidRPr="005201D7">
        <w:t xml:space="preserve">. </w:t>
      </w:r>
      <w:r w:rsidRPr="005201D7">
        <w:rPr>
          <w:bCs/>
        </w:rPr>
        <w:t>Теории финансовой и денежно-кредитных систем</w:t>
      </w:r>
    </w:p>
    <w:p w:rsidR="00883D84" w:rsidRPr="00EF208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ОБЩАЯ И ВОЗРАСТНАЯ ПСИХОЛОГИЯ</w:t>
      </w:r>
    </w:p>
    <w:p w:rsidR="00883D84" w:rsidRPr="00EF208F" w:rsidRDefault="00883D84" w:rsidP="00DC5683">
      <w:pPr>
        <w:suppressAutoHyphens/>
        <w:jc w:val="both"/>
      </w:pPr>
    </w:p>
    <w:p w:rsidR="00883D84" w:rsidRPr="00EF208F" w:rsidRDefault="00883D84" w:rsidP="007E105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Б1.Б.08 «Общая и возрастная психология»</w:t>
      </w:r>
    </w:p>
    <w:p w:rsidR="00883D84" w:rsidRPr="00EF208F" w:rsidRDefault="00883D84" w:rsidP="00DC56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Общая и возрастная психология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6"/>
        <w:gridCol w:w="1565"/>
        <w:gridCol w:w="4606"/>
      </w:tblGrid>
      <w:tr w:rsidR="00883D84" w:rsidRPr="00EF208F"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0" w:type="auto"/>
            <w:vAlign w:val="center"/>
          </w:tcPr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t>ОК-6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закономерности психического развития в каждом возрастном этапе;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методы исследования психологии;</w:t>
            </w:r>
          </w:p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методологически грамотно выделять проблему изучения особенностей возрастного развития;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определять факторы, влияющие на индивидуальную изменчивость человека в ходе его онтогенеза.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проектировать и осуществлять исследование по вопросам возрастного развития человека;</w:t>
            </w:r>
          </w:p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 xml:space="preserve">   определения степени взаимосвязи биологических и социальных факторов в развитии человека;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>определения индивидуальных и  возрастных особенностей для анализа динамики возрастного развития человека.</w:t>
            </w:r>
          </w:p>
        </w:tc>
      </w:tr>
      <w:tr w:rsidR="00883D84" w:rsidRPr="00EF208F">
        <w:tc>
          <w:tcPr>
            <w:tcW w:w="0" w:type="auto"/>
            <w:vAlign w:val="center"/>
          </w:tcPr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способность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ПК-22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причины неблагоприятных вариантов личностного развития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факторы, влияющие на развитие человека: биологические, социальные и их взаимосвязь;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особенности работы с неблагоприятными вариантами развития в рамках возрастных границ;</w:t>
            </w:r>
          </w:p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883D84" w:rsidRPr="00EF208F" w:rsidRDefault="00883D84" w:rsidP="008510B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B311FD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 xml:space="preserve">   анализа научных текстов;</w:t>
            </w:r>
          </w:p>
          <w:p w:rsidR="00883D84" w:rsidRPr="00EF208F" w:rsidRDefault="00883D84" w:rsidP="00B311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реферирования научных текстов по заданной проблеме.</w:t>
            </w: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Б1.Б.08 «Общая и возрастная психология» </w:t>
      </w:r>
      <w:r w:rsidRPr="00EF208F">
        <w:rPr>
          <w:lang w:eastAsia="en-US"/>
        </w:rPr>
        <w:t>является дис</w:t>
      </w:r>
      <w:r w:rsidR="00632291">
        <w:rPr>
          <w:lang w:eastAsia="en-US"/>
        </w:rPr>
        <w:t>циплиной базовой части блока Б</w:t>
      </w:r>
      <w:r w:rsidRPr="00EF208F">
        <w:rPr>
          <w:lang w:eastAsia="en-US"/>
        </w:rPr>
        <w:t>1</w:t>
      </w:r>
      <w:r w:rsidR="00632291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356"/>
        <w:gridCol w:w="4536"/>
      </w:tblGrid>
      <w:tr w:rsidR="00782A6C" w:rsidRPr="00EF208F" w:rsidTr="00F80734">
        <w:trPr>
          <w:trHeight w:val="276"/>
        </w:trPr>
        <w:tc>
          <w:tcPr>
            <w:tcW w:w="16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26389F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3356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</w:tcPr>
          <w:p w:rsidR="00782A6C" w:rsidRDefault="00782A6C" w:rsidP="00782A6C">
            <w:pPr>
              <w:jc w:val="center"/>
            </w:pPr>
            <w:r w:rsidRPr="009B4B06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F80734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F80734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F80734">
        <w:tc>
          <w:tcPr>
            <w:tcW w:w="1678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Б1.Б.08</w:t>
            </w:r>
          </w:p>
        </w:tc>
        <w:tc>
          <w:tcPr>
            <w:tcW w:w="3356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Общая и возрастная психология</w:t>
            </w:r>
          </w:p>
        </w:tc>
        <w:tc>
          <w:tcPr>
            <w:tcW w:w="4536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val="en-US" w:eastAsia="en-US"/>
              </w:rPr>
            </w:pPr>
            <w:r w:rsidRPr="00EF208F">
              <w:rPr>
                <w:lang w:eastAsia="en-US"/>
              </w:rPr>
              <w:t>ОК-6; ПК-22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4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6 зачетных единиц – 216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187</w:t>
            </w:r>
          </w:p>
        </w:tc>
      </w:tr>
      <w:tr w:rsidR="00615450" w:rsidRPr="00EF208F">
        <w:tc>
          <w:tcPr>
            <w:tcW w:w="4365" w:type="dxa"/>
          </w:tcPr>
          <w:p w:rsidR="00615450" w:rsidRPr="00EF208F" w:rsidRDefault="00615450" w:rsidP="00DC56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курсовая работа</w:t>
            </w:r>
          </w:p>
        </w:tc>
        <w:tc>
          <w:tcPr>
            <w:tcW w:w="2693" w:type="dxa"/>
            <w:vAlign w:val="center"/>
          </w:tcPr>
          <w:p w:rsidR="00615450" w:rsidRPr="00EF208F" w:rsidRDefault="00615450" w:rsidP="00DC5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615450" w:rsidRPr="00EF208F" w:rsidRDefault="00615450" w:rsidP="00DC5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Учебным планом по дисциплине «</w:t>
      </w:r>
      <w:r w:rsidRPr="00EF208F">
        <w:t>Общая и возрастная психология</w:t>
      </w:r>
      <w:r w:rsidRPr="00EF208F">
        <w:rPr>
          <w:lang w:eastAsia="en-US"/>
        </w:rPr>
        <w:t>» предусмотрена курсовая работа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B311FD">
        <w:rPr>
          <w:b/>
          <w:bCs/>
        </w:rPr>
        <w:t>, структурированное по темам</w:t>
      </w:r>
    </w:p>
    <w:p w:rsidR="005201D7" w:rsidRDefault="005201D7" w:rsidP="00F93509">
      <w:pPr>
        <w:tabs>
          <w:tab w:val="left" w:pos="900"/>
        </w:tabs>
        <w:ind w:firstLine="709"/>
        <w:jc w:val="both"/>
        <w:rPr>
          <w:bCs/>
        </w:rPr>
      </w:pPr>
    </w:p>
    <w:p w:rsidR="00883D84" w:rsidRPr="005201D7" w:rsidRDefault="00883D84" w:rsidP="00B311F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>Тема № 1.</w:t>
      </w:r>
      <w:r w:rsidRPr="005201D7">
        <w:t xml:space="preserve"> Предмет и задачи общей психологии. Этапы развития психологии как науки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№ 2.</w:t>
      </w:r>
      <w:r w:rsidRPr="005201D7">
        <w:t xml:space="preserve"> Основные принципы и категории общей психологии: методология и методы, их взаимосвязь 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№ 3.</w:t>
      </w:r>
      <w:r w:rsidRPr="005201D7">
        <w:t xml:space="preserve"> Зарождение и эволюция психики животных и человека</w:t>
      </w:r>
      <w:r w:rsidRPr="005201D7">
        <w:rPr>
          <w:w w:val="105"/>
        </w:rPr>
        <w:t>.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 xml:space="preserve">Тема № 4. </w:t>
      </w:r>
      <w:r w:rsidRPr="005201D7">
        <w:t xml:space="preserve">Общая характеристика основных психологических направлений: 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№ 5.</w:t>
      </w:r>
      <w:r w:rsidRPr="005201D7">
        <w:t xml:space="preserve"> Познавательная деятельность.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№ 6.</w:t>
      </w:r>
      <w:r w:rsidRPr="005201D7">
        <w:t xml:space="preserve"> Проблема речи. Мышление и речь, их взаимосвязь 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№ 7.</w:t>
      </w:r>
      <w:r w:rsidRPr="005201D7">
        <w:t xml:space="preserve"> Эмоционально-волевая сфера.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№ 8.</w:t>
      </w:r>
      <w:r w:rsidRPr="005201D7">
        <w:t xml:space="preserve"> Проблема деятельности в психологии 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№ 9.</w:t>
      </w:r>
      <w:r w:rsidRPr="005201D7">
        <w:t xml:space="preserve"> Индивид, личность, индивидуальность.</w:t>
      </w:r>
    </w:p>
    <w:p w:rsidR="00883D84" w:rsidRPr="005201D7" w:rsidRDefault="00883D84" w:rsidP="00B311FD">
      <w:pPr>
        <w:ind w:firstLine="709"/>
      </w:pPr>
      <w:r w:rsidRPr="005201D7">
        <w:rPr>
          <w:bCs/>
        </w:rPr>
        <w:t>Тема № 10.</w:t>
      </w:r>
      <w:r w:rsidRPr="005201D7">
        <w:t xml:space="preserve"> Индивидуальные особенности человека.</w:t>
      </w:r>
    </w:p>
    <w:p w:rsidR="00883D84" w:rsidRPr="005201D7" w:rsidRDefault="00883D84" w:rsidP="00B311FD">
      <w:pPr>
        <w:ind w:firstLine="709"/>
      </w:pPr>
      <w:r w:rsidRPr="005201D7">
        <w:rPr>
          <w:bCs/>
        </w:rPr>
        <w:t>Тема № 11.</w:t>
      </w:r>
      <w:r w:rsidRPr="005201D7">
        <w:t xml:space="preserve"> Сознание, его структура и развитие. Бессознательное        </w:t>
      </w:r>
    </w:p>
    <w:p w:rsidR="00883D84" w:rsidRPr="005201D7" w:rsidRDefault="00883D84" w:rsidP="00B311FD">
      <w:pPr>
        <w:ind w:firstLine="709"/>
      </w:pPr>
      <w:r w:rsidRPr="005201D7">
        <w:rPr>
          <w:bCs/>
        </w:rPr>
        <w:t>Тема 12</w:t>
      </w:r>
      <w:r w:rsidRPr="005201D7">
        <w:t xml:space="preserve">.  Самосознание, его развитие и структура. </w:t>
      </w:r>
    </w:p>
    <w:p w:rsidR="00883D84" w:rsidRPr="005201D7" w:rsidRDefault="00883D84" w:rsidP="00B311FD">
      <w:pPr>
        <w:ind w:firstLine="709"/>
      </w:pPr>
      <w:r w:rsidRPr="005201D7">
        <w:rPr>
          <w:bCs/>
        </w:rPr>
        <w:t>Тема 13</w:t>
      </w:r>
      <w:r w:rsidRPr="005201D7">
        <w:t>. Проблема жизненного пути личности. Самоактуализация</w:t>
      </w:r>
    </w:p>
    <w:p w:rsidR="00883D84" w:rsidRPr="005201D7" w:rsidRDefault="00883D84" w:rsidP="00B311FD">
      <w:pPr>
        <w:ind w:firstLine="709"/>
      </w:pPr>
      <w:r w:rsidRPr="005201D7">
        <w:rPr>
          <w:bCs/>
        </w:rPr>
        <w:t>Тема  14</w:t>
      </w:r>
      <w:r w:rsidRPr="005201D7">
        <w:t xml:space="preserve">. Предмет, задачи и основные проблемы возрастной психологии. </w:t>
      </w:r>
    </w:p>
    <w:p w:rsidR="00883D84" w:rsidRPr="005201D7" w:rsidRDefault="00883D84" w:rsidP="00B311FD">
      <w:pPr>
        <w:ind w:firstLine="709"/>
      </w:pPr>
      <w:r w:rsidRPr="005201D7">
        <w:rPr>
          <w:bCs/>
        </w:rPr>
        <w:t>Тема 15</w:t>
      </w:r>
      <w:r w:rsidRPr="005201D7">
        <w:t>.  Младенчество, раннее детство.</w:t>
      </w:r>
    </w:p>
    <w:p w:rsidR="00883D84" w:rsidRPr="005201D7" w:rsidRDefault="00883D84" w:rsidP="00B311FD">
      <w:pPr>
        <w:ind w:firstLine="709"/>
      </w:pPr>
      <w:r w:rsidRPr="005201D7">
        <w:rPr>
          <w:bCs/>
        </w:rPr>
        <w:t>Тема 16.</w:t>
      </w:r>
      <w:r w:rsidRPr="005201D7">
        <w:t xml:space="preserve"> Дошкольный  и младший школьный возраст. </w:t>
      </w:r>
    </w:p>
    <w:p w:rsidR="00883D84" w:rsidRPr="005201D7" w:rsidRDefault="00883D84" w:rsidP="00B311FD">
      <w:pPr>
        <w:ind w:firstLine="709"/>
      </w:pPr>
      <w:r w:rsidRPr="005201D7">
        <w:rPr>
          <w:bCs/>
        </w:rPr>
        <w:t>Тема 17</w:t>
      </w:r>
      <w:r w:rsidRPr="005201D7">
        <w:t>. Подростковый и юношеский возраст.</w:t>
      </w:r>
    </w:p>
    <w:p w:rsidR="00883D84" w:rsidRPr="00EF208F" w:rsidRDefault="00883D84" w:rsidP="00B311FD">
      <w:pPr>
        <w:ind w:firstLine="709"/>
      </w:pPr>
      <w:r w:rsidRPr="005201D7">
        <w:rPr>
          <w:bCs/>
        </w:rPr>
        <w:t xml:space="preserve">Тема 18. </w:t>
      </w:r>
      <w:r w:rsidRPr="005201D7">
        <w:t>Психология</w:t>
      </w:r>
      <w:r w:rsidRPr="00EF208F">
        <w:t xml:space="preserve"> взрослости.</w:t>
      </w:r>
    </w:p>
    <w:p w:rsidR="00883D84" w:rsidRPr="00EF208F" w:rsidRDefault="00883D84" w:rsidP="005201D7">
      <w:pPr>
        <w:jc w:val="both"/>
      </w:pPr>
      <w:r w:rsidRPr="00EF208F">
        <w:t xml:space="preserve"> </w:t>
      </w: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ВВЕДЕНИЕ В ПРОФЕССИЮ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311FD" w:rsidRDefault="00883D84" w:rsidP="007E105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Б1.Б.09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в профессию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1FD" w:rsidRPr="00EF208F" w:rsidRDefault="00B311FD" w:rsidP="00B311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3D84" w:rsidRPr="00EF208F" w:rsidRDefault="00883D84" w:rsidP="007E105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«Введение в профессию»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843"/>
        <w:gridCol w:w="4679"/>
      </w:tblGrid>
      <w:tr w:rsidR="00883D84" w:rsidRPr="00EF208F" w:rsidTr="004602E4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4602E4">
        <w:tc>
          <w:tcPr>
            <w:tcW w:w="3049" w:type="dxa"/>
            <w:vAlign w:val="center"/>
          </w:tcPr>
          <w:p w:rsidR="00883D84" w:rsidRPr="00EF208F" w:rsidRDefault="00CD167C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ОПК-7</w:t>
            </w:r>
          </w:p>
          <w:p w:rsidR="00883D84" w:rsidRPr="00EF208F" w:rsidRDefault="00883D84" w:rsidP="00F80734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679" w:type="dxa"/>
            <w:vAlign w:val="center"/>
          </w:tcPr>
          <w:p w:rsidR="00883D84" w:rsidRPr="00EF208F" w:rsidRDefault="00883D84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t xml:space="preserve">общую информацию об </w:t>
            </w:r>
            <w:r w:rsidRPr="00EF208F">
              <w:rPr>
                <w:rStyle w:val="FontStyle46"/>
                <w:sz w:val="24"/>
                <w:szCs w:val="24"/>
              </w:rPr>
              <w:t>использовании знаний нормативных документов и знаний предметной области в культурно-просветительской работе;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способы использования </w:t>
            </w:r>
            <w:r w:rsidRPr="00EF208F">
              <w:rPr>
                <w:rStyle w:val="FontStyle46"/>
                <w:sz w:val="24"/>
                <w:szCs w:val="24"/>
              </w:rPr>
              <w:t>знаний нормативных документов и знаний предметной области в культурно-просветительской работе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883D84" w:rsidRPr="00EF208F" w:rsidRDefault="00883D84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использованию знаний нормативных документов и знаний предметной области в культурно-просветительской работе;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>использовать знаний нормативных документов и знаний предметной области в культурно-просветительской работе в рамках  психолого-педагогической деятельности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883D84" w:rsidRPr="00EF208F" w:rsidRDefault="00883D84" w:rsidP="00F8073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>навыками</w:t>
            </w:r>
            <w:r w:rsidRPr="00EF208F">
              <w:rPr>
                <w:kern w:val="1"/>
                <w:lang w:eastAsia="ar-SA"/>
              </w:rPr>
              <w:t xml:space="preserve"> использования </w:t>
            </w:r>
            <w:r w:rsidRPr="00EF208F">
              <w:rPr>
                <w:rStyle w:val="FontStyle46"/>
                <w:sz w:val="24"/>
                <w:szCs w:val="24"/>
              </w:rPr>
              <w:t>знаний нормативных документов и знаний предметной области в культурно-просветительской работе</w:t>
            </w:r>
            <w:r w:rsidRPr="00EF208F">
              <w:t xml:space="preserve">;  </w:t>
            </w:r>
          </w:p>
          <w:p w:rsidR="00883D84" w:rsidRPr="00EF208F" w:rsidRDefault="00883D84" w:rsidP="00F8073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>навыками компиляции и</w:t>
            </w:r>
            <w:r w:rsidRPr="00EF208F">
              <w:rPr>
                <w:kern w:val="1"/>
                <w:lang w:eastAsia="ar-SA"/>
              </w:rPr>
              <w:t xml:space="preserve"> использования и  </w:t>
            </w:r>
            <w:r w:rsidRPr="00EF208F">
              <w:rPr>
                <w:rStyle w:val="FontStyle46"/>
                <w:sz w:val="24"/>
                <w:szCs w:val="24"/>
              </w:rPr>
              <w:t>знаний нормативных документов и знаний предметной области в культурно-просветительской работе в рамках психолого-педагогической деятельности</w:t>
            </w:r>
            <w:r w:rsidRPr="00EF208F">
              <w:rPr>
                <w:kern w:val="1"/>
                <w:lang w:eastAsia="ar-SA"/>
              </w:rPr>
              <w:t>;</w:t>
            </w:r>
          </w:p>
        </w:tc>
      </w:tr>
      <w:tr w:rsidR="00883D84" w:rsidRPr="00EF208F" w:rsidTr="004602E4">
        <w:tc>
          <w:tcPr>
            <w:tcW w:w="3049" w:type="dxa"/>
            <w:vAlign w:val="center"/>
          </w:tcPr>
          <w:p w:rsidR="00883D84" w:rsidRPr="00EF208F" w:rsidRDefault="00CD167C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ОПК-8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 xml:space="preserve">общую информацию о </w:t>
            </w:r>
            <w:r w:rsidRPr="00EF208F">
              <w:rPr>
                <w:rStyle w:val="FontStyle46"/>
                <w:sz w:val="24"/>
                <w:szCs w:val="24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EF208F">
              <w:t>;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rPr>
                <w:kern w:val="1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883D84" w:rsidRPr="00EF208F" w:rsidRDefault="00883D84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профессиональной этики;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rPr>
                <w:kern w:val="1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883D84" w:rsidRPr="00EF208F" w:rsidRDefault="00883D84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CD167C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="00883D84" w:rsidRPr="00EF208F">
              <w:rPr>
                <w:kern w:val="1"/>
                <w:lang w:eastAsia="ar-SA"/>
              </w:rPr>
              <w:t>;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 xml:space="preserve">применения </w:t>
            </w:r>
            <w:r w:rsidRPr="00EF208F">
              <w:rPr>
                <w:kern w:val="1"/>
                <w:lang w:eastAsia="ar-SA"/>
              </w:rPr>
              <w:t>принципами профессиональной этики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883D84" w:rsidRPr="00EF208F" w:rsidTr="004602E4">
        <w:tc>
          <w:tcPr>
            <w:tcW w:w="3049" w:type="dxa"/>
            <w:vAlign w:val="center"/>
          </w:tcPr>
          <w:p w:rsidR="00883D84" w:rsidRPr="00EF208F" w:rsidRDefault="00CD167C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ОПК-10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о том, 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способы </w:t>
            </w:r>
            <w:r w:rsidRPr="00EF208F">
              <w:t xml:space="preserve">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883D84" w:rsidRPr="00EF208F" w:rsidRDefault="00883D84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как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осуществлять разными способами  </w:t>
            </w:r>
            <w:r w:rsidRPr="00EF208F">
              <w:rPr>
                <w:rStyle w:val="FontStyle46"/>
                <w:sz w:val="24"/>
                <w:szCs w:val="24"/>
              </w:rPr>
              <w:t>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883D84" w:rsidRPr="00EF208F" w:rsidRDefault="00883D84" w:rsidP="004602E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 </w:t>
            </w:r>
          </w:p>
          <w:p w:rsidR="00883D84" w:rsidRPr="00EF208F" w:rsidRDefault="00883D84" w:rsidP="004602E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</w:tc>
      </w:tr>
      <w:tr w:rsidR="00883D84" w:rsidRPr="00EF208F" w:rsidTr="004602E4">
        <w:tc>
          <w:tcPr>
            <w:tcW w:w="3049" w:type="dxa"/>
          </w:tcPr>
          <w:p w:rsidR="00883D84" w:rsidRPr="00EF208F" w:rsidRDefault="00CD167C" w:rsidP="00B311FD">
            <w:pPr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</w:t>
            </w:r>
          </w:p>
          <w:p w:rsidR="00883D84" w:rsidRPr="00EF208F" w:rsidRDefault="00883D84" w:rsidP="00B311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</w:pPr>
            <w:r w:rsidRPr="00EF208F">
              <w:t>ПК-21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общую информацию  о том, </w:t>
            </w: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 xml:space="preserve">выступать посредником между обучающимся и различными социальными институтами </w:t>
            </w:r>
            <w:r w:rsidR="00CD167C"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организовывать совместную и индивидуальную деятельность детей в соответствии с возрастными нормами их развития;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техники и </w:t>
            </w:r>
            <w:r w:rsidRPr="00EF208F">
              <w:rPr>
                <w:kern w:val="1"/>
                <w:lang w:eastAsia="ar-SA"/>
              </w:rPr>
              <w:t>формы посредничества между обучающимся и различными социальными институтами</w:t>
            </w:r>
            <w:r w:rsidRPr="00EF208F">
              <w:t>;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по посреднической деятельности между обучающимся и различными социальными институтами </w:t>
            </w:r>
            <w:r w:rsidR="00CD167C"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организовывать совместную и индивидуальную деятельность детей в соответствии с возрастными нормами их развития</w:t>
            </w:r>
            <w:r w:rsidRPr="00EF208F">
              <w:t xml:space="preserve">;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выступать посредником в самых различных ситуациях между обучающимся и различными социальными институтами</w:t>
            </w:r>
            <w:r w:rsidRPr="00EF208F">
              <w:t xml:space="preserve">, </w:t>
            </w:r>
            <w:r w:rsidR="00CD167C"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организовывать совместную и индивидуальную деятельность детей в соответствии с возрастными нормами их развития;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навыками  организации </w:t>
            </w:r>
            <w:r w:rsidRPr="00EF208F">
              <w:rPr>
                <w:rStyle w:val="FontStyle46"/>
                <w:sz w:val="24"/>
                <w:szCs w:val="24"/>
              </w:rPr>
              <w:t>посреднической деятельности между обучающимся и различными социальными институтами</w:t>
            </w:r>
            <w:r w:rsidRPr="00EF208F">
              <w:rPr>
                <w:rStyle w:val="FontStyle46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="00CD167C"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организовывать совместную и индивидуальную деятельность детей в соответствии с возрастными нормами их развития</w:t>
            </w:r>
            <w:r w:rsidRPr="00EF208F">
              <w:t xml:space="preserve">; 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навыками  организации  и сопровождения </w:t>
            </w:r>
            <w:r w:rsidRPr="00EF208F">
              <w:rPr>
                <w:rStyle w:val="FontStyle46"/>
                <w:sz w:val="24"/>
                <w:szCs w:val="24"/>
              </w:rPr>
              <w:t>посреднической деятельности между обучающимся и различными социальными институтами</w:t>
            </w:r>
            <w:r w:rsidRPr="00EF208F">
              <w:rPr>
                <w:rStyle w:val="FontStyle46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="00CD167C"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организовывать совместную и индивидуальную деятельность детей в соответствии с возрастными нормами их развития</w:t>
            </w:r>
            <w:r w:rsidRPr="00EF208F">
              <w:t>.</w:t>
            </w:r>
          </w:p>
        </w:tc>
      </w:tr>
      <w:tr w:rsidR="00883D84" w:rsidRPr="00EF208F" w:rsidTr="004602E4">
        <w:tc>
          <w:tcPr>
            <w:tcW w:w="3049" w:type="dxa"/>
            <w:vAlign w:val="center"/>
          </w:tcPr>
          <w:p w:rsidR="00883D84" w:rsidRPr="00EF208F" w:rsidRDefault="00CD167C" w:rsidP="00B311FD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к рефлексии способов и результатов своих профессиональных действий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</w:pPr>
            <w:r w:rsidRPr="00EF208F">
              <w:t>ПК-25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осуществлять </w:t>
            </w:r>
            <w:r w:rsidRPr="00EF208F">
              <w:t xml:space="preserve">о </w:t>
            </w:r>
            <w:r w:rsidRPr="00EF208F">
              <w:rPr>
                <w:rStyle w:val="FontStyle46"/>
                <w:sz w:val="24"/>
                <w:szCs w:val="24"/>
              </w:rPr>
              <w:t>рефлексию способов и результатов своих профессиональных действий</w:t>
            </w:r>
            <w:r w:rsidRPr="00EF208F">
              <w:t>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приемы рефлексии способов и результатов своих профессиональных действий;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по   рефлексии способов и результатов своих профессиональных действий</w:t>
            </w:r>
            <w:r w:rsidRPr="00EF208F">
              <w:t xml:space="preserve">;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рефлексировать способы  и результаты своих профессиональных действий;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приемами рефлексии способов и результатов своих профессиональных действий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  <w:r w:rsidRPr="00EF208F">
              <w:t xml:space="preserve"> 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навыками и разнообразными </w:t>
            </w:r>
            <w:r w:rsidRPr="00EF208F">
              <w:rPr>
                <w:kern w:val="1"/>
                <w:lang w:eastAsia="ar-SA"/>
              </w:rPr>
              <w:t>приемами рефлексии способов и результатов своих профессиональных действий.</w:t>
            </w:r>
          </w:p>
        </w:tc>
      </w:tr>
      <w:tr w:rsidR="00883D84" w:rsidRPr="00EF208F" w:rsidTr="004602E4">
        <w:tc>
          <w:tcPr>
            <w:tcW w:w="3049" w:type="dxa"/>
            <w:vAlign w:val="center"/>
          </w:tcPr>
          <w:p w:rsidR="00883D84" w:rsidRPr="00EF208F" w:rsidRDefault="00CD167C" w:rsidP="00B311FD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образовательных организаций и другими специалистами по вопросам развития детей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</w:pPr>
            <w:r w:rsidRPr="00EF208F">
              <w:t>ПК-27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>принципы и техники консультирования; возрастные нормы и закономерности психического развития, индивидуальные особенности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EF208F">
              <w:t xml:space="preserve">;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EF208F">
              <w:t xml:space="preserve">; 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>навыками диагноста, техниками консультирования, методами коррекционной и тренинговой работы.</w:t>
            </w:r>
          </w:p>
        </w:tc>
      </w:tr>
      <w:tr w:rsidR="00883D84" w:rsidRPr="00EF208F" w:rsidTr="004602E4">
        <w:tc>
          <w:tcPr>
            <w:tcW w:w="3049" w:type="dxa"/>
            <w:vAlign w:val="center"/>
          </w:tcPr>
          <w:p w:rsidR="00883D84" w:rsidRPr="00EF208F" w:rsidRDefault="00CD167C" w:rsidP="00B311FD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</w:pPr>
            <w:r w:rsidRPr="00EF208F">
              <w:t xml:space="preserve">      ПК-28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>как</w:t>
            </w: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ребенка;</w:t>
            </w:r>
            <w:r w:rsidRPr="00EF208F"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выстраивания развивающих учебных ситуации, благоприятных для развития личности и способностей ребенка;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выстраиванию развивающих учебных ситуаций, благоприятных для развития личности и способностей ребенка</w:t>
            </w:r>
            <w:r w:rsidRPr="00EF208F">
              <w:t xml:space="preserve">;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выстраивать разнообразными способами развивающие учебные ситуации, благоприятные для развития личности и способностей ребенка</w:t>
            </w:r>
            <w:r w:rsidRPr="00EF208F">
              <w:t xml:space="preserve">; 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выстраивания развивающих учебных ситуации, благоприятных для развития личности и способностей ребенка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разнообразными </w:t>
            </w:r>
            <w:r w:rsidRPr="00EF208F">
              <w:rPr>
                <w:kern w:val="1"/>
                <w:lang w:eastAsia="ar-SA"/>
              </w:rPr>
              <w:t>способами</w:t>
            </w:r>
            <w:r w:rsidRPr="00EF208F">
              <w:t xml:space="preserve"> и навыками </w:t>
            </w:r>
            <w:r w:rsidRPr="00EF208F">
              <w:rPr>
                <w:kern w:val="1"/>
                <w:lang w:eastAsia="ar-SA"/>
              </w:rPr>
              <w:t>выстраивания развивающих учебных ситуации, благоприятных для развития личности и способностей ребенка.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Default="00883D84" w:rsidP="00DC5683">
      <w:r w:rsidRPr="00EF208F">
        <w:t>Дисциплина Б1.Б.09 «Введение в профессию» является ди</w:t>
      </w:r>
      <w:r w:rsidR="0063481A">
        <w:t>сциплиной базовой части блока Б</w:t>
      </w:r>
      <w:r w:rsidRPr="00EF208F">
        <w:t>1</w:t>
      </w:r>
      <w:r w:rsidR="0063481A">
        <w:t>.</w:t>
      </w:r>
    </w:p>
    <w:p w:rsidR="00CD167C" w:rsidRPr="00EF208F" w:rsidRDefault="00CD167C" w:rsidP="00DC5683"/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02"/>
        <w:gridCol w:w="5529"/>
      </w:tblGrid>
      <w:tr w:rsidR="00782A6C" w:rsidRPr="00EF208F" w:rsidTr="00782A6C">
        <w:trPr>
          <w:trHeight w:val="276"/>
        </w:trPr>
        <w:tc>
          <w:tcPr>
            <w:tcW w:w="1497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402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529" w:type="dxa"/>
            <w:vMerge w:val="restart"/>
          </w:tcPr>
          <w:p w:rsidR="00782A6C" w:rsidRDefault="00782A6C" w:rsidP="00782A6C">
            <w:pPr>
              <w:jc w:val="center"/>
            </w:pPr>
            <w:r w:rsidRPr="006B39F0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29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29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497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Б1.Б.09</w:t>
            </w:r>
          </w:p>
        </w:tc>
        <w:tc>
          <w:tcPr>
            <w:tcW w:w="2402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Введение в профессию</w:t>
            </w:r>
          </w:p>
        </w:tc>
        <w:tc>
          <w:tcPr>
            <w:tcW w:w="5529" w:type="dxa"/>
            <w:vAlign w:val="center"/>
          </w:tcPr>
          <w:p w:rsidR="00782A6C" w:rsidRPr="00EF208F" w:rsidRDefault="00782A6C" w:rsidP="00B311FD">
            <w:pPr>
              <w:rPr>
                <w:lang w:eastAsia="en-US"/>
              </w:rPr>
            </w:pPr>
            <w:r w:rsidRPr="00EF208F">
              <w:t>ОПК-7; ОПК-8; ОПК-10; ПК-21; ПК-25; ПК-27; ПК-28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5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единицы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C7480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266209" w:rsidRPr="00B311FD" w:rsidRDefault="00883D84" w:rsidP="007E1053">
      <w:pPr>
        <w:numPr>
          <w:ilvl w:val="0"/>
          <w:numId w:val="45"/>
        </w:numPr>
        <w:tabs>
          <w:tab w:val="left" w:pos="709"/>
        </w:tabs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B311FD">
        <w:rPr>
          <w:b/>
          <w:bCs/>
        </w:rPr>
        <w:t>, структурированное по темам</w:t>
      </w:r>
    </w:p>
    <w:p w:rsidR="00883D84" w:rsidRPr="00EF208F" w:rsidRDefault="00883D84" w:rsidP="00DC5683">
      <w:pPr>
        <w:tabs>
          <w:tab w:val="left" w:pos="900"/>
        </w:tabs>
        <w:ind w:firstLine="709"/>
        <w:jc w:val="both"/>
        <w:rPr>
          <w:b/>
          <w:bCs/>
        </w:rPr>
      </w:pPr>
    </w:p>
    <w:p w:rsidR="00883D84" w:rsidRPr="00B311FD" w:rsidRDefault="00883D84" w:rsidP="00B311FD">
      <w:r w:rsidRPr="00EF208F">
        <w:rPr>
          <w:b/>
          <w:bCs/>
        </w:rPr>
        <w:tab/>
      </w:r>
      <w:r w:rsidRPr="00B311FD">
        <w:rPr>
          <w:bCs/>
        </w:rPr>
        <w:t>Тема № 1.</w:t>
      </w:r>
      <w:r w:rsidRPr="00B311FD">
        <w:t xml:space="preserve"> </w:t>
      </w:r>
      <w:r w:rsidR="007A10D8">
        <w:t>Педагог инклюзивного образования</w:t>
      </w:r>
      <w:r w:rsidR="007A10D8" w:rsidRPr="00C27763">
        <w:t xml:space="preserve"> как профессия.</w:t>
      </w:r>
    </w:p>
    <w:p w:rsidR="00883D84" w:rsidRPr="00B311FD" w:rsidRDefault="00883D84" w:rsidP="00B311FD">
      <w:pPr>
        <w:pStyle w:val="a8"/>
      </w:pPr>
      <w:r w:rsidRPr="00B311FD">
        <w:tab/>
      </w:r>
      <w:r w:rsidRPr="00B311FD">
        <w:rPr>
          <w:bCs/>
        </w:rPr>
        <w:t>Тема № 2.</w:t>
      </w:r>
      <w:r w:rsidRPr="00B311FD">
        <w:t xml:space="preserve"> </w:t>
      </w:r>
      <w:r w:rsidR="007A10D8" w:rsidRPr="00C27763">
        <w:t xml:space="preserve">Профессиональная деятельность </w:t>
      </w:r>
      <w:r w:rsidR="007A10D8">
        <w:t>педагога инклюзивного образования</w:t>
      </w:r>
    </w:p>
    <w:p w:rsidR="007A10D8" w:rsidRDefault="00883D84" w:rsidP="007A10D8">
      <w:pPr>
        <w:pStyle w:val="a8"/>
      </w:pPr>
      <w:r w:rsidRPr="00B311FD">
        <w:tab/>
      </w:r>
      <w:r w:rsidRPr="00B311FD">
        <w:rPr>
          <w:bCs/>
        </w:rPr>
        <w:t>Тема № 3.</w:t>
      </w:r>
      <w:r w:rsidRPr="00B311FD">
        <w:t xml:space="preserve"> </w:t>
      </w:r>
      <w:r w:rsidR="007A10D8" w:rsidRPr="00C27763">
        <w:t>Виды и о</w:t>
      </w:r>
      <w:r w:rsidR="007A10D8">
        <w:t>бласти деятельности, п</w:t>
      </w:r>
      <w:r w:rsidR="007A10D8" w:rsidRPr="00C27763">
        <w:t>рофессионально важные качества</w:t>
      </w:r>
      <w:r w:rsidR="007A10D8">
        <w:t xml:space="preserve"> педагога инклюзивного образования</w:t>
      </w:r>
      <w:r w:rsidR="007A10D8" w:rsidRPr="00C27763">
        <w:t>.</w:t>
      </w:r>
    </w:p>
    <w:p w:rsidR="00883D84" w:rsidRPr="00B311FD" w:rsidRDefault="00883D84" w:rsidP="007A10D8">
      <w:pPr>
        <w:pStyle w:val="a8"/>
        <w:ind w:firstLine="708"/>
      </w:pPr>
      <w:r w:rsidRPr="00B311FD">
        <w:rPr>
          <w:bCs/>
        </w:rPr>
        <w:t>Тема № 4.</w:t>
      </w:r>
      <w:r w:rsidRPr="00B311FD">
        <w:t xml:space="preserve"> Этапы и условия профессионального становления.</w:t>
      </w:r>
    </w:p>
    <w:p w:rsidR="007A10D8" w:rsidRDefault="00883D84" w:rsidP="00B311FD">
      <w:r w:rsidRPr="00B311FD">
        <w:rPr>
          <w:bCs/>
        </w:rPr>
        <w:tab/>
        <w:t>Тема № 5.</w:t>
      </w:r>
      <w:r w:rsidRPr="00B311FD">
        <w:t xml:space="preserve"> </w:t>
      </w:r>
      <w:r w:rsidR="007A10D8" w:rsidRPr="00C27763">
        <w:t xml:space="preserve">Правовые нормы и этические принципы, регулирующие деятельность </w:t>
      </w:r>
      <w:r w:rsidR="007A10D8">
        <w:t>педагога инклюзивного образования</w:t>
      </w:r>
      <w:r w:rsidR="007A10D8" w:rsidRPr="00C27763">
        <w:t xml:space="preserve">.                  </w:t>
      </w:r>
    </w:p>
    <w:p w:rsidR="007A10D8" w:rsidRPr="00444841" w:rsidRDefault="00883D84" w:rsidP="007A10D8">
      <w:pPr>
        <w:jc w:val="both"/>
      </w:pPr>
      <w:r w:rsidRPr="00B311FD">
        <w:rPr>
          <w:bCs/>
        </w:rPr>
        <w:tab/>
        <w:t>Тема № 6.</w:t>
      </w:r>
      <w:r w:rsidRPr="00B311FD">
        <w:t xml:space="preserve"> </w:t>
      </w:r>
      <w:r w:rsidR="007A10D8" w:rsidRPr="00444841">
        <w:t>Современная система отечественного образования: стратегия развития. Педагогические учебные заведения</w:t>
      </w:r>
    </w:p>
    <w:p w:rsidR="00883D84" w:rsidRPr="00B311FD" w:rsidRDefault="00883D84" w:rsidP="00B311FD"/>
    <w:p w:rsidR="0063481A" w:rsidRDefault="00883D84" w:rsidP="005201D7">
      <w:pPr>
        <w:jc w:val="both"/>
      </w:pPr>
      <w:r w:rsidRPr="00EF208F">
        <w:rPr>
          <w:spacing w:val="-4"/>
        </w:rPr>
        <w:tab/>
      </w:r>
    </w:p>
    <w:p w:rsidR="00883D84" w:rsidRPr="00EF208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БЕЗОПАСНОСТЬ ЖИЗНЕДЕЯТЕЛЬНОСТИ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311FD" w:rsidRDefault="00883D84" w:rsidP="00DA5B5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Б1.Б.10 «Безопасность жизнедеятельности»</w:t>
      </w:r>
    </w:p>
    <w:p w:rsidR="00B311FD" w:rsidRPr="00EF208F" w:rsidRDefault="00B311FD" w:rsidP="00B311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DA5B5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</w:pPr>
      <w:r w:rsidRPr="00EF208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84" w:rsidRPr="00EF208F" w:rsidRDefault="00883D84" w:rsidP="00DC56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«Безопасность жизнедеятельности»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1565"/>
        <w:gridCol w:w="5694"/>
      </w:tblGrid>
      <w:tr w:rsidR="00883D84" w:rsidRPr="00EF208F"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0" w:type="auto"/>
            <w:vAlign w:val="center"/>
          </w:tcPr>
          <w:p w:rsidR="003A6CFB" w:rsidRDefault="003A6CFB" w:rsidP="00B311FD">
            <w:pPr>
              <w:tabs>
                <w:tab w:val="left" w:pos="708"/>
              </w:tabs>
            </w:pPr>
            <w:r w:rsidRPr="00EF208F">
              <w:t>С</w:t>
            </w:r>
            <w:r w:rsidR="00883D84" w:rsidRPr="00EF208F">
              <w:t>пособность</w:t>
            </w:r>
          </w:p>
          <w:p w:rsidR="00883D84" w:rsidRPr="00EF208F" w:rsidRDefault="00883D84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ОК-9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B311FD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B311FD"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>Дестабилизирующие факторы современности в мире и России;</w:t>
            </w:r>
          </w:p>
          <w:p w:rsidR="00883D84" w:rsidRPr="00B311FD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>Основные элементы концепций и систем обеспечения безопасности.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firstLine="98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>Выявлять признаки, причины и условия возникновения опасных ситуаций;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>Оценивать вероятность возникновения потенциальной опасности и принимать меры по ее предупреждению;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 xml:space="preserve">оказывать первую (доврачебную) медицинскую помощь пострадавшим;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 xml:space="preserve">пользоваться простейшими средствами индивидуальной защиты; 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firstLine="98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>Профессиональным языком в данной области;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</w:pPr>
            <w:r w:rsidRPr="00EF208F">
              <w:t>Аналитическими умениями в области выявления и оценки различных видов опасностей;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98"/>
              <w:rPr>
                <w:lang w:eastAsia="en-US"/>
              </w:rPr>
            </w:pPr>
            <w:r w:rsidRPr="00EF208F">
              <w:t>Методикой и навыками оценки допустимого риска.</w:t>
            </w: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DA5B5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Б1.Б.10 «Безопасность жизнедеятельности» </w:t>
      </w:r>
      <w:r w:rsidRPr="00EF208F">
        <w:rPr>
          <w:lang w:eastAsia="en-US"/>
        </w:rPr>
        <w:t>является ди</w:t>
      </w:r>
      <w:r w:rsidR="00E9040E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E9040E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14"/>
      </w:tblGrid>
      <w:tr w:rsidR="00782A6C" w:rsidRPr="00EF208F" w:rsidTr="00782A6C">
        <w:trPr>
          <w:trHeight w:val="276"/>
        </w:trPr>
        <w:tc>
          <w:tcPr>
            <w:tcW w:w="16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514" w:type="dxa"/>
            <w:vMerge w:val="restart"/>
          </w:tcPr>
          <w:p w:rsidR="00782A6C" w:rsidRDefault="00782A6C" w:rsidP="00782A6C">
            <w:pPr>
              <w:jc w:val="center"/>
            </w:pPr>
            <w:r w:rsidRPr="00151C48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678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Б1.Б.10</w:t>
            </w:r>
          </w:p>
        </w:tc>
        <w:tc>
          <w:tcPr>
            <w:tcW w:w="2378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Безопасность жизнедеятельности</w:t>
            </w:r>
          </w:p>
        </w:tc>
        <w:tc>
          <w:tcPr>
            <w:tcW w:w="5514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val="en-US" w:eastAsia="en-US"/>
              </w:rPr>
            </w:pPr>
            <w:r w:rsidRPr="00EF208F">
              <w:rPr>
                <w:lang w:eastAsia="en-US"/>
              </w:rPr>
              <w:t>ОК-9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DA5B56">
      <w:pPr>
        <w:numPr>
          <w:ilvl w:val="0"/>
          <w:numId w:val="14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C7480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C4439C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keepNext/>
        <w:ind w:firstLine="709"/>
        <w:jc w:val="both"/>
        <w:rPr>
          <w:b/>
          <w:bCs/>
        </w:rPr>
      </w:pPr>
    </w:p>
    <w:p w:rsidR="00883D84" w:rsidRPr="00EF208F" w:rsidRDefault="00883D84" w:rsidP="00DA5B56">
      <w:pPr>
        <w:keepNext/>
        <w:numPr>
          <w:ilvl w:val="0"/>
          <w:numId w:val="14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 xml:space="preserve">Содержание дисциплины, структурированное по темам (разделам) </w:t>
      </w:r>
    </w:p>
    <w:p w:rsidR="00883D84" w:rsidRPr="00EF208F" w:rsidRDefault="00883D84" w:rsidP="00DC5683">
      <w:pPr>
        <w:keepNext/>
        <w:ind w:firstLine="709"/>
        <w:jc w:val="both"/>
        <w:rPr>
          <w:b/>
          <w:bCs/>
        </w:rPr>
      </w:pPr>
    </w:p>
    <w:p w:rsidR="00883D84" w:rsidRPr="00B311FD" w:rsidRDefault="00883D84" w:rsidP="00B311FD">
      <w:pPr>
        <w:ind w:firstLine="720"/>
      </w:pPr>
      <w:r w:rsidRPr="00B311FD">
        <w:rPr>
          <w:bCs/>
        </w:rPr>
        <w:t>Тема 1</w:t>
      </w:r>
      <w:r w:rsidRPr="00B311FD">
        <w:t xml:space="preserve"> Понятия здоровья, характеристика компонентов здоровья</w:t>
      </w:r>
    </w:p>
    <w:p w:rsidR="00883D84" w:rsidRPr="00B311FD" w:rsidRDefault="00883D84" w:rsidP="00B311FD">
      <w:pPr>
        <w:ind w:firstLine="720"/>
      </w:pPr>
      <w:r w:rsidRPr="00B311FD">
        <w:rPr>
          <w:bCs/>
        </w:rPr>
        <w:t>Тема 2</w:t>
      </w:r>
      <w:r w:rsidRPr="00B311FD">
        <w:t xml:space="preserve"> Условия жизнедеятельности человека. Организация питания обучающихся</w:t>
      </w:r>
    </w:p>
    <w:p w:rsidR="005201D7" w:rsidRPr="00B311FD" w:rsidRDefault="00883D84" w:rsidP="00B311FD">
      <w:pPr>
        <w:tabs>
          <w:tab w:val="left" w:pos="900"/>
        </w:tabs>
        <w:ind w:firstLine="720"/>
        <w:rPr>
          <w:rStyle w:val="rvts6"/>
        </w:rPr>
      </w:pPr>
      <w:r w:rsidRPr="00B311FD">
        <w:rPr>
          <w:rStyle w:val="rvts6"/>
          <w:bCs/>
        </w:rPr>
        <w:t>Тема 3</w:t>
      </w:r>
      <w:r w:rsidRPr="00B311FD">
        <w:rPr>
          <w:rStyle w:val="rvts6"/>
        </w:rPr>
        <w:t xml:space="preserve"> Негативные факторы  техносферы. </w:t>
      </w:r>
    </w:p>
    <w:p w:rsidR="00BE7B3B" w:rsidRPr="00BE7B3B" w:rsidRDefault="00883D84" w:rsidP="00BE7B3B">
      <w:pPr>
        <w:tabs>
          <w:tab w:val="left" w:pos="900"/>
        </w:tabs>
        <w:ind w:firstLine="720"/>
        <w:jc w:val="both"/>
      </w:pPr>
      <w:r w:rsidRPr="00B311FD">
        <w:rPr>
          <w:rStyle w:val="rvts7"/>
          <w:bCs/>
        </w:rPr>
        <w:t>Тема 4</w:t>
      </w:r>
      <w:r w:rsidRPr="00B311FD">
        <w:rPr>
          <w:rStyle w:val="rvts7"/>
        </w:rPr>
        <w:t xml:space="preserve"> </w:t>
      </w:r>
      <w:r w:rsidR="00BE7B3B" w:rsidRPr="00BE7B3B">
        <w:t>Правовые, нормативные и организационные основы охраны труда в организации.  Организация 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</w:t>
      </w:r>
    </w:p>
    <w:p w:rsidR="00BE7B3B" w:rsidRPr="00355C00" w:rsidRDefault="00883D84" w:rsidP="00BE7B3B">
      <w:pPr>
        <w:tabs>
          <w:tab w:val="left" w:pos="900"/>
        </w:tabs>
        <w:ind w:firstLine="720"/>
        <w:jc w:val="both"/>
        <w:rPr>
          <w:b/>
        </w:rPr>
      </w:pPr>
      <w:r w:rsidRPr="00B311FD">
        <w:rPr>
          <w:rStyle w:val="rvts7"/>
          <w:bCs/>
        </w:rPr>
        <w:t>Тема 5</w:t>
      </w:r>
      <w:r w:rsidRPr="00B311FD">
        <w:rPr>
          <w:rStyle w:val="rvts7"/>
        </w:rPr>
        <w:t xml:space="preserve"> </w:t>
      </w:r>
      <w:r w:rsidR="00BE7B3B" w:rsidRPr="00BE7B3B">
        <w:t>Особенности обеспечения безопасных условий труда в  профессиональной деятельности. 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</w:r>
    </w:p>
    <w:p w:rsidR="00883D84" w:rsidRPr="00B311FD" w:rsidRDefault="00883D84" w:rsidP="00B311FD">
      <w:pPr>
        <w:tabs>
          <w:tab w:val="left" w:pos="900"/>
        </w:tabs>
        <w:ind w:firstLine="720"/>
        <w:rPr>
          <w:rStyle w:val="rvts6"/>
        </w:rPr>
      </w:pPr>
      <w:r w:rsidRPr="00B311FD">
        <w:rPr>
          <w:rStyle w:val="rvts6"/>
          <w:bCs/>
        </w:rPr>
        <w:t>Тема 6</w:t>
      </w:r>
      <w:r w:rsidRPr="00B311FD">
        <w:rPr>
          <w:rStyle w:val="rvts6"/>
        </w:rPr>
        <w:t xml:space="preserve"> </w:t>
      </w:r>
      <w:r w:rsidRPr="00B311FD">
        <w:t>Методы защиты в условиях чрезвычайных ситуаций</w:t>
      </w:r>
    </w:p>
    <w:p w:rsidR="00883D84" w:rsidRPr="00B311FD" w:rsidRDefault="00883D84" w:rsidP="00B311FD">
      <w:pPr>
        <w:ind w:firstLine="720"/>
      </w:pPr>
      <w:r w:rsidRPr="00B311FD">
        <w:rPr>
          <w:bCs/>
        </w:rPr>
        <w:t>Тема 7</w:t>
      </w:r>
      <w:r w:rsidRPr="00B311FD">
        <w:t xml:space="preserve"> Организация охраны здоровья</w:t>
      </w:r>
    </w:p>
    <w:p w:rsidR="005201D7" w:rsidRPr="00B311FD" w:rsidRDefault="00883D84" w:rsidP="00BE7B3B">
      <w:pPr>
        <w:ind w:firstLine="720"/>
        <w:jc w:val="both"/>
      </w:pPr>
      <w:r w:rsidRPr="00B311FD">
        <w:rPr>
          <w:bCs/>
        </w:rPr>
        <w:t>Тема 8</w:t>
      </w:r>
      <w:r w:rsidRPr="00B311FD">
        <w:t xml:space="preserve"> </w:t>
      </w:r>
      <w:r w:rsidR="00BE7B3B" w:rsidRPr="00BE7B3B">
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</w:r>
    </w:p>
    <w:p w:rsidR="00BE7B3B" w:rsidRPr="00BE7B3B" w:rsidRDefault="00883D84" w:rsidP="00BE7B3B">
      <w:pPr>
        <w:ind w:firstLine="720"/>
        <w:jc w:val="both"/>
      </w:pPr>
      <w:r w:rsidRPr="00B311FD">
        <w:rPr>
          <w:bCs/>
        </w:rPr>
        <w:t>Тема 9</w:t>
      </w:r>
      <w:r w:rsidRPr="00B311FD">
        <w:t xml:space="preserve"> </w:t>
      </w:r>
      <w:r w:rsidR="00BE7B3B" w:rsidRPr="00BE7B3B">
        <w:t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санитарно-противоэпидемических и профилактических мероприятий.</w:t>
      </w:r>
    </w:p>
    <w:p w:rsidR="00BE7B3B" w:rsidRPr="00BE7B3B" w:rsidRDefault="00883D84" w:rsidP="00BE7B3B">
      <w:pPr>
        <w:ind w:firstLine="720"/>
      </w:pPr>
      <w:r w:rsidRPr="00BE7B3B">
        <w:rPr>
          <w:bCs/>
        </w:rPr>
        <w:t>Тема 10</w:t>
      </w:r>
      <w:r w:rsidRPr="00BE7B3B">
        <w:t xml:space="preserve"> </w:t>
      </w:r>
      <w:r w:rsidR="00BE7B3B" w:rsidRPr="00BE7B3B">
        <w:t>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5201D7" w:rsidRPr="00BE7B3B" w:rsidRDefault="00883D84" w:rsidP="00BE7B3B">
      <w:pPr>
        <w:ind w:firstLine="720"/>
      </w:pPr>
      <w:r w:rsidRPr="00B311FD">
        <w:rPr>
          <w:bCs/>
        </w:rPr>
        <w:t>Тема 11</w:t>
      </w:r>
      <w:r w:rsidRPr="00B311FD">
        <w:t xml:space="preserve"> </w:t>
      </w:r>
      <w:r w:rsidR="00BE7B3B" w:rsidRPr="00BE7B3B">
        <w:t>Пропаганда и обучение навыкам здорового образа жизни, требованиям охраны труда. 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BE7B3B" w:rsidRDefault="00BE7B3B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ПЕДАГОГИКА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311FD" w:rsidRDefault="00883D84" w:rsidP="007E105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</w:t>
      </w:r>
      <w:r w:rsidR="00746DD1" w:rsidRPr="00EF208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 «Педагогика»</w:t>
      </w:r>
    </w:p>
    <w:p w:rsidR="00B311FD" w:rsidRPr="00EF208F" w:rsidRDefault="00B311FD" w:rsidP="00B311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Педагогика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1565"/>
        <w:gridCol w:w="4510"/>
      </w:tblGrid>
      <w:tr w:rsidR="00883D84" w:rsidRPr="00EF208F" w:rsidTr="00EC30D9">
        <w:tc>
          <w:tcPr>
            <w:tcW w:w="3900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A12404" w:rsidRPr="00EF208F" w:rsidTr="00EC30D9">
        <w:tc>
          <w:tcPr>
            <w:tcW w:w="3900" w:type="dxa"/>
            <w:vAlign w:val="center"/>
          </w:tcPr>
          <w:p w:rsidR="00A12404" w:rsidRPr="00F33524" w:rsidRDefault="00A12404" w:rsidP="00A1240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</w:rPr>
            </w:pPr>
            <w:r>
              <w:t xml:space="preserve">Готовность </w:t>
            </w:r>
            <w:r w:rsidRPr="00E41739">
              <w:t xml:space="preserve">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</w:t>
            </w:r>
          </w:p>
        </w:tc>
        <w:tc>
          <w:tcPr>
            <w:tcW w:w="1565" w:type="dxa"/>
            <w:vAlign w:val="center"/>
          </w:tcPr>
          <w:p w:rsidR="00A12404" w:rsidRPr="004803D9" w:rsidRDefault="00A12404" w:rsidP="00A1240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ОП</w:t>
            </w:r>
            <w:r w:rsidRPr="004803D9">
              <w:rPr>
                <w:bCs/>
                <w:sz w:val="22"/>
                <w:szCs w:val="22"/>
              </w:rPr>
              <w:t>К-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10" w:type="dxa"/>
            <w:vAlign w:val="center"/>
          </w:tcPr>
          <w:p w:rsidR="00A12404" w:rsidRPr="003160C8" w:rsidRDefault="00A12404" w:rsidP="00A12404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Знать: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основные образовательные программы для обучающихся дошкольного, младшего школьного и подросткового возрастов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проектирование образовательных программ для обучающихся дошкольного, младшего школьного и подросткового возрастов.</w:t>
            </w:r>
          </w:p>
          <w:p w:rsidR="00A12404" w:rsidRPr="003160C8" w:rsidRDefault="00A12404" w:rsidP="00A12404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Уметь: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осуществлять выбор методов и методик в соответствии с ситуацией развития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ориентироваться в различных теориях обучения в профессиональной деятельности..</w:t>
            </w:r>
          </w:p>
          <w:p w:rsidR="00A12404" w:rsidRPr="003160C8" w:rsidRDefault="00A12404" w:rsidP="00A12404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Владеть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 xml:space="preserve"> представлениями о различных теориях обучения, воспитания и развития</w:t>
            </w:r>
          </w:p>
          <w:p w:rsidR="00A12404" w:rsidRPr="003160C8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sz w:val="22"/>
                <w:szCs w:val="22"/>
              </w:rPr>
            </w:pPr>
            <w:r w:rsidRPr="00B20389">
              <w:t>теориями обучения, воспитания и развития</w:t>
            </w:r>
          </w:p>
        </w:tc>
      </w:tr>
      <w:tr w:rsidR="004C3E32" w:rsidRPr="00EF208F" w:rsidTr="00EC30D9">
        <w:tc>
          <w:tcPr>
            <w:tcW w:w="3900" w:type="dxa"/>
            <w:vAlign w:val="center"/>
          </w:tcPr>
          <w:p w:rsidR="004C3E32" w:rsidRPr="00F33524" w:rsidRDefault="004C3E32" w:rsidP="004C3E3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E13273">
              <w:t>Готовность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1565" w:type="dxa"/>
            <w:vAlign w:val="center"/>
          </w:tcPr>
          <w:p w:rsidR="004C3E32" w:rsidRDefault="004C3E32" w:rsidP="004C3E3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ОПК-5</w:t>
            </w:r>
          </w:p>
        </w:tc>
        <w:tc>
          <w:tcPr>
            <w:tcW w:w="4510" w:type="dxa"/>
            <w:vAlign w:val="center"/>
          </w:tcPr>
          <w:p w:rsidR="004C3E32" w:rsidRPr="00F60159" w:rsidRDefault="004C3E32" w:rsidP="004C3E32">
            <w:pPr>
              <w:spacing w:line="360" w:lineRule="auto"/>
              <w:ind w:firstLine="567"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F60159">
              <w:rPr>
                <w:i/>
              </w:rPr>
              <w:t>нать:</w:t>
            </w:r>
          </w:p>
          <w:p w:rsidR="004C3E32" w:rsidRPr="00B20389" w:rsidRDefault="004C3E32" w:rsidP="004C3E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способы организации игровой, учебной, предметной, продуктивной, культурно- досуговой деятельности;</w:t>
            </w:r>
          </w:p>
          <w:p w:rsidR="004C3E32" w:rsidRPr="00B20389" w:rsidRDefault="004C3E32" w:rsidP="004C3E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способы организации игровой, учебной, предметной, продуктивной, культурно-досуговой деятельности</w:t>
            </w:r>
          </w:p>
          <w:p w:rsidR="004C3E32" w:rsidRPr="003160C8" w:rsidRDefault="004C3E32" w:rsidP="004C3E32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Уметь:</w:t>
            </w:r>
          </w:p>
          <w:p w:rsidR="004C3E32" w:rsidRPr="00B20389" w:rsidRDefault="004C3E32" w:rsidP="004C3E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понимать необходимость организации игровой, учебной, предметной, продуктивной, культурно-досуговой деятельности;</w:t>
            </w:r>
          </w:p>
          <w:p w:rsidR="004C3E32" w:rsidRPr="00B20389" w:rsidRDefault="004C3E32" w:rsidP="004C3E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организовать игровой, учебной, предметной, продуктивной, культурно-досуговой деятельности</w:t>
            </w:r>
          </w:p>
          <w:p w:rsidR="004C3E32" w:rsidRPr="003160C8" w:rsidRDefault="004C3E32" w:rsidP="004C3E32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Владеть:</w:t>
            </w:r>
          </w:p>
          <w:p w:rsidR="004C3E32" w:rsidRPr="003160C8" w:rsidRDefault="004C3E32" w:rsidP="004C3E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sz w:val="22"/>
                <w:szCs w:val="22"/>
              </w:rPr>
            </w:pPr>
            <w:r w:rsidRPr="00B20389">
              <w:t>Представлениям об игровой, учебной, предметной, продуктивной, культурно-досуговой деятельности</w:t>
            </w:r>
          </w:p>
          <w:p w:rsidR="004C3E32" w:rsidRPr="004803D9" w:rsidRDefault="004C3E32" w:rsidP="004C3E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20389">
              <w:t>способами организации игровой, учебной, предметной, продуктивной, культурно-досуговой деятельности</w:t>
            </w: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>Дисциплина Б1.Б.</w:t>
      </w:r>
      <w:r w:rsidR="00746DD1" w:rsidRPr="00EF208F">
        <w:t>11</w:t>
      </w:r>
      <w:r w:rsidRPr="00EF208F">
        <w:t xml:space="preserve"> «Педагогика» </w:t>
      </w:r>
      <w:r w:rsidRPr="00EF208F">
        <w:rPr>
          <w:lang w:eastAsia="en-US"/>
        </w:rPr>
        <w:t>является дисциплиной базовой части б</w:t>
      </w:r>
      <w:r w:rsidR="00EC30D9">
        <w:rPr>
          <w:lang w:eastAsia="en-US"/>
        </w:rPr>
        <w:t>лока Б</w:t>
      </w:r>
      <w:r w:rsidRPr="00EF208F">
        <w:rPr>
          <w:lang w:eastAsia="en-US"/>
        </w:rPr>
        <w:t>1</w:t>
      </w:r>
      <w:r w:rsidR="00EC30D9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939"/>
      </w:tblGrid>
      <w:tr w:rsidR="00782A6C" w:rsidRPr="00EF208F" w:rsidTr="00782A6C">
        <w:trPr>
          <w:trHeight w:val="276"/>
        </w:trPr>
        <w:tc>
          <w:tcPr>
            <w:tcW w:w="16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939" w:type="dxa"/>
            <w:vMerge w:val="restart"/>
          </w:tcPr>
          <w:p w:rsidR="00782A6C" w:rsidRDefault="00782A6C" w:rsidP="00782A6C">
            <w:pPr>
              <w:jc w:val="center"/>
            </w:pPr>
            <w:r w:rsidRPr="00AA3849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39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39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678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Б1.Б.11</w:t>
            </w:r>
          </w:p>
        </w:tc>
        <w:tc>
          <w:tcPr>
            <w:tcW w:w="2378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Педагогика</w:t>
            </w:r>
          </w:p>
        </w:tc>
        <w:tc>
          <w:tcPr>
            <w:tcW w:w="5939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ОПК-4; ОПК-5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6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7 зачетных единиц –252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C7480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1045A6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883D84" w:rsidRPr="00EF208F" w:rsidRDefault="001045A6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1045A6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1045A6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1045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</w:t>
            </w:r>
            <w:r w:rsidR="001045A6" w:rsidRPr="00EF208F">
              <w:rPr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1045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</w:t>
            </w:r>
            <w:r w:rsidR="001045A6" w:rsidRPr="00EF208F">
              <w:rPr>
                <w:lang w:eastAsia="en-US"/>
              </w:rPr>
              <w:t>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1045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</w:t>
            </w:r>
            <w:r w:rsidR="001045A6" w:rsidRPr="00EF208F">
              <w:rPr>
                <w:lang w:eastAsia="en-US"/>
              </w:rPr>
              <w:t>35</w:t>
            </w:r>
          </w:p>
        </w:tc>
        <w:tc>
          <w:tcPr>
            <w:tcW w:w="2517" w:type="dxa"/>
            <w:vAlign w:val="center"/>
          </w:tcPr>
          <w:p w:rsidR="00883D84" w:rsidRPr="00EF208F" w:rsidRDefault="001045A6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225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1045A6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keepNext/>
        <w:numPr>
          <w:ilvl w:val="0"/>
          <w:numId w:val="46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 xml:space="preserve">Содержание дисциплины, структурированное по темам (разделам) </w:t>
      </w:r>
    </w:p>
    <w:p w:rsidR="00883D84" w:rsidRPr="00782A6C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>Тема № 1.</w:t>
      </w:r>
      <w:r w:rsidR="00B311FD">
        <w:t xml:space="preserve"> Система образования России</w:t>
      </w:r>
    </w:p>
    <w:p w:rsidR="00883D84" w:rsidRPr="00B311FD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>Тема № 2.</w:t>
      </w:r>
      <w:r w:rsidRPr="003A6CFB">
        <w:t xml:space="preserve"> Педагогическая профессия: общая характерис</w:t>
      </w:r>
      <w:r w:rsidR="00B311FD">
        <w:t>тика и перспективы её развития</w:t>
      </w:r>
    </w:p>
    <w:p w:rsidR="00B311FD" w:rsidRPr="00B311FD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>Тема № 3.</w:t>
      </w:r>
      <w:r w:rsidRPr="003A6CFB">
        <w:t xml:space="preserve"> Личность педагога и его профессионально значимые качества</w:t>
      </w:r>
    </w:p>
    <w:p w:rsidR="00883D84" w:rsidRPr="00782A6C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 xml:space="preserve">Тема № 4. </w:t>
      </w:r>
      <w:r w:rsidRPr="003A6CFB">
        <w:t>Професси</w:t>
      </w:r>
      <w:r w:rsidR="00B311FD">
        <w:t>ональная деятельность педагога</w:t>
      </w:r>
    </w:p>
    <w:p w:rsidR="00883D84" w:rsidRPr="00782A6C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>Тема № 5.</w:t>
      </w:r>
      <w:r w:rsidRPr="003A6CFB">
        <w:t xml:space="preserve"> Педагоги</w:t>
      </w:r>
      <w:r w:rsidR="00B311FD">
        <w:t>ка как наука</w:t>
      </w:r>
    </w:p>
    <w:p w:rsidR="00883D84" w:rsidRPr="003A6CFB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>Тема № 6.</w:t>
      </w:r>
      <w:r w:rsidRPr="003A6CFB">
        <w:t xml:space="preserve"> Методология педа</w:t>
      </w:r>
      <w:r w:rsidR="00B311FD">
        <w:t>гогической науки и деятельности</w:t>
      </w:r>
      <w:r w:rsidRPr="003A6CFB">
        <w:t xml:space="preserve"> </w:t>
      </w:r>
    </w:p>
    <w:p w:rsidR="00883D84" w:rsidRPr="00B311FD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>Тема № 7.</w:t>
      </w:r>
      <w:r w:rsidRPr="003A6CFB">
        <w:t xml:space="preserve"> Образование как</w:t>
      </w:r>
      <w:r w:rsidR="00B311FD">
        <w:t xml:space="preserve"> ценность, процесс и результат</w:t>
      </w:r>
    </w:p>
    <w:p w:rsidR="00883D84" w:rsidRPr="00782A6C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>Тема № 8.</w:t>
      </w:r>
      <w:r w:rsidRPr="003A6CFB">
        <w:t xml:space="preserve"> Основные характеристики целос</w:t>
      </w:r>
      <w:r w:rsidR="00B311FD">
        <w:t>тного педагогического процесса</w:t>
      </w:r>
    </w:p>
    <w:p w:rsidR="00883D84" w:rsidRPr="003A6CFB" w:rsidRDefault="00883D84" w:rsidP="00B311FD">
      <w:pPr>
        <w:ind w:firstLine="709"/>
        <w:jc w:val="both"/>
      </w:pPr>
      <w:r w:rsidRPr="003A6CFB">
        <w:rPr>
          <w:bCs/>
        </w:rPr>
        <w:t>Тема № 9.</w:t>
      </w:r>
      <w:r w:rsidR="00B311FD">
        <w:t xml:space="preserve"> Содержание образования</w:t>
      </w:r>
      <w:r w:rsidRPr="003A6CFB">
        <w:t xml:space="preserve"> </w:t>
      </w:r>
    </w:p>
    <w:p w:rsidR="00883D84" w:rsidRPr="00B311FD" w:rsidRDefault="00883D84" w:rsidP="00B311FD">
      <w:pPr>
        <w:ind w:firstLine="709"/>
        <w:jc w:val="both"/>
      </w:pPr>
      <w:r w:rsidRPr="003A6CFB">
        <w:rPr>
          <w:bCs/>
        </w:rPr>
        <w:t>Тема № 10</w:t>
      </w:r>
      <w:r w:rsidRPr="003A6CFB">
        <w:t xml:space="preserve"> Введение в историю педа</w:t>
      </w:r>
      <w:r w:rsidR="00B311FD">
        <w:t>гогической мысли и образования</w:t>
      </w:r>
    </w:p>
    <w:p w:rsidR="00883D84" w:rsidRPr="003A6CFB" w:rsidRDefault="00883D84" w:rsidP="00B311FD">
      <w:pPr>
        <w:ind w:firstLine="709"/>
        <w:jc w:val="both"/>
      </w:pPr>
      <w:r w:rsidRPr="003A6CFB">
        <w:rPr>
          <w:bCs/>
        </w:rPr>
        <w:t xml:space="preserve">Тема № 11. </w:t>
      </w:r>
      <w:r w:rsidRPr="003A6CFB">
        <w:t>Образовательные системы Древне</w:t>
      </w:r>
      <w:r w:rsidR="00B311FD">
        <w:t>го Востока и античного общества</w:t>
      </w:r>
      <w:r w:rsidRPr="003A6CFB">
        <w:t xml:space="preserve"> </w:t>
      </w:r>
    </w:p>
    <w:p w:rsidR="00883D84" w:rsidRPr="00B311FD" w:rsidRDefault="00883D84" w:rsidP="00B311FD">
      <w:pPr>
        <w:ind w:firstLine="709"/>
        <w:jc w:val="both"/>
      </w:pPr>
      <w:r w:rsidRPr="003A6CFB">
        <w:rPr>
          <w:bCs/>
        </w:rPr>
        <w:t xml:space="preserve">Тема № 12. </w:t>
      </w:r>
      <w:r w:rsidRPr="003A6CFB">
        <w:t>Светское и религи</w:t>
      </w:r>
      <w:r w:rsidR="00B311FD">
        <w:t>озное образование и воспитание</w:t>
      </w:r>
    </w:p>
    <w:p w:rsidR="00883D84" w:rsidRPr="00B311FD" w:rsidRDefault="00883D84" w:rsidP="00B311FD">
      <w:pPr>
        <w:ind w:firstLine="709"/>
        <w:jc w:val="both"/>
      </w:pPr>
      <w:r w:rsidRPr="003A6CFB">
        <w:rPr>
          <w:bCs/>
        </w:rPr>
        <w:t xml:space="preserve">Тема № 13. </w:t>
      </w:r>
      <w:r w:rsidRPr="003A6CFB">
        <w:t>Исторические основы поликультурного взаимодействия в образо</w:t>
      </w:r>
      <w:r w:rsidR="00B311FD">
        <w:t>вании</w:t>
      </w:r>
    </w:p>
    <w:p w:rsidR="00883D84" w:rsidRPr="00B311FD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 xml:space="preserve">Тема № 14. </w:t>
      </w:r>
      <w:r w:rsidRPr="003A6CFB">
        <w:t>Становление и развитие гума</w:t>
      </w:r>
      <w:r w:rsidR="00B311FD">
        <w:t>нистических педагогических идей</w:t>
      </w:r>
    </w:p>
    <w:p w:rsidR="00883D84" w:rsidRPr="00782A6C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 xml:space="preserve">Тема № 15. </w:t>
      </w:r>
      <w:r w:rsidR="00B311FD">
        <w:t>Развивающее обучение</w:t>
      </w:r>
    </w:p>
    <w:p w:rsidR="00883D84" w:rsidRPr="00B311FD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 xml:space="preserve">Тема № 16. </w:t>
      </w:r>
      <w:r w:rsidRPr="003A6CFB">
        <w:t>Идеи свободы, права, демократии, гуманизма в педагогическ</w:t>
      </w:r>
      <w:r w:rsidR="00B311FD">
        <w:t>ой мысли за рубежом и в России</w:t>
      </w:r>
    </w:p>
    <w:p w:rsidR="00883D84" w:rsidRPr="003A6CFB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 xml:space="preserve">Тема № 17. </w:t>
      </w:r>
      <w:r w:rsidRPr="003A6CFB">
        <w:t xml:space="preserve">Целеполагание в педагогической </w:t>
      </w:r>
      <w:r w:rsidR="00B311FD">
        <w:t>деятельности</w:t>
      </w:r>
      <w:r w:rsidRPr="003A6CFB">
        <w:t xml:space="preserve"> </w:t>
      </w:r>
    </w:p>
    <w:p w:rsidR="00883D84" w:rsidRPr="00782A6C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 xml:space="preserve">Тема № 18. </w:t>
      </w:r>
      <w:r w:rsidR="00B311FD">
        <w:t>Педагогическое проектирование</w:t>
      </w:r>
    </w:p>
    <w:p w:rsidR="00883D84" w:rsidRPr="00782A6C" w:rsidRDefault="00883D84" w:rsidP="00B311FD">
      <w:pPr>
        <w:tabs>
          <w:tab w:val="left" w:pos="900"/>
        </w:tabs>
        <w:ind w:firstLine="709"/>
        <w:jc w:val="both"/>
      </w:pPr>
      <w:r w:rsidRPr="003A6CFB">
        <w:rPr>
          <w:bCs/>
        </w:rPr>
        <w:t xml:space="preserve">Тема № 19. </w:t>
      </w:r>
      <w:r w:rsidRPr="003A6CFB">
        <w:t xml:space="preserve">Педагогическая </w:t>
      </w:r>
      <w:r w:rsidR="00B311FD">
        <w:t>технология как научное понятие</w:t>
      </w:r>
    </w:p>
    <w:p w:rsidR="00883D84" w:rsidRPr="00782A6C" w:rsidRDefault="00883D84" w:rsidP="00B311FD">
      <w:pPr>
        <w:ind w:firstLine="709"/>
        <w:jc w:val="both"/>
      </w:pPr>
      <w:r w:rsidRPr="003A6CFB">
        <w:rPr>
          <w:bCs/>
        </w:rPr>
        <w:t>Тема № 20</w:t>
      </w:r>
      <w:r w:rsidRPr="00EF208F">
        <w:rPr>
          <w:b/>
          <w:bCs/>
        </w:rPr>
        <w:t xml:space="preserve">. </w:t>
      </w:r>
      <w:r w:rsidRPr="00EF208F">
        <w:t>Орг</w:t>
      </w:r>
      <w:r w:rsidR="00B311FD">
        <w:t>анизация образовательной среды</w:t>
      </w:r>
    </w:p>
    <w:p w:rsidR="00883D84" w:rsidRPr="00EF208F" w:rsidRDefault="00883D84" w:rsidP="006002A9">
      <w:pPr>
        <w:ind w:left="426"/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ОСНОВЫ САМООРГАНИЗАЦИИ И САМООБРАЗОВАНИЯ СТУДЕНТА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311FD" w:rsidRDefault="00883D84" w:rsidP="007E105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Б1.Б.12 «Основы самоорганизации и самообразования студентов»</w:t>
      </w:r>
    </w:p>
    <w:p w:rsidR="00B311FD" w:rsidRPr="00EF208F" w:rsidRDefault="00B311FD" w:rsidP="00B311FD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Основы самоорганизации и самообразования студентов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0"/>
        <w:gridCol w:w="1045"/>
        <w:gridCol w:w="5352"/>
      </w:tblGrid>
      <w:tr w:rsidR="00883D84" w:rsidRPr="00EF208F" w:rsidTr="00EC30D9">
        <w:tc>
          <w:tcPr>
            <w:tcW w:w="3280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04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EC30D9">
        <w:tc>
          <w:tcPr>
            <w:tcW w:w="3280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способность к самообразованию и социально-профессиональной мобильности</w:t>
            </w:r>
          </w:p>
        </w:tc>
        <w:tc>
          <w:tcPr>
            <w:tcW w:w="1045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ОК-7</w:t>
            </w:r>
          </w:p>
        </w:tc>
        <w:tc>
          <w:tcPr>
            <w:tcW w:w="5352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EF208F" w:rsidRDefault="00883D84" w:rsidP="00DA5B56">
            <w:pPr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/>
              <w:autoSpaceDE w:val="0"/>
              <w:ind w:left="0" w:firstLine="34"/>
              <w:jc w:val="both"/>
            </w:pPr>
            <w:r w:rsidRPr="00EF208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883D84" w:rsidRPr="00EF208F" w:rsidRDefault="00883D84" w:rsidP="00DA5B56">
            <w:pPr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/>
              <w:autoSpaceDE w:val="0"/>
              <w:ind w:left="0" w:firstLine="34"/>
              <w:jc w:val="both"/>
            </w:pPr>
            <w:r w:rsidRPr="00EF208F">
              <w:t>систему показателей качества и эффективности управления системами самоорганизации и самообразования в учебной деятельности обучающихся;</w:t>
            </w:r>
          </w:p>
          <w:p w:rsidR="00883D84" w:rsidRPr="00EF208F" w:rsidRDefault="00883D84" w:rsidP="00DA5B56">
            <w:pPr>
              <w:numPr>
                <w:ilvl w:val="0"/>
                <w:numId w:val="18"/>
              </w:numPr>
              <w:shd w:val="clear" w:color="auto" w:fill="FFFFFF"/>
              <w:suppressAutoHyphens/>
              <w:ind w:left="0" w:firstLine="34"/>
              <w:jc w:val="both"/>
            </w:pPr>
            <w:r w:rsidRPr="00EF208F">
              <w:t>принципам построения (организация, структура и проектирование) и анализа функционирования систем самоорганизации и самообразования в учебной деятельности обучающихся;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DA5B56">
            <w:pPr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/>
              <w:autoSpaceDE w:val="0"/>
              <w:ind w:left="0" w:firstLine="34"/>
              <w:jc w:val="both"/>
            </w:pPr>
            <w:r w:rsidRPr="00EF208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883D84" w:rsidRPr="00EF208F" w:rsidRDefault="00883D84" w:rsidP="00DA5B56">
            <w:pPr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/>
              <w:autoSpaceDE w:val="0"/>
              <w:ind w:left="0" w:firstLine="34"/>
              <w:jc w:val="both"/>
            </w:pPr>
            <w:r w:rsidRPr="00EF208F">
              <w:t>проводить обоснованный выбор методов и технологий управления системами самоорганизации и самообразования в учебной деятельности обучающихся;</w:t>
            </w:r>
          </w:p>
          <w:p w:rsidR="00883D84" w:rsidRPr="00EF208F" w:rsidRDefault="00883D84" w:rsidP="00DA5B56">
            <w:pPr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/>
              <w:autoSpaceDE w:val="0"/>
              <w:ind w:left="0" w:firstLine="34"/>
              <w:jc w:val="both"/>
            </w:pPr>
            <w:r w:rsidRPr="00EF208F">
              <w:t>проводить мониторинг эффективности управления системами самоорганизации и самообразования в учебной деятельности обучающихся ;</w:t>
            </w:r>
          </w:p>
          <w:p w:rsidR="00883D84" w:rsidRPr="00EF208F" w:rsidRDefault="00883D84" w:rsidP="00B311FD">
            <w:pPr>
              <w:tabs>
                <w:tab w:val="left" w:pos="708"/>
              </w:tabs>
              <w:ind w:firstLine="34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Default="00324DE2" w:rsidP="00DA5B56">
            <w:pPr>
              <w:numPr>
                <w:ilvl w:val="0"/>
                <w:numId w:val="19"/>
              </w:numPr>
              <w:suppressAutoHyphens/>
              <w:ind w:left="0" w:firstLine="34"/>
              <w:jc w:val="both"/>
              <w:rPr>
                <w:lang w:eastAsia="en-US"/>
              </w:rPr>
            </w:pPr>
            <w:r>
              <w:t xml:space="preserve">навыками применения методов </w:t>
            </w:r>
            <w:r w:rsidR="00883D84" w:rsidRPr="00EF208F">
              <w:t xml:space="preserve"> самоорганизации и самообразования в учебной деятельности обучающихся.</w:t>
            </w:r>
          </w:p>
          <w:p w:rsidR="00324DE2" w:rsidRPr="00EF208F" w:rsidRDefault="00324DE2" w:rsidP="00DA5B56">
            <w:pPr>
              <w:numPr>
                <w:ilvl w:val="0"/>
                <w:numId w:val="19"/>
              </w:numPr>
              <w:suppressAutoHyphens/>
              <w:ind w:left="0" w:firstLine="34"/>
              <w:jc w:val="both"/>
              <w:rPr>
                <w:lang w:eastAsia="en-US"/>
              </w:rPr>
            </w:pPr>
            <w:r w:rsidRPr="00EF208F">
              <w:t>технологий управления системами</w:t>
            </w:r>
            <w:r>
              <w:t xml:space="preserve"> </w:t>
            </w:r>
            <w:r w:rsidRPr="00EF208F">
              <w:t>самоорганизации и самообразования в учебной деятельности обучающихся.</w:t>
            </w: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Б1.Б.12 «Основы самоорганизации и самообразования студентов» </w:t>
      </w:r>
      <w:r w:rsidRPr="00EF208F">
        <w:rPr>
          <w:lang w:eastAsia="en-US"/>
        </w:rPr>
        <w:t>является ди</w:t>
      </w:r>
      <w:r w:rsidR="00EC30D9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EC30D9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782A6C" w:rsidRPr="00EF208F" w:rsidTr="00782A6C">
        <w:trPr>
          <w:trHeight w:val="276"/>
        </w:trPr>
        <w:tc>
          <w:tcPr>
            <w:tcW w:w="16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C408BF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782A6C" w:rsidRDefault="00782A6C" w:rsidP="00782A6C">
            <w:pPr>
              <w:jc w:val="center"/>
            </w:pPr>
            <w:r w:rsidRPr="00A45C85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678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Основы самоорганизации и самообразования студентов</w:t>
            </w:r>
          </w:p>
        </w:tc>
        <w:tc>
          <w:tcPr>
            <w:tcW w:w="5656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ОК-7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7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C7480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C4439C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keepNext/>
        <w:numPr>
          <w:ilvl w:val="0"/>
          <w:numId w:val="47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5B1C7E" w:rsidRPr="00EF208F">
        <w:rPr>
          <w:b/>
          <w:bCs/>
        </w:rPr>
        <w:t>, структурированное по темам (разделам)</w:t>
      </w:r>
    </w:p>
    <w:p w:rsidR="006F0EAF" w:rsidRPr="006F0EAF" w:rsidRDefault="00883D84" w:rsidP="006F0EAF">
      <w:pPr>
        <w:ind w:firstLine="567"/>
        <w:jc w:val="both"/>
      </w:pPr>
      <w:r w:rsidRPr="006F0EAF">
        <w:rPr>
          <w:bCs/>
        </w:rPr>
        <w:t>Тема № 1.</w:t>
      </w:r>
      <w:r w:rsidRPr="006F0EAF">
        <w:t xml:space="preserve"> </w:t>
      </w:r>
      <w:r w:rsidR="006F0EAF" w:rsidRPr="006F0EAF">
        <w:t>Особенности самоорганизации времени учебной деятельности обучающихся</w:t>
      </w:r>
    </w:p>
    <w:p w:rsidR="006F0EAF" w:rsidRPr="006F0EAF" w:rsidRDefault="00883D84" w:rsidP="006F0EAF">
      <w:pPr>
        <w:shd w:val="clear" w:color="auto" w:fill="FFFFFF"/>
        <w:ind w:firstLine="567"/>
        <w:jc w:val="both"/>
      </w:pPr>
      <w:r w:rsidRPr="006F0EAF">
        <w:rPr>
          <w:bCs/>
        </w:rPr>
        <w:t>Тема № 2.</w:t>
      </w:r>
      <w:r w:rsidRPr="006F0EAF">
        <w:t xml:space="preserve"> </w:t>
      </w:r>
      <w:r w:rsidR="006F0EAF" w:rsidRPr="006F0EAF">
        <w:t>Особенности развития памяти в процессе саморегуляции и самоорганизации деятельности студентов</w:t>
      </w:r>
    </w:p>
    <w:p w:rsidR="006F0EAF" w:rsidRPr="006F0EAF" w:rsidRDefault="00883D84" w:rsidP="006F0EAF">
      <w:pPr>
        <w:shd w:val="clear" w:color="auto" w:fill="FFFFFF"/>
        <w:ind w:firstLine="567"/>
        <w:jc w:val="both"/>
      </w:pPr>
      <w:r w:rsidRPr="006F0EAF">
        <w:rPr>
          <w:bCs/>
        </w:rPr>
        <w:t>Тема № 3.</w:t>
      </w:r>
      <w:r w:rsidRPr="006F0EAF">
        <w:t xml:space="preserve"> </w:t>
      </w:r>
      <w:r w:rsidR="006F0EAF" w:rsidRPr="006F0EAF">
        <w:rPr>
          <w:bCs/>
        </w:rPr>
        <w:t>Учет о</w:t>
      </w:r>
      <w:r w:rsidR="006F0EAF" w:rsidRPr="006F0EAF">
        <w:t>сновных мыслительных операций в процессе саморегуляции и самоорганизации деятельности студентов</w:t>
      </w:r>
    </w:p>
    <w:p w:rsidR="00883D84" w:rsidRPr="006F0EAF" w:rsidRDefault="00883D84" w:rsidP="006F0EAF">
      <w:pPr>
        <w:tabs>
          <w:tab w:val="left" w:pos="567"/>
        </w:tabs>
        <w:suppressAutoHyphens/>
        <w:ind w:firstLine="709"/>
      </w:pPr>
    </w:p>
    <w:p w:rsidR="00883D84" w:rsidRPr="006F0EAF" w:rsidRDefault="00883D84" w:rsidP="00B311FD">
      <w:pPr>
        <w:ind w:firstLine="709"/>
        <w:rPr>
          <w:bCs/>
        </w:rPr>
      </w:pPr>
      <w:r w:rsidRPr="006F0EAF">
        <w:rPr>
          <w:bCs/>
        </w:rPr>
        <w:t>Тема №</w:t>
      </w:r>
      <w:r w:rsidR="006F0EAF">
        <w:rPr>
          <w:bCs/>
        </w:rPr>
        <w:t xml:space="preserve"> </w:t>
      </w:r>
      <w:r w:rsidRPr="006F0EAF">
        <w:rPr>
          <w:bCs/>
        </w:rPr>
        <w:t xml:space="preserve"> 4. </w:t>
      </w:r>
      <w:r w:rsidR="007F6ED7">
        <w:rPr>
          <w:bCs/>
        </w:rPr>
        <w:t xml:space="preserve"> </w:t>
      </w:r>
      <w:r w:rsidR="006F0EAF" w:rsidRPr="006F0EAF">
        <w:rPr>
          <w:bCs/>
        </w:rPr>
        <w:t>Особенности  психических состояний обучающихся</w:t>
      </w:r>
    </w:p>
    <w:p w:rsidR="006F0EAF" w:rsidRPr="006F0EAF" w:rsidRDefault="006F0EAF" w:rsidP="006F0EAF">
      <w:pPr>
        <w:pStyle w:val="a5"/>
        <w:ind w:firstLine="567"/>
        <w:jc w:val="both"/>
      </w:pPr>
      <w:r w:rsidRPr="006F0EAF">
        <w:rPr>
          <w:bCs/>
        </w:rPr>
        <w:t xml:space="preserve">Тема № 5. </w:t>
      </w:r>
      <w:r w:rsidRPr="006F0EAF">
        <w:t>Саморегуляция психических состояний обучающихся посредством изменения внешних условий</w:t>
      </w:r>
    </w:p>
    <w:p w:rsidR="006F0EAF" w:rsidRPr="00EF208F" w:rsidRDefault="006F0EAF" w:rsidP="00B311FD">
      <w:pPr>
        <w:ind w:firstLine="709"/>
      </w:pPr>
    </w:p>
    <w:p w:rsidR="00883D84" w:rsidRPr="00EF208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ПРОФЕССИОНАЛЬНАЯ ЭТИКА В ПСИХОЛОГО-ПЕДАГОГИЧЕСКОЙ ДЕЯТЕЛЬНОСТИ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311FD" w:rsidRDefault="00883D84" w:rsidP="007E1053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Б1.Б.13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Профессиональная этика в психолого-педагогической деятельности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1FD" w:rsidRPr="00EF208F" w:rsidRDefault="00B311FD" w:rsidP="00B311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3D84" w:rsidRPr="00EF208F" w:rsidRDefault="00883D84" w:rsidP="007E1053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«Профессиональная этика в психолого-педагогической деятельности»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B311FD">
            <w:pPr>
              <w:jc w:val="both"/>
            </w:pPr>
            <w:r>
              <w:t>способность</w:t>
            </w:r>
            <w:r w:rsidR="00883D84" w:rsidRPr="00EF208F">
              <w:t xml:space="preserve"> работать в коллективе, толерантно воспринимать социальные, этнические, конфессиональные и культурные различия </w:t>
            </w:r>
          </w:p>
          <w:p w:rsidR="00883D84" w:rsidRPr="00EF208F" w:rsidRDefault="00883D84" w:rsidP="00B311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</w:pPr>
            <w:r w:rsidRPr="00EF208F">
              <w:t>ОК-6</w:t>
            </w:r>
          </w:p>
          <w:p w:rsidR="00883D84" w:rsidRPr="00EF208F" w:rsidRDefault="00883D84" w:rsidP="00B311FD">
            <w:pPr>
              <w:jc w:val="both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83D84" w:rsidRPr="00EF208F" w:rsidRDefault="00883D84" w:rsidP="00B311FD">
            <w:pPr>
              <w:tabs>
                <w:tab w:val="left" w:pos="282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</w:t>
            </w:r>
            <w:r w:rsidRPr="00EF208F">
              <w:t>работать в коллективе, толерантно воспринимать социальные, этнические, конфессиональные и культурные различия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принципы эффективной работы в коллективе при которых следует </w:t>
            </w:r>
            <w:r w:rsidRPr="00EF208F">
              <w:t>толерантно воспринимать социальные, этнические, конфессиональные и культурные различия</w:t>
            </w:r>
            <w:r w:rsidRPr="00EF208F">
              <w:rPr>
                <w:kern w:val="1"/>
                <w:lang w:eastAsia="ar-SA"/>
              </w:rPr>
              <w:t xml:space="preserve"> ;</w:t>
            </w:r>
          </w:p>
          <w:p w:rsidR="00883D84" w:rsidRPr="00EF208F" w:rsidRDefault="00883D84" w:rsidP="00B311FD">
            <w:pPr>
              <w:tabs>
                <w:tab w:val="left" w:pos="282"/>
              </w:tabs>
              <w:ind w:left="709" w:hanging="2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организации совместной работы </w:t>
            </w:r>
            <w:r w:rsidRPr="00EF208F">
              <w:t>в коллективе, толерантно воспринимать социальные, этнические, конфессиональные и культурные различия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организовать совместную и </w:t>
            </w:r>
            <w:r w:rsidRPr="00EF208F">
              <w:rPr>
                <w:rStyle w:val="FontStyle46"/>
                <w:sz w:val="24"/>
                <w:szCs w:val="24"/>
              </w:rPr>
              <w:t xml:space="preserve">работу </w:t>
            </w:r>
            <w:r w:rsidRPr="00EF208F">
              <w:t>в коллективе, в процессе которой  толерантно воспринимаются социальные, этнические, конфессиональные и культурные различия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883D84" w:rsidRPr="00EF208F" w:rsidRDefault="00883D84" w:rsidP="00B311FD">
            <w:pPr>
              <w:tabs>
                <w:tab w:val="left" w:pos="282"/>
              </w:tabs>
              <w:ind w:hanging="2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t xml:space="preserve">навыками работать в коллективе, толерантно воспринимать социальные, этнические, конфессиональные и культурные различия; 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>навыками</w:t>
            </w:r>
            <w:r w:rsidRPr="00EF208F">
              <w:rPr>
                <w:kern w:val="1"/>
                <w:lang w:eastAsia="ar-SA"/>
              </w:rPr>
              <w:t xml:space="preserve"> организации и совместной и </w:t>
            </w:r>
            <w:r w:rsidRPr="00EF208F">
              <w:rPr>
                <w:rStyle w:val="FontStyle46"/>
                <w:sz w:val="24"/>
                <w:szCs w:val="24"/>
              </w:rPr>
              <w:t xml:space="preserve">работы </w:t>
            </w:r>
            <w:r w:rsidRPr="00EF208F">
              <w:t>в коллективе, в процессе которой  толерантно воспринимаются социальные, этнические, конфессиональные и культурные различия</w:t>
            </w:r>
            <w:r w:rsidRPr="00EF208F">
              <w:rPr>
                <w:kern w:val="1"/>
                <w:lang w:eastAsia="ar-SA"/>
              </w:rPr>
              <w:t>;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B311FD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</w:pPr>
            <w:r w:rsidRPr="00EF208F">
              <w:t>ОПК-8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B311FD">
            <w:pPr>
              <w:tabs>
                <w:tab w:val="left" w:pos="282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</w:pPr>
            <w:r w:rsidRPr="00EF208F">
              <w:t xml:space="preserve">общую информацию о </w:t>
            </w:r>
            <w:r w:rsidRPr="00EF208F">
              <w:rPr>
                <w:rStyle w:val="FontStyle46"/>
                <w:sz w:val="24"/>
                <w:szCs w:val="24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EF208F">
              <w:t>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</w:pPr>
            <w:r w:rsidRPr="00EF208F">
              <w:rPr>
                <w:kern w:val="1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883D84" w:rsidRPr="00EF208F" w:rsidRDefault="00883D84" w:rsidP="00B311FD">
            <w:pPr>
              <w:tabs>
                <w:tab w:val="left" w:pos="282"/>
              </w:tabs>
              <w:ind w:left="709" w:hanging="2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профессиональной этики;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</w:pPr>
            <w:r w:rsidRPr="00EF208F">
              <w:rPr>
                <w:kern w:val="1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883D84" w:rsidRPr="00EF208F" w:rsidRDefault="00883D84" w:rsidP="00B311FD">
            <w:pPr>
              <w:tabs>
                <w:tab w:val="left" w:pos="282"/>
              </w:tabs>
              <w:ind w:left="709" w:hanging="2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CD167C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="00883D84" w:rsidRPr="00EF208F">
              <w:rPr>
                <w:kern w:val="1"/>
                <w:lang w:eastAsia="ar-SA"/>
              </w:rPr>
              <w:t>;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 xml:space="preserve">применения </w:t>
            </w:r>
            <w:r w:rsidRPr="00EF208F">
              <w:rPr>
                <w:kern w:val="1"/>
                <w:lang w:eastAsia="ar-SA"/>
              </w:rPr>
              <w:t>принципами профессиональной этики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EC30D9">
      <w:pPr>
        <w:jc w:val="both"/>
      </w:pPr>
      <w:r w:rsidRPr="00EF208F">
        <w:t>Дисциплина Б1.Б.13 «Профессиональная этика в психолого-педагогической деятельности» является ди</w:t>
      </w:r>
      <w:r w:rsidR="00EC30D9">
        <w:t>сциплиной базовой части блока Б</w:t>
      </w:r>
      <w:r w:rsidRPr="00EF208F">
        <w:t>1</w:t>
      </w:r>
      <w:r w:rsidR="00EC30D9"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782A6C" w:rsidRPr="00EF208F" w:rsidTr="004602E4">
        <w:trPr>
          <w:trHeight w:val="276"/>
        </w:trPr>
        <w:tc>
          <w:tcPr>
            <w:tcW w:w="1497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4602E4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4602E4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4602E4">
        <w:tc>
          <w:tcPr>
            <w:tcW w:w="1497" w:type="dxa"/>
            <w:vAlign w:val="center"/>
          </w:tcPr>
          <w:p w:rsidR="00782A6C" w:rsidRPr="00EF208F" w:rsidRDefault="00782A6C" w:rsidP="00DC5683">
            <w:r w:rsidRPr="00EF208F">
              <w:t>Б1.Б.13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Align w:val="center"/>
          </w:tcPr>
          <w:p w:rsidR="00782A6C" w:rsidRPr="00EF208F" w:rsidRDefault="00782A6C" w:rsidP="00DC5683">
            <w:r w:rsidRPr="00EF208F">
              <w:t>Профессиональная этика в психолого-педагогической деятельности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782A6C" w:rsidRPr="00EF208F" w:rsidRDefault="00782A6C" w:rsidP="00DC5683">
            <w:r w:rsidRPr="00EF208F">
              <w:t xml:space="preserve">ОК-6; ОПК-8; </w:t>
            </w:r>
          </w:p>
          <w:p w:rsidR="00782A6C" w:rsidRPr="00EF208F" w:rsidRDefault="00782A6C" w:rsidP="00DC5683">
            <w:pPr>
              <w:rPr>
                <w:lang w:eastAsia="en-US"/>
              </w:rPr>
            </w:pP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8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2 зачетных единицы – 72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C7480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C4439C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5B1C7E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>5. Содержание дисциплины</w:t>
      </w:r>
      <w:r w:rsidR="005B1C7E" w:rsidRPr="00EF208F">
        <w:rPr>
          <w:b/>
          <w:bCs/>
        </w:rPr>
        <w:t>, структурированное по темам (разделам)</w:t>
      </w:r>
    </w:p>
    <w:p w:rsidR="00883D84" w:rsidRPr="005201D7" w:rsidRDefault="00883D84" w:rsidP="00B311FD">
      <w:pPr>
        <w:ind w:firstLine="709"/>
        <w:jc w:val="both"/>
      </w:pPr>
      <w:r w:rsidRPr="005201D7">
        <w:rPr>
          <w:bCs/>
        </w:rPr>
        <w:t>Тема № 1.</w:t>
      </w:r>
      <w:r w:rsidRPr="005201D7">
        <w:t xml:space="preserve"> Нормативные характеристики профессиональной этики.</w:t>
      </w:r>
    </w:p>
    <w:p w:rsidR="00883D84" w:rsidRPr="005201D7" w:rsidRDefault="00883D84" w:rsidP="00B311FD">
      <w:pPr>
        <w:ind w:firstLine="709"/>
        <w:jc w:val="both"/>
      </w:pPr>
      <w:r w:rsidRPr="005201D7">
        <w:rPr>
          <w:bCs/>
        </w:rPr>
        <w:t>Тема № 2.</w:t>
      </w:r>
      <w:r w:rsidRPr="005201D7">
        <w:t xml:space="preserve"> Зарождение и развитие психолого-педагогической этики.</w:t>
      </w:r>
    </w:p>
    <w:p w:rsidR="00883D84" w:rsidRPr="005201D7" w:rsidRDefault="005201D7" w:rsidP="00B311FD">
      <w:pPr>
        <w:ind w:firstLine="709"/>
        <w:jc w:val="both"/>
      </w:pPr>
      <w:r w:rsidRPr="005201D7">
        <w:rPr>
          <w:bCs/>
        </w:rPr>
        <w:t>Т</w:t>
      </w:r>
      <w:r w:rsidR="00883D84" w:rsidRPr="005201D7">
        <w:rPr>
          <w:bCs/>
        </w:rPr>
        <w:t>ема № 3.</w:t>
      </w:r>
      <w:r w:rsidR="00883D84" w:rsidRPr="005201D7">
        <w:t xml:space="preserve"> Профессиональная этика психолого-педагогической деятельности специалиста.</w:t>
      </w:r>
    </w:p>
    <w:p w:rsidR="00883D84" w:rsidRPr="00EF208F" w:rsidRDefault="00883D84" w:rsidP="00B311FD">
      <w:pPr>
        <w:ind w:firstLine="709"/>
        <w:jc w:val="both"/>
      </w:pPr>
      <w:r w:rsidRPr="005201D7">
        <w:rPr>
          <w:bCs/>
        </w:rPr>
        <w:t>Тема № 4.</w:t>
      </w:r>
      <w:r w:rsidRPr="005201D7">
        <w:t xml:space="preserve"> Культура общения</w:t>
      </w:r>
      <w:r w:rsidRPr="00EF208F">
        <w:t xml:space="preserve"> и профессиональная этика.</w:t>
      </w:r>
    </w:p>
    <w:p w:rsidR="00883D84" w:rsidRPr="00EF208F" w:rsidRDefault="00883D84" w:rsidP="00DC5683"/>
    <w:p w:rsidR="00BB5024" w:rsidRPr="00EF208F" w:rsidRDefault="00BB5024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КОНФЛИКТОЛОГИЯ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311FD" w:rsidRDefault="00883D84" w:rsidP="00DA5B5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Б1.Б.14 «Конфликтология»</w:t>
      </w:r>
    </w:p>
    <w:p w:rsidR="00B311FD" w:rsidRPr="00EF208F" w:rsidRDefault="00B311FD" w:rsidP="00B311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DA5B5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Конфликтология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9"/>
        <w:gridCol w:w="1565"/>
        <w:gridCol w:w="4163"/>
      </w:tblGrid>
      <w:tr w:rsidR="00883D84" w:rsidRPr="00EF208F"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0" w:type="auto"/>
            <w:vAlign w:val="center"/>
          </w:tcPr>
          <w:p w:rsidR="00883D84" w:rsidRPr="00EF208F" w:rsidRDefault="00883D84" w:rsidP="00B311FD">
            <w:pPr>
              <w:jc w:val="both"/>
            </w:pPr>
            <w:r w:rsidRPr="00EF208F">
              <w:t xml:space="preserve">способность к выявлению интересов, трудностей, проблем, конфликтных ситуаций и отклонений в поведении обучающихся </w:t>
            </w:r>
          </w:p>
          <w:p w:rsidR="00883D84" w:rsidRPr="00EF208F" w:rsidRDefault="00883D84" w:rsidP="00B311FD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ПК-16</w:t>
            </w:r>
          </w:p>
        </w:tc>
        <w:tc>
          <w:tcPr>
            <w:tcW w:w="0" w:type="auto"/>
            <w:vAlign w:val="center"/>
          </w:tcPr>
          <w:p w:rsidR="00883D84" w:rsidRPr="00EF208F" w:rsidRDefault="00883D84" w:rsidP="00B311FD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83D84" w:rsidRPr="00B311FD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kern w:val="1"/>
                <w:lang w:eastAsia="ar-SA"/>
              </w:rPr>
            </w:pPr>
            <w:r w:rsidRPr="00B311FD">
              <w:rPr>
                <w:kern w:val="1"/>
                <w:lang w:eastAsia="ar-SA"/>
              </w:rPr>
              <w:t>особенности взаимодействия как процесса в условиях образовательного учреждения;</w:t>
            </w:r>
          </w:p>
          <w:p w:rsidR="00883D84" w:rsidRPr="00B311FD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kern w:val="1"/>
                <w:lang w:eastAsia="ar-SA"/>
              </w:rPr>
            </w:pPr>
            <w:r w:rsidRPr="00B311FD">
              <w:rPr>
                <w:kern w:val="1"/>
                <w:lang w:eastAsia="ar-SA"/>
              </w:rPr>
              <w:t>стили поведения и отклонения в конфликтной ситуации.</w:t>
            </w:r>
          </w:p>
          <w:p w:rsidR="00883D84" w:rsidRPr="00EF208F" w:rsidRDefault="00883D84" w:rsidP="00B311FD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B311FD" w:rsidRDefault="00883D84" w:rsidP="00A64AA8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kern w:val="1"/>
                <w:lang w:eastAsia="ar-SA"/>
              </w:rPr>
            </w:pPr>
            <w:r w:rsidRPr="00B311FD">
              <w:rPr>
                <w:kern w:val="1"/>
                <w:lang w:eastAsia="ar-SA"/>
              </w:rPr>
              <w:t>диагностировать типы конфликтных ситуаций для  бесконфликтного общения с субъектами образовательного процесса.</w:t>
            </w:r>
          </w:p>
          <w:p w:rsidR="00883D84" w:rsidRPr="00B311FD" w:rsidRDefault="00883D84" w:rsidP="00A64AA8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kern w:val="1"/>
                <w:lang w:eastAsia="ar-SA"/>
              </w:rPr>
            </w:pPr>
            <w:r w:rsidRPr="00B311FD">
              <w:rPr>
                <w:kern w:val="1"/>
                <w:lang w:eastAsia="ar-SA"/>
              </w:rPr>
              <w:t>уметь снимать напряженность в конфликтных ситуациях.</w:t>
            </w:r>
          </w:p>
          <w:p w:rsidR="00883D84" w:rsidRPr="00EF208F" w:rsidRDefault="00883D84" w:rsidP="00B311F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B311FD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kern w:val="1"/>
                <w:lang w:eastAsia="ar-SA"/>
              </w:rPr>
            </w:pPr>
            <w:r w:rsidRPr="00B311FD">
              <w:rPr>
                <w:kern w:val="1"/>
                <w:lang w:eastAsia="ar-SA"/>
              </w:rPr>
              <w:t>навыками бесконфликтного общения.</w:t>
            </w:r>
          </w:p>
          <w:p w:rsidR="00883D84" w:rsidRPr="00EF208F" w:rsidRDefault="00883D84" w:rsidP="00B311FD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</w:pPr>
            <w:r w:rsidRPr="00B311FD">
              <w:rPr>
                <w:kern w:val="1"/>
                <w:lang w:eastAsia="ar-SA"/>
              </w:rPr>
              <w:t>навыками медиаторства.</w:t>
            </w:r>
          </w:p>
        </w:tc>
      </w:tr>
      <w:tr w:rsidR="00A64AA8" w:rsidRPr="00EF208F">
        <w:tc>
          <w:tcPr>
            <w:tcW w:w="0" w:type="auto"/>
            <w:vAlign w:val="center"/>
          </w:tcPr>
          <w:p w:rsidR="00A64AA8" w:rsidRPr="00EF208F" w:rsidRDefault="00A64AA8" w:rsidP="00A64AA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0" w:type="auto"/>
            <w:vAlign w:val="center"/>
          </w:tcPr>
          <w:p w:rsidR="00A64AA8" w:rsidRPr="00EF208F" w:rsidRDefault="00A64AA8" w:rsidP="00A64AA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ОК-6</w:t>
            </w:r>
          </w:p>
        </w:tc>
        <w:tc>
          <w:tcPr>
            <w:tcW w:w="0" w:type="auto"/>
            <w:vAlign w:val="center"/>
          </w:tcPr>
          <w:p w:rsidR="00A64AA8" w:rsidRPr="00EF208F" w:rsidRDefault="00A64AA8" w:rsidP="00A64AA8">
            <w:pPr>
              <w:tabs>
                <w:tab w:val="left" w:pos="708"/>
              </w:tabs>
              <w:ind w:firstLine="175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A64AA8" w:rsidRPr="00EF208F" w:rsidRDefault="00A64AA8" w:rsidP="00A64A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F208F">
              <w:t>закономерности психического развития в каждом возрастном этапе;</w:t>
            </w:r>
          </w:p>
          <w:p w:rsidR="00A64AA8" w:rsidRPr="00EF208F" w:rsidRDefault="00A64AA8" w:rsidP="00A64A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F208F">
              <w:t>методы исследования психологии;</w:t>
            </w:r>
          </w:p>
          <w:p w:rsidR="00A64AA8" w:rsidRPr="00EF208F" w:rsidRDefault="00A64AA8" w:rsidP="00A64AA8">
            <w:pPr>
              <w:tabs>
                <w:tab w:val="left" w:pos="708"/>
              </w:tabs>
              <w:ind w:firstLine="175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A64AA8" w:rsidRPr="00A64AA8" w:rsidRDefault="00A64AA8" w:rsidP="00A64AA8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kern w:val="1"/>
                <w:lang w:eastAsia="ar-SA"/>
              </w:rPr>
            </w:pPr>
            <w:r w:rsidRPr="00A64AA8">
              <w:rPr>
                <w:kern w:val="1"/>
                <w:lang w:eastAsia="ar-SA"/>
              </w:rPr>
              <w:t>методологически грамотно выделять проблему изучения особенностей возрастного развития;</w:t>
            </w:r>
          </w:p>
          <w:p w:rsidR="00A64AA8" w:rsidRPr="00A64AA8" w:rsidRDefault="00A64AA8" w:rsidP="00A64AA8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kern w:val="1"/>
                <w:lang w:eastAsia="ar-SA"/>
              </w:rPr>
            </w:pPr>
            <w:r w:rsidRPr="00A64AA8">
              <w:rPr>
                <w:kern w:val="1"/>
                <w:lang w:eastAsia="ar-SA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A64AA8" w:rsidRPr="00EF208F" w:rsidRDefault="00A64AA8" w:rsidP="00A64AA8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</w:pPr>
            <w:r w:rsidRPr="00A64AA8">
              <w:rPr>
                <w:kern w:val="1"/>
                <w:lang w:eastAsia="ar-SA"/>
              </w:rPr>
              <w:t>проектировать и осуществлять исследование</w:t>
            </w:r>
            <w:r w:rsidRPr="00EF208F">
              <w:t xml:space="preserve"> по вопросам возрастного развития человека;</w:t>
            </w:r>
          </w:p>
          <w:p w:rsidR="00A64AA8" w:rsidRPr="00EF208F" w:rsidRDefault="00A64AA8" w:rsidP="00A64AA8">
            <w:pPr>
              <w:tabs>
                <w:tab w:val="left" w:pos="708"/>
              </w:tabs>
              <w:ind w:firstLine="175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A64AA8" w:rsidRPr="00A64AA8" w:rsidRDefault="00A64AA8" w:rsidP="00A64AA8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kern w:val="1"/>
                <w:lang w:eastAsia="ar-SA"/>
              </w:rPr>
            </w:pPr>
            <w:r w:rsidRPr="00EF208F">
              <w:t xml:space="preserve">   определения степени </w:t>
            </w:r>
            <w:r w:rsidRPr="00A64AA8">
              <w:rPr>
                <w:kern w:val="1"/>
                <w:lang w:eastAsia="ar-SA"/>
              </w:rPr>
              <w:t>взаимосвязи биологических и социальных факторов в развитии человека;</w:t>
            </w:r>
          </w:p>
          <w:p w:rsidR="00A64AA8" w:rsidRPr="00EF208F" w:rsidRDefault="00A64AA8" w:rsidP="00A64AA8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A64AA8">
              <w:rPr>
                <w:kern w:val="1"/>
                <w:lang w:eastAsia="ar-SA"/>
              </w:rPr>
              <w:t>определения индивидуальных и  возрастных особенностей для анализа д</w:t>
            </w:r>
            <w:r w:rsidRPr="00EF208F">
              <w:t>инамики возрастного развития человека.</w:t>
            </w: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DA5B5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EC30D9">
      <w:pPr>
        <w:tabs>
          <w:tab w:val="left" w:pos="708"/>
        </w:tabs>
        <w:ind w:left="142"/>
        <w:jc w:val="both"/>
        <w:rPr>
          <w:lang w:eastAsia="en-US"/>
        </w:rPr>
      </w:pPr>
      <w:r w:rsidRPr="00EF208F">
        <w:t xml:space="preserve">Дисциплина Б1.Б.14 «Конфликтология» </w:t>
      </w:r>
      <w:r w:rsidRPr="00EF208F">
        <w:rPr>
          <w:lang w:eastAsia="en-US"/>
        </w:rPr>
        <w:t>является дисциплиной базовой части блока Б1</w:t>
      </w:r>
      <w:r w:rsidR="00EC30D9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789"/>
        <w:gridCol w:w="5245"/>
      </w:tblGrid>
      <w:tr w:rsidR="00782A6C" w:rsidRPr="00EF208F" w:rsidTr="004602E4">
        <w:trPr>
          <w:trHeight w:val="276"/>
        </w:trPr>
        <w:tc>
          <w:tcPr>
            <w:tcW w:w="16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789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</w:tcPr>
          <w:p w:rsidR="00782A6C" w:rsidRDefault="00782A6C" w:rsidP="00782A6C">
            <w:pPr>
              <w:jc w:val="center"/>
            </w:pPr>
            <w:r w:rsidRPr="004A4A54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4602E4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789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45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4602E4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789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4602E4">
        <w:trPr>
          <w:trHeight w:val="1607"/>
        </w:trPr>
        <w:tc>
          <w:tcPr>
            <w:tcW w:w="1678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Б1.Б.14</w:t>
            </w:r>
          </w:p>
        </w:tc>
        <w:tc>
          <w:tcPr>
            <w:tcW w:w="2789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Конфликтология</w:t>
            </w:r>
          </w:p>
        </w:tc>
        <w:tc>
          <w:tcPr>
            <w:tcW w:w="5245" w:type="dxa"/>
            <w:vAlign w:val="center"/>
          </w:tcPr>
          <w:p w:rsidR="00782A6C" w:rsidRPr="00EF208F" w:rsidRDefault="00782A6C" w:rsidP="00B311FD">
            <w:pPr>
              <w:tabs>
                <w:tab w:val="left" w:pos="708"/>
              </w:tabs>
              <w:rPr>
                <w:lang w:val="en-US" w:eastAsia="en-US"/>
              </w:rPr>
            </w:pPr>
            <w:r w:rsidRPr="00EF208F">
              <w:rPr>
                <w:lang w:eastAsia="en-US"/>
              </w:rPr>
              <w:t>ПК-16</w:t>
            </w:r>
            <w:r w:rsidR="00C408BF">
              <w:rPr>
                <w:lang w:eastAsia="en-US"/>
              </w:rPr>
              <w:t>,ОК-6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DA5B56">
      <w:pPr>
        <w:numPr>
          <w:ilvl w:val="0"/>
          <w:numId w:val="20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</w:t>
      </w:r>
      <w:r w:rsidR="00C408BF">
        <w:rPr>
          <w:lang w:eastAsia="en-US"/>
        </w:rPr>
        <w:t xml:space="preserve"> учебной дисциплины – 2 зачетные</w:t>
      </w:r>
      <w:r w:rsidRPr="00EF208F">
        <w:rPr>
          <w:lang w:eastAsia="en-US"/>
        </w:rPr>
        <w:t xml:space="preserve"> единицы – 72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C7480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C4439C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keepNext/>
        <w:ind w:firstLine="709"/>
        <w:jc w:val="both"/>
        <w:rPr>
          <w:b/>
          <w:bCs/>
        </w:rPr>
      </w:pPr>
    </w:p>
    <w:p w:rsidR="00883D84" w:rsidRPr="00EF208F" w:rsidRDefault="00883D84" w:rsidP="005B1C7E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>5. Содержание дисциплины</w:t>
      </w:r>
      <w:r w:rsidR="005B1C7E">
        <w:rPr>
          <w:b/>
          <w:bCs/>
        </w:rPr>
        <w:t xml:space="preserve">, </w:t>
      </w:r>
      <w:r w:rsidR="005B1C7E" w:rsidRPr="00EF208F">
        <w:rPr>
          <w:b/>
          <w:bCs/>
        </w:rPr>
        <w:t xml:space="preserve"> структурированное по темам (разделам)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1. Понятие конфликта и его развитие в социальной работе. Конфликт как</w:t>
      </w:r>
      <w:r w:rsidRPr="005201D7">
        <w:t xml:space="preserve"> </w:t>
      </w:r>
      <w:r w:rsidRPr="005201D7">
        <w:rPr>
          <w:bCs/>
        </w:rPr>
        <w:t>форма социального взаимодействия</w:t>
      </w:r>
    </w:p>
    <w:p w:rsidR="00883D84" w:rsidRPr="005201D7" w:rsidRDefault="00883D84" w:rsidP="00B311FD">
      <w:pPr>
        <w:ind w:firstLine="709"/>
        <w:rPr>
          <w:bCs/>
        </w:rPr>
      </w:pPr>
      <w:r w:rsidRPr="005201D7">
        <w:rPr>
          <w:bCs/>
        </w:rPr>
        <w:t>Тема 2. Предмет науки о конфликте и методы исследования</w:t>
      </w:r>
    </w:p>
    <w:p w:rsidR="00883D84" w:rsidRPr="005201D7" w:rsidRDefault="00883D84" w:rsidP="00B311FD">
      <w:pPr>
        <w:ind w:firstLine="709"/>
        <w:rPr>
          <w:bCs/>
        </w:rPr>
      </w:pPr>
      <w:r w:rsidRPr="005201D7">
        <w:rPr>
          <w:bCs/>
        </w:rPr>
        <w:t>Тема 3. Структура конфликта</w:t>
      </w:r>
    </w:p>
    <w:p w:rsidR="00883D84" w:rsidRPr="005201D7" w:rsidRDefault="00883D84" w:rsidP="00B311F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>Тема 4. Функции и развитие конфликта</w:t>
      </w:r>
    </w:p>
    <w:p w:rsidR="00883D84" w:rsidRPr="005201D7" w:rsidRDefault="00883D84" w:rsidP="00B311F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>Тема 5. Внутриличностный конфликт</w:t>
      </w:r>
    </w:p>
    <w:p w:rsidR="00883D84" w:rsidRPr="005201D7" w:rsidRDefault="00883D84" w:rsidP="00B311F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>Тема 6</w:t>
      </w:r>
      <w:r w:rsidRPr="005201D7">
        <w:rPr>
          <w:bCs/>
          <w:i/>
          <w:iCs/>
        </w:rPr>
        <w:t xml:space="preserve">. </w:t>
      </w:r>
      <w:r w:rsidRPr="005201D7">
        <w:rPr>
          <w:bCs/>
        </w:rPr>
        <w:t>Межличностный конфликт</w:t>
      </w:r>
    </w:p>
    <w:p w:rsidR="00883D84" w:rsidRPr="005201D7" w:rsidRDefault="00883D84" w:rsidP="00B311F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>Тема 7. Конфликты в организации</w:t>
      </w:r>
    </w:p>
    <w:p w:rsidR="00883D84" w:rsidRPr="005201D7" w:rsidRDefault="00883D84" w:rsidP="00B311FD">
      <w:pPr>
        <w:tabs>
          <w:tab w:val="left" w:pos="900"/>
        </w:tabs>
        <w:ind w:firstLine="709"/>
      </w:pPr>
      <w:r w:rsidRPr="005201D7">
        <w:rPr>
          <w:bCs/>
        </w:rPr>
        <w:t>Тема 8.</w:t>
      </w:r>
      <w:r w:rsidRPr="005201D7">
        <w:t xml:space="preserve"> </w:t>
      </w:r>
      <w:r w:rsidRPr="005201D7">
        <w:rPr>
          <w:bCs/>
        </w:rPr>
        <w:t>Межгрупповые конфликты</w:t>
      </w:r>
      <w:r w:rsidRPr="005201D7">
        <w:t xml:space="preserve"> </w:t>
      </w:r>
    </w:p>
    <w:p w:rsidR="00883D84" w:rsidRPr="005201D7" w:rsidRDefault="00883D84" w:rsidP="00B311FD">
      <w:pPr>
        <w:tabs>
          <w:tab w:val="left" w:pos="900"/>
        </w:tabs>
        <w:ind w:firstLine="709"/>
        <w:rPr>
          <w:bCs/>
        </w:rPr>
      </w:pPr>
      <w:r w:rsidRPr="005201D7">
        <w:rPr>
          <w:bCs/>
        </w:rPr>
        <w:t>Тема 9. Модели управления развитием конфликтов в педагогической работе</w:t>
      </w:r>
    </w:p>
    <w:p w:rsidR="00883D84" w:rsidRPr="00EF208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СОЦИАЛЬНАЯ ПЕДАГОГИКА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311FD" w:rsidRDefault="00883D84" w:rsidP="00DA5B56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Б1.Б.15 «Социальная педагогика»</w:t>
      </w:r>
    </w:p>
    <w:p w:rsidR="00B311FD" w:rsidRPr="00EF208F" w:rsidRDefault="00B311FD" w:rsidP="00B311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DA5B56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Социальная педагогика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1565"/>
        <w:gridCol w:w="4823"/>
      </w:tblGrid>
      <w:tr w:rsidR="00883D84" w:rsidRPr="00686DCF">
        <w:tc>
          <w:tcPr>
            <w:tcW w:w="0" w:type="auto"/>
            <w:vAlign w:val="center"/>
          </w:tcPr>
          <w:p w:rsidR="00883D84" w:rsidRPr="00C408B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C408B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686DCF" w:rsidRDefault="00883D84" w:rsidP="00DC5683">
            <w:pPr>
              <w:tabs>
                <w:tab w:val="left" w:pos="708"/>
              </w:tabs>
              <w:jc w:val="center"/>
              <w:rPr>
                <w:highlight w:val="yellow"/>
                <w:lang w:eastAsia="en-US"/>
              </w:rPr>
            </w:pPr>
            <w:r w:rsidRPr="00C408BF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83D84" w:rsidRPr="00C408B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C408BF">
              <w:rPr>
                <w:lang w:eastAsia="en-US"/>
              </w:rPr>
              <w:t xml:space="preserve">Код </w:t>
            </w:r>
          </w:p>
          <w:p w:rsidR="00883D84" w:rsidRPr="00686DCF" w:rsidRDefault="00883D84" w:rsidP="00DC5683">
            <w:pPr>
              <w:tabs>
                <w:tab w:val="left" w:pos="708"/>
              </w:tabs>
              <w:jc w:val="center"/>
              <w:rPr>
                <w:highlight w:val="yellow"/>
                <w:lang w:eastAsia="en-US"/>
              </w:rPr>
            </w:pPr>
            <w:r w:rsidRPr="00C408BF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83D84" w:rsidRPr="00C408B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C408B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686DCF" w:rsidRDefault="00883D84" w:rsidP="00DC5683">
            <w:pPr>
              <w:tabs>
                <w:tab w:val="left" w:pos="708"/>
              </w:tabs>
              <w:jc w:val="center"/>
              <w:rPr>
                <w:highlight w:val="yellow"/>
                <w:lang w:eastAsia="en-US"/>
              </w:rPr>
            </w:pPr>
            <w:r w:rsidRPr="00C408BF">
              <w:rPr>
                <w:lang w:eastAsia="en-US"/>
              </w:rPr>
              <w:t>обучения по дисциплине</w:t>
            </w:r>
          </w:p>
        </w:tc>
      </w:tr>
      <w:tr w:rsidR="006A53FC" w:rsidRPr="00686DCF">
        <w:tc>
          <w:tcPr>
            <w:tcW w:w="0" w:type="auto"/>
            <w:vAlign w:val="center"/>
          </w:tcPr>
          <w:p w:rsidR="006A53FC" w:rsidRPr="00EF208F" w:rsidRDefault="006A53FC" w:rsidP="006A53FC">
            <w:pPr>
              <w:jc w:val="both"/>
            </w:pPr>
            <w:r>
              <w:t>Г</w:t>
            </w:r>
            <w:r w:rsidRPr="00EF208F">
              <w:t xml:space="preserve">отовность к организации мероприятий по развитию и социальной защите обучающегося </w:t>
            </w:r>
          </w:p>
          <w:p w:rsidR="006A53FC" w:rsidRPr="00EF208F" w:rsidRDefault="006A53FC" w:rsidP="006A53FC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A53FC" w:rsidRPr="00EF208F" w:rsidRDefault="006A53FC" w:rsidP="006A53F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ПК-15</w:t>
            </w:r>
          </w:p>
        </w:tc>
        <w:tc>
          <w:tcPr>
            <w:tcW w:w="0" w:type="auto"/>
            <w:vAlign w:val="center"/>
          </w:tcPr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 xml:space="preserve">понятийно-категориальная система социальной педагогики.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Основные принципы социальной педагогики и особенности их реализации в практической деятельности.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возможности оказания социальной помощи населению.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разрабатывать, организовывать и реализовывать мероприятия по развитию и социальной защите обучающегося.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lang w:eastAsia="en-US"/>
              </w:rPr>
            </w:pPr>
            <w:r w:rsidRPr="0011303C">
              <w:t>базовыми навыками организации и проведения мероприятий по развитию и социальной защите обучающегося.</w:t>
            </w:r>
          </w:p>
        </w:tc>
      </w:tr>
      <w:tr w:rsidR="006A53FC" w:rsidRPr="00686DCF">
        <w:tc>
          <w:tcPr>
            <w:tcW w:w="0" w:type="auto"/>
            <w:vAlign w:val="center"/>
          </w:tcPr>
          <w:p w:rsidR="006A53FC" w:rsidRDefault="006A53FC" w:rsidP="006A53FC">
            <w:pPr>
              <w:jc w:val="both"/>
            </w:pPr>
            <w:r w:rsidRPr="00EF208F">
              <w:t>Способность</w:t>
            </w:r>
          </w:p>
          <w:p w:rsidR="006A53FC" w:rsidRPr="00EF208F" w:rsidRDefault="006A53FC" w:rsidP="006A53FC">
            <w:pPr>
              <w:jc w:val="both"/>
            </w:pPr>
            <w:r w:rsidRPr="00EF208F">
              <w:t xml:space="preserve"> к выявлению интересов, трудностей, проблем, конфликтных ситуаций и отклонений в поведении обучающихся </w:t>
            </w:r>
          </w:p>
          <w:p w:rsidR="006A53FC" w:rsidRPr="00EF208F" w:rsidRDefault="006A53FC" w:rsidP="006A53FC">
            <w:pPr>
              <w:jc w:val="both"/>
            </w:pPr>
          </w:p>
        </w:tc>
        <w:tc>
          <w:tcPr>
            <w:tcW w:w="0" w:type="auto"/>
            <w:vAlign w:val="center"/>
          </w:tcPr>
          <w:p w:rsidR="006A53FC" w:rsidRPr="00EF208F" w:rsidRDefault="006A53FC" w:rsidP="006A53FC">
            <w:pPr>
              <w:tabs>
                <w:tab w:val="left" w:pos="708"/>
              </w:tabs>
              <w:jc w:val="both"/>
            </w:pPr>
            <w:r w:rsidRPr="00EF208F">
              <w:t>ПК-16</w:t>
            </w:r>
          </w:p>
        </w:tc>
        <w:tc>
          <w:tcPr>
            <w:tcW w:w="0" w:type="auto"/>
            <w:vAlign w:val="center"/>
          </w:tcPr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основы межличностного общения в группе, обеспечивающие способность работать в коллективе, толерантно воспринимать социальные, этнические, конфессиональные и культурные различия.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сущность и основные методы диагностики с целью определения интересов, трудностей, проблем, конфликтных ситуаций и отклонений в поведении обучающихся.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возможности оказания социальной помощи населению.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организовывать и проводить социально-педагогическое и социально-психологическое обследование личности и социума с целью определения интересов, трудностей, проблем, конфликтных ситуаций и отклонений в поведении обучающихся.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владение знаниями и навыками осуществления межкультурного диалога в общей и профессиональной сферах коммуникации.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 w:rsidRPr="0011303C">
              <w:t xml:space="preserve"> навыками проведения диагностических мероприятий с целью выявления интересов, трудностей, проблем, конфликтных ситуаций и отклонений в поведении обучающихся.</w:t>
            </w:r>
          </w:p>
        </w:tc>
      </w:tr>
      <w:tr w:rsidR="006A53FC" w:rsidRPr="00686DCF">
        <w:tc>
          <w:tcPr>
            <w:tcW w:w="0" w:type="auto"/>
            <w:vAlign w:val="center"/>
          </w:tcPr>
          <w:p w:rsidR="006A53FC" w:rsidRDefault="006A53FC" w:rsidP="006A53FC">
            <w:pPr>
              <w:jc w:val="both"/>
            </w:pPr>
            <w:r w:rsidRPr="00EF208F">
              <w:t>Способность</w:t>
            </w:r>
          </w:p>
          <w:p w:rsidR="006A53FC" w:rsidRPr="00EF208F" w:rsidRDefault="006A53FC" w:rsidP="006A53FC">
            <w:pPr>
              <w:jc w:val="both"/>
            </w:pPr>
            <w:r w:rsidRPr="00EF208F">
              <w:t xml:space="preserve"> составлять программы социального сопровождения и поддержки обучающихся </w:t>
            </w:r>
          </w:p>
          <w:p w:rsidR="006A53FC" w:rsidRPr="00EF208F" w:rsidRDefault="006A53FC" w:rsidP="006A53FC">
            <w:pPr>
              <w:jc w:val="both"/>
            </w:pPr>
          </w:p>
        </w:tc>
        <w:tc>
          <w:tcPr>
            <w:tcW w:w="0" w:type="auto"/>
            <w:vAlign w:val="center"/>
          </w:tcPr>
          <w:p w:rsidR="006A53FC" w:rsidRPr="00EF208F" w:rsidRDefault="006A53FC" w:rsidP="006A53FC">
            <w:pPr>
              <w:tabs>
                <w:tab w:val="left" w:pos="708"/>
              </w:tabs>
              <w:jc w:val="both"/>
            </w:pPr>
            <w:r w:rsidRPr="00EF208F">
              <w:t>ПК-17</w:t>
            </w:r>
          </w:p>
        </w:tc>
        <w:tc>
          <w:tcPr>
            <w:tcW w:w="0" w:type="auto"/>
            <w:vAlign w:val="center"/>
          </w:tcPr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6A53F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социальные, возрастные, психофизические и индивидуальные особенности обучающихся, позволяющих использовать их в составлении программы социального сопровождения и поддержки обучающихся.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>
              <w:t>особенности составления программ социального сопровождения и поддержки обучающихся.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6A53F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>
              <w:t>разрабатывать и реализовывать программы социального сопровождения и поддержки обучающихся.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6A53F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</w:t>
            </w:r>
            <w:r>
              <w:t>.</w:t>
            </w:r>
          </w:p>
          <w:p w:rsidR="006A53FC" w:rsidRPr="00EF208F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>
              <w:t>навыками использования современных социальнопедагогических методик и технологий при составлении и реализации программ социального сопровождения и поддержки обучающихся.</w:t>
            </w:r>
          </w:p>
        </w:tc>
      </w:tr>
      <w:tr w:rsidR="006A53FC" w:rsidRPr="00686DCF">
        <w:tc>
          <w:tcPr>
            <w:tcW w:w="0" w:type="auto"/>
            <w:vAlign w:val="center"/>
          </w:tcPr>
          <w:p w:rsidR="006A53FC" w:rsidRDefault="006A53FC" w:rsidP="006A53FC">
            <w:pPr>
              <w:jc w:val="both"/>
            </w:pPr>
            <w:r w:rsidRPr="00EF208F">
              <w:t>Способность</w:t>
            </w:r>
          </w:p>
          <w:p w:rsidR="006A53FC" w:rsidRPr="00EF208F" w:rsidRDefault="006A53FC" w:rsidP="006A53FC">
            <w:pPr>
              <w:jc w:val="both"/>
            </w:pPr>
            <w:r w:rsidRPr="00EF208F">
      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 </w:t>
            </w:r>
          </w:p>
          <w:p w:rsidR="006A53FC" w:rsidRPr="00EF208F" w:rsidRDefault="006A53FC" w:rsidP="006A53FC">
            <w:pPr>
              <w:jc w:val="both"/>
            </w:pPr>
          </w:p>
        </w:tc>
        <w:tc>
          <w:tcPr>
            <w:tcW w:w="0" w:type="auto"/>
            <w:vAlign w:val="center"/>
          </w:tcPr>
          <w:p w:rsidR="006A53FC" w:rsidRPr="00EF208F" w:rsidRDefault="006A53FC" w:rsidP="006A53FC">
            <w:pPr>
              <w:tabs>
                <w:tab w:val="left" w:pos="708"/>
              </w:tabs>
              <w:jc w:val="both"/>
            </w:pPr>
            <w:r w:rsidRPr="00EF208F">
              <w:t>ПК-18</w:t>
            </w:r>
          </w:p>
        </w:tc>
        <w:tc>
          <w:tcPr>
            <w:tcW w:w="0" w:type="auto"/>
            <w:vAlign w:val="center"/>
          </w:tcPr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основы и</w:t>
            </w:r>
            <w:r w:rsidRPr="00480B7C">
              <w:t xml:space="preserve"> </w:t>
            </w:r>
            <w:r w:rsidRPr="0011303C">
              <w:t>принципы разработки и реализации социально ценной деятельности обучающихся, развитии социальных инициатив, социальных проектов.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приемы организации мероприятий по развитию и социальной защите обучающегося;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методы социальной диагностики;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 w:rsidRPr="0011303C">
              <w:t>способами участия в разработке и реализации социально ценной деятельности обучающихся, развитии социальных инициатив, социальных проектов;</w:t>
            </w:r>
          </w:p>
        </w:tc>
      </w:tr>
      <w:tr w:rsidR="006A53FC" w:rsidRPr="00686DCF">
        <w:tc>
          <w:tcPr>
            <w:tcW w:w="0" w:type="auto"/>
            <w:vAlign w:val="center"/>
          </w:tcPr>
          <w:p w:rsidR="006A53FC" w:rsidRDefault="006A53FC" w:rsidP="006A53FC">
            <w:pPr>
              <w:jc w:val="both"/>
            </w:pPr>
            <w:r w:rsidRPr="00EF208F">
              <w:t>Готовность</w:t>
            </w:r>
          </w:p>
          <w:p w:rsidR="006A53FC" w:rsidRPr="00EF208F" w:rsidRDefault="006A53FC" w:rsidP="006A53FC">
            <w:pPr>
              <w:jc w:val="both"/>
            </w:pPr>
            <w:r w:rsidRPr="00EF208F">
              <w:t xml:space="preserve"> выстраивать профессиональную деятельность на основе знаний об устройстве системы социальной защиты детства </w:t>
            </w:r>
          </w:p>
          <w:p w:rsidR="006A53FC" w:rsidRPr="00EF208F" w:rsidRDefault="006A53FC" w:rsidP="006A53FC">
            <w:pPr>
              <w:jc w:val="both"/>
            </w:pPr>
          </w:p>
        </w:tc>
        <w:tc>
          <w:tcPr>
            <w:tcW w:w="0" w:type="auto"/>
            <w:vAlign w:val="center"/>
          </w:tcPr>
          <w:p w:rsidR="006A53FC" w:rsidRPr="00EF208F" w:rsidRDefault="006A53FC" w:rsidP="006A53FC">
            <w:pPr>
              <w:tabs>
                <w:tab w:val="left" w:pos="708"/>
              </w:tabs>
              <w:jc w:val="both"/>
            </w:pPr>
            <w:r w:rsidRPr="00EF208F">
              <w:t>ПК-19</w:t>
            </w:r>
          </w:p>
        </w:tc>
        <w:tc>
          <w:tcPr>
            <w:tcW w:w="0" w:type="auto"/>
            <w:vAlign w:val="center"/>
          </w:tcPr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основы и</w:t>
            </w:r>
            <w:r w:rsidRPr="00480B7C">
              <w:t xml:space="preserve"> </w:t>
            </w:r>
            <w:r w:rsidRPr="0011303C">
              <w:t>принципы устройства системы социальной защиты детства.</w:t>
            </w:r>
          </w:p>
          <w:p w:rsidR="006A53FC" w:rsidRPr="00480B7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технологии составления программ социального сопровождения и поддержки обучающихся;</w:t>
            </w:r>
          </w:p>
          <w:p w:rsidR="006A53FC" w:rsidRPr="0011303C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выстраивать профессиональную деятельность на основе знаний об устройстве системы социальной защиты детства;</w:t>
            </w:r>
          </w:p>
          <w:p w:rsidR="006A53FC" w:rsidRPr="0011303C" w:rsidRDefault="006A53FC" w:rsidP="006A53FC">
            <w:pPr>
              <w:pStyle w:val="a5"/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деятельности.</w:t>
            </w:r>
          </w:p>
          <w:p w:rsidR="006A53FC" w:rsidRPr="0011303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 w:rsidRPr="0011303C">
              <w:t>технологиями выстраивания профессиональной деятельности на основе знаний об устройстве системы социальной защиты детства;</w:t>
            </w:r>
          </w:p>
        </w:tc>
      </w:tr>
      <w:tr w:rsidR="006A53FC" w:rsidRPr="00EF208F">
        <w:tc>
          <w:tcPr>
            <w:tcW w:w="0" w:type="auto"/>
            <w:vAlign w:val="center"/>
          </w:tcPr>
          <w:p w:rsidR="006A53FC" w:rsidRDefault="006A53FC" w:rsidP="006A53FC">
            <w:pPr>
              <w:jc w:val="both"/>
            </w:pPr>
            <w:r w:rsidRPr="00EF208F">
              <w:t>Владение</w:t>
            </w:r>
          </w:p>
          <w:p w:rsidR="006A53FC" w:rsidRPr="00EF208F" w:rsidRDefault="006A53FC" w:rsidP="006A53FC">
            <w:pPr>
              <w:jc w:val="both"/>
            </w:pPr>
            <w:r w:rsidRPr="00EF208F">
              <w:t xml:space="preserve"> методами социальной диагностики </w:t>
            </w:r>
          </w:p>
          <w:p w:rsidR="006A53FC" w:rsidRPr="00EF208F" w:rsidRDefault="006A53FC" w:rsidP="006A53FC">
            <w:pPr>
              <w:jc w:val="both"/>
            </w:pPr>
          </w:p>
        </w:tc>
        <w:tc>
          <w:tcPr>
            <w:tcW w:w="0" w:type="auto"/>
            <w:vAlign w:val="center"/>
          </w:tcPr>
          <w:p w:rsidR="006A53FC" w:rsidRPr="00EF208F" w:rsidRDefault="006A53FC" w:rsidP="006A53FC">
            <w:pPr>
              <w:tabs>
                <w:tab w:val="left" w:pos="708"/>
              </w:tabs>
              <w:jc w:val="both"/>
            </w:pPr>
            <w:r w:rsidRPr="00EF208F">
              <w:t>ПК-20</w:t>
            </w:r>
          </w:p>
        </w:tc>
        <w:tc>
          <w:tcPr>
            <w:tcW w:w="0" w:type="auto"/>
            <w:vAlign w:val="center"/>
          </w:tcPr>
          <w:p w:rsidR="006A53FC" w:rsidRPr="00047498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047498">
              <w:rPr>
                <w:i/>
                <w:iCs/>
                <w:lang w:eastAsia="en-US"/>
              </w:rPr>
              <w:t xml:space="preserve">Знать </w:t>
            </w:r>
          </w:p>
          <w:p w:rsidR="006A53FC" w:rsidRPr="00047498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047498">
              <w:t>основы и</w:t>
            </w:r>
            <w:r w:rsidRPr="00480B7C">
              <w:t xml:space="preserve"> </w:t>
            </w:r>
            <w:r w:rsidRPr="00047498">
              <w:t>методы социальной диагностики.</w:t>
            </w:r>
          </w:p>
          <w:p w:rsidR="006A53FC" w:rsidRPr="00047498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047498">
              <w:t>способы взаимодействия специалистов в решении профессиональных междисциплинарных и межведомственных задач;</w:t>
            </w:r>
          </w:p>
          <w:p w:rsidR="006A53FC" w:rsidRPr="00047498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047498">
              <w:rPr>
                <w:i/>
                <w:iCs/>
                <w:lang w:eastAsia="en-US"/>
              </w:rPr>
              <w:t xml:space="preserve">Уметь </w:t>
            </w:r>
          </w:p>
          <w:p w:rsidR="006A53FC" w:rsidRPr="00047498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047498">
              <w:t xml:space="preserve"> использовать полученные знания, применять  теоретические знания в педагогической и воспитательной деятельности.</w:t>
            </w:r>
          </w:p>
          <w:p w:rsidR="006A53FC" w:rsidRPr="00047498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047498">
              <w:t>использовать методы социальной диагностики;</w:t>
            </w:r>
          </w:p>
          <w:p w:rsidR="006A53FC" w:rsidRPr="00047498" w:rsidRDefault="006A53FC" w:rsidP="006A53F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047498">
              <w:rPr>
                <w:i/>
                <w:iCs/>
                <w:lang w:eastAsia="en-US"/>
              </w:rPr>
              <w:t>Владеть</w:t>
            </w:r>
            <w:r w:rsidRPr="00047498">
              <w:rPr>
                <w:lang w:eastAsia="en-US"/>
              </w:rPr>
              <w:t xml:space="preserve"> </w:t>
            </w:r>
          </w:p>
          <w:p w:rsidR="006A53F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047498">
              <w:t>полученными знаниями и навыками для осуществления профессиональной деятельности</w:t>
            </w:r>
          </w:p>
          <w:p w:rsidR="006A53FC" w:rsidRPr="00EF208F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>
              <w:t>методами социальной диагностики;</w:t>
            </w:r>
          </w:p>
        </w:tc>
      </w:tr>
      <w:tr w:rsidR="006A53FC" w:rsidRPr="00EF208F">
        <w:tc>
          <w:tcPr>
            <w:tcW w:w="0" w:type="auto"/>
            <w:vAlign w:val="center"/>
          </w:tcPr>
          <w:p w:rsidR="006A53FC" w:rsidRPr="00047498" w:rsidRDefault="006A53FC" w:rsidP="006A53FC">
            <w:pPr>
              <w:jc w:val="both"/>
            </w:pPr>
            <w:r w:rsidRPr="00047498">
              <w:t>Готовность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0" w:type="auto"/>
            <w:vAlign w:val="center"/>
          </w:tcPr>
          <w:p w:rsidR="006A53FC" w:rsidRPr="00047498" w:rsidRDefault="006A53FC" w:rsidP="006A53FC">
            <w:pPr>
              <w:tabs>
                <w:tab w:val="left" w:pos="708"/>
              </w:tabs>
              <w:jc w:val="both"/>
            </w:pPr>
            <w:r w:rsidRPr="00047498">
              <w:t>ОПК-2</w:t>
            </w:r>
          </w:p>
        </w:tc>
        <w:tc>
          <w:tcPr>
            <w:tcW w:w="0" w:type="auto"/>
            <w:vAlign w:val="center"/>
          </w:tcPr>
          <w:p w:rsidR="006A53FC" w:rsidRPr="00047498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047498">
              <w:rPr>
                <w:i/>
                <w:iCs/>
                <w:lang w:eastAsia="en-US"/>
              </w:rPr>
              <w:t>Знать</w:t>
            </w:r>
          </w:p>
          <w:p w:rsidR="006A53FC" w:rsidRPr="00A65445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A65445">
              <w:t xml:space="preserve">знает качественные методы психологических и педагогических исследований; </w:t>
            </w:r>
          </w:p>
          <w:p w:rsidR="006A53FC" w:rsidRPr="00480B7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A65445">
              <w:t>знает количественные методы психологических и педагогических исследований;</w:t>
            </w:r>
          </w:p>
          <w:p w:rsidR="006A53FC" w:rsidRPr="00047498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047498">
              <w:rPr>
                <w:i/>
                <w:iCs/>
                <w:lang w:eastAsia="en-US"/>
              </w:rPr>
              <w:t xml:space="preserve">Уметь </w:t>
            </w:r>
          </w:p>
          <w:p w:rsidR="006A53FC" w:rsidRPr="00A65445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A65445">
              <w:t xml:space="preserve">применять качественные методы психологических и педагогических исследований; </w:t>
            </w:r>
          </w:p>
          <w:p w:rsidR="006A53FC" w:rsidRPr="00480B7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A65445">
              <w:t>применять</w:t>
            </w:r>
            <w:r w:rsidRPr="00480B7C">
              <w:t xml:space="preserve"> количественные методы психологических и педагогических исследований;</w:t>
            </w:r>
          </w:p>
          <w:p w:rsidR="006A53FC" w:rsidRPr="00047498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047498">
              <w:rPr>
                <w:i/>
                <w:iCs/>
                <w:lang w:eastAsia="en-US"/>
              </w:rPr>
              <w:t>Владеть</w:t>
            </w:r>
          </w:p>
          <w:p w:rsidR="006A53FC" w:rsidRPr="00480B7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480B7C">
              <w:t xml:space="preserve">навыками количественного анализа результатов </w:t>
            </w:r>
            <w:r w:rsidRPr="00A65445">
              <w:t>психологических и педагогических исследований;</w:t>
            </w:r>
          </w:p>
          <w:p w:rsidR="006A53FC" w:rsidRPr="00480B7C" w:rsidRDefault="006A53FC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480B7C">
              <w:t xml:space="preserve">навыками </w:t>
            </w:r>
            <w:r w:rsidRPr="00A65445">
              <w:t>проведения качественных исследований</w:t>
            </w:r>
          </w:p>
          <w:p w:rsidR="006A53FC" w:rsidRPr="0040343F" w:rsidRDefault="006A53FC" w:rsidP="006A53FC">
            <w:pPr>
              <w:tabs>
                <w:tab w:val="left" w:pos="708"/>
              </w:tabs>
              <w:jc w:val="both"/>
              <w:rPr>
                <w:i/>
                <w:iCs/>
                <w:highlight w:val="yellow"/>
                <w:lang w:eastAsia="en-US"/>
              </w:rPr>
            </w:pP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DA5B5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Б1.Б.15 «Социальная педагогика» </w:t>
      </w:r>
      <w:r w:rsidRPr="00EF208F">
        <w:rPr>
          <w:lang w:eastAsia="en-US"/>
        </w:rPr>
        <w:t>является ди</w:t>
      </w:r>
      <w:r w:rsidR="007B7373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7B7373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782A6C" w:rsidRPr="00EF208F" w:rsidTr="00782A6C">
        <w:trPr>
          <w:trHeight w:val="276"/>
        </w:trPr>
        <w:tc>
          <w:tcPr>
            <w:tcW w:w="16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782A6C" w:rsidRDefault="00782A6C" w:rsidP="00782A6C">
            <w:pPr>
              <w:jc w:val="center"/>
            </w:pPr>
            <w:r w:rsidRPr="001F181E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678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Б1.Б.15</w:t>
            </w:r>
          </w:p>
        </w:tc>
        <w:tc>
          <w:tcPr>
            <w:tcW w:w="2378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Социальная педагогика</w:t>
            </w:r>
          </w:p>
        </w:tc>
        <w:tc>
          <w:tcPr>
            <w:tcW w:w="5656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ПК-15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ПК-16,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ПК-17,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ПК-18,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ПК-19,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F208F">
              <w:rPr>
                <w:lang w:eastAsia="en-US"/>
              </w:rPr>
              <w:t>ПК-20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DA5B56">
      <w:pPr>
        <w:numPr>
          <w:ilvl w:val="0"/>
          <w:numId w:val="21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4 зачетных единиц – 144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C7480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123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C4439C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883D84" w:rsidRPr="00EF208F" w:rsidRDefault="00883D84" w:rsidP="00DC5683">
      <w:pPr>
        <w:keepNext/>
        <w:ind w:firstLine="709"/>
        <w:jc w:val="both"/>
        <w:rPr>
          <w:lang w:eastAsia="en-US"/>
        </w:rPr>
      </w:pPr>
    </w:p>
    <w:p w:rsidR="005201D7" w:rsidRPr="005B1C7E" w:rsidRDefault="00883D84" w:rsidP="005B1C7E">
      <w:pPr>
        <w:keepNext/>
        <w:numPr>
          <w:ilvl w:val="0"/>
          <w:numId w:val="21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5B1C7E" w:rsidRPr="00EF208F">
        <w:rPr>
          <w:b/>
          <w:bCs/>
        </w:rPr>
        <w:t>, структурированное по темам (разделам)</w:t>
      </w:r>
    </w:p>
    <w:p w:rsidR="002D4AFE" w:rsidRDefault="00883D84" w:rsidP="002D4AFE">
      <w:pPr>
        <w:tabs>
          <w:tab w:val="left" w:pos="900"/>
        </w:tabs>
        <w:ind w:firstLine="709"/>
        <w:rPr>
          <w:bCs/>
        </w:rPr>
      </w:pPr>
      <w:r w:rsidRPr="003A6CFB">
        <w:rPr>
          <w:bCs/>
        </w:rPr>
        <w:t xml:space="preserve">Тема 1. </w:t>
      </w:r>
      <w:r w:rsidR="002D4AFE" w:rsidRPr="002C4F12">
        <w:t>Социальная педагогика как наука</w:t>
      </w:r>
      <w:r w:rsidR="002D4AFE" w:rsidRPr="003A6CFB">
        <w:rPr>
          <w:bCs/>
        </w:rPr>
        <w:t xml:space="preserve"> </w:t>
      </w:r>
    </w:p>
    <w:p w:rsidR="00883D84" w:rsidRPr="00300E84" w:rsidRDefault="00883D84" w:rsidP="002D4AFE">
      <w:pPr>
        <w:tabs>
          <w:tab w:val="left" w:pos="900"/>
        </w:tabs>
        <w:ind w:firstLine="709"/>
        <w:rPr>
          <w:bCs/>
        </w:rPr>
      </w:pPr>
      <w:r w:rsidRPr="003A6CFB">
        <w:rPr>
          <w:bCs/>
        </w:rPr>
        <w:t xml:space="preserve">Тема 2. </w:t>
      </w:r>
      <w:r w:rsidR="002D4AFE" w:rsidRPr="002C4F12">
        <w:t>История формирования социально-педагогических идей</w:t>
      </w:r>
      <w:r w:rsidR="002D4AFE" w:rsidRPr="002C4F12">
        <w:rPr>
          <w:b/>
        </w:rPr>
        <w:t>.</w:t>
      </w:r>
    </w:p>
    <w:p w:rsidR="00883D84" w:rsidRDefault="00883D84" w:rsidP="00124CF4">
      <w:pPr>
        <w:ind w:firstLine="709"/>
        <w:rPr>
          <w:bCs/>
        </w:rPr>
      </w:pPr>
      <w:r w:rsidRPr="003A6CFB">
        <w:rPr>
          <w:bCs/>
        </w:rPr>
        <w:t xml:space="preserve">Тема 3. </w:t>
      </w:r>
      <w:r w:rsidR="00124CF4" w:rsidRPr="002C4F12">
        <w:t>Социально-педагогический процесс</w:t>
      </w:r>
      <w:r w:rsidR="00124CF4" w:rsidRPr="003A6CFB">
        <w:rPr>
          <w:bCs/>
        </w:rPr>
        <w:t xml:space="preserve"> </w:t>
      </w:r>
      <w:r w:rsidRPr="003A6CFB">
        <w:rPr>
          <w:bCs/>
        </w:rPr>
        <w:t>с семьей</w:t>
      </w:r>
    </w:p>
    <w:p w:rsidR="00124CF4" w:rsidRPr="00300E84" w:rsidRDefault="00124CF4" w:rsidP="00124CF4">
      <w:pPr>
        <w:ind w:firstLine="709"/>
        <w:rPr>
          <w:bCs/>
        </w:rPr>
      </w:pPr>
      <w:r>
        <w:rPr>
          <w:bCs/>
        </w:rPr>
        <w:t xml:space="preserve">Тема 4. </w:t>
      </w:r>
      <w:r w:rsidRPr="002C4F12">
        <w:t>Педагогические проблемы социализации человека на разных этапах жизни</w:t>
      </w:r>
    </w:p>
    <w:p w:rsidR="00883D84" w:rsidRPr="003A6CFB" w:rsidRDefault="00883D84" w:rsidP="00300E84">
      <w:pPr>
        <w:tabs>
          <w:tab w:val="left" w:pos="900"/>
        </w:tabs>
        <w:ind w:firstLine="709"/>
        <w:rPr>
          <w:bCs/>
        </w:rPr>
      </w:pPr>
      <w:r w:rsidRPr="003A6CFB">
        <w:rPr>
          <w:bCs/>
        </w:rPr>
        <w:t xml:space="preserve">Тема 5. </w:t>
      </w:r>
      <w:r w:rsidR="00124CF4" w:rsidRPr="002C4F12">
        <w:t>Социально – педагогический потенциал жизненной среды</w:t>
      </w:r>
    </w:p>
    <w:p w:rsidR="00883D84" w:rsidRPr="003A6CFB" w:rsidRDefault="00883D84" w:rsidP="00300E84">
      <w:pPr>
        <w:tabs>
          <w:tab w:val="left" w:pos="900"/>
        </w:tabs>
        <w:ind w:firstLine="709"/>
        <w:rPr>
          <w:bCs/>
        </w:rPr>
      </w:pPr>
      <w:r w:rsidRPr="003A6CFB">
        <w:rPr>
          <w:bCs/>
        </w:rPr>
        <w:t>Тема 6</w:t>
      </w:r>
      <w:r w:rsidRPr="003A6CFB">
        <w:rPr>
          <w:bCs/>
          <w:i/>
          <w:iCs/>
        </w:rPr>
        <w:t xml:space="preserve">. </w:t>
      </w:r>
      <w:r w:rsidR="00124CF4" w:rsidRPr="002C4F12">
        <w:t>Социально-педагогическая виктимология</w:t>
      </w:r>
    </w:p>
    <w:p w:rsidR="00883D84" w:rsidRDefault="00883D84" w:rsidP="00124CF4">
      <w:pPr>
        <w:tabs>
          <w:tab w:val="left" w:pos="900"/>
        </w:tabs>
        <w:ind w:firstLine="709"/>
      </w:pPr>
      <w:r w:rsidRPr="003A6CFB">
        <w:rPr>
          <w:bCs/>
        </w:rPr>
        <w:t xml:space="preserve">Тема 7. </w:t>
      </w:r>
      <w:r w:rsidR="00124CF4" w:rsidRPr="002C4F12">
        <w:t xml:space="preserve">Теория и </w:t>
      </w:r>
      <w:r w:rsidR="00124CF4">
        <w:t xml:space="preserve">методика социального воспитания </w:t>
      </w:r>
      <w:r w:rsidR="00124CF4" w:rsidRPr="002C4F12">
        <w:t>как составная часть социальной педагогики</w:t>
      </w:r>
    </w:p>
    <w:p w:rsidR="00A271F9" w:rsidRDefault="00A271F9" w:rsidP="00124CF4">
      <w:pPr>
        <w:tabs>
          <w:tab w:val="left" w:pos="900"/>
        </w:tabs>
        <w:ind w:firstLine="709"/>
      </w:pPr>
      <w:r>
        <w:t>Тема</w:t>
      </w:r>
      <w:r w:rsidRPr="006343EA">
        <w:t xml:space="preserve"> 8. Социально – педагогическая деятельность с семьей</w:t>
      </w:r>
    </w:p>
    <w:p w:rsidR="00A271F9" w:rsidRPr="00124CF4" w:rsidRDefault="00A271F9" w:rsidP="00124CF4">
      <w:pPr>
        <w:tabs>
          <w:tab w:val="left" w:pos="900"/>
        </w:tabs>
        <w:ind w:firstLine="709"/>
        <w:rPr>
          <w:bCs/>
        </w:rPr>
      </w:pPr>
      <w:r>
        <w:t>Тема</w:t>
      </w:r>
      <w:r w:rsidRPr="006343EA">
        <w:t xml:space="preserve"> 9. </w:t>
      </w:r>
      <w:r w:rsidRPr="006343EA">
        <w:rPr>
          <w:lang w:eastAsia="en-US"/>
        </w:rPr>
        <w:t>Социально – педагогическая деятельность с детьми, оставшимися без попечения с родителями.</w:t>
      </w: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ПСИХОЛОГИЯ ЗДОРОВЬЯ</w:t>
      </w:r>
    </w:p>
    <w:p w:rsidR="00300E84" w:rsidRPr="00300E84" w:rsidRDefault="00300E84" w:rsidP="00DC5683">
      <w:pPr>
        <w:jc w:val="center"/>
        <w:rPr>
          <w:b/>
          <w:bCs/>
          <w:lang w:val="en-US"/>
        </w:rPr>
      </w:pPr>
    </w:p>
    <w:p w:rsidR="00883D84" w:rsidRPr="00300E84" w:rsidRDefault="00883D84" w:rsidP="007E105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Б1.Б.16 «Психология здоровья»</w:t>
      </w:r>
    </w:p>
    <w:p w:rsidR="00300E84" w:rsidRPr="00EF208F" w:rsidRDefault="00300E84" w:rsidP="00300E84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00E84" w:rsidRPr="00300E84" w:rsidRDefault="00883D84" w:rsidP="00300E84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300E84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«Психология здоровья» направлен на формирование следующих компетенций: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5777"/>
      </w:tblGrid>
      <w:tr w:rsidR="00883D84" w:rsidRPr="00686DCF">
        <w:tc>
          <w:tcPr>
            <w:tcW w:w="2660" w:type="dxa"/>
            <w:vAlign w:val="center"/>
          </w:tcPr>
          <w:p w:rsidR="00883D84" w:rsidRPr="006A53FC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A53FC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686DCF" w:rsidRDefault="00883D84" w:rsidP="00DC5683">
            <w:pPr>
              <w:tabs>
                <w:tab w:val="left" w:pos="708"/>
              </w:tabs>
              <w:jc w:val="center"/>
              <w:rPr>
                <w:highlight w:val="yellow"/>
                <w:lang w:eastAsia="en-US"/>
              </w:rPr>
            </w:pPr>
            <w:r w:rsidRPr="006A53FC">
              <w:rPr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883D84" w:rsidRPr="006A53FC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A53FC">
              <w:rPr>
                <w:lang w:eastAsia="en-US"/>
              </w:rPr>
              <w:t xml:space="preserve">Код </w:t>
            </w:r>
          </w:p>
          <w:p w:rsidR="00883D84" w:rsidRPr="00686DCF" w:rsidRDefault="00883D84" w:rsidP="00DC5683">
            <w:pPr>
              <w:tabs>
                <w:tab w:val="left" w:pos="708"/>
              </w:tabs>
              <w:jc w:val="center"/>
              <w:rPr>
                <w:highlight w:val="yellow"/>
                <w:lang w:eastAsia="en-US"/>
              </w:rPr>
            </w:pPr>
            <w:r w:rsidRPr="006A53FC">
              <w:rPr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883D84" w:rsidRPr="006A53FC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A53FC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686DCF" w:rsidRDefault="00883D84" w:rsidP="00DC5683">
            <w:pPr>
              <w:tabs>
                <w:tab w:val="left" w:pos="708"/>
              </w:tabs>
              <w:jc w:val="center"/>
              <w:rPr>
                <w:highlight w:val="yellow"/>
                <w:lang w:eastAsia="en-US"/>
              </w:rPr>
            </w:pPr>
            <w:r w:rsidRPr="006A53FC">
              <w:rPr>
                <w:lang w:eastAsia="en-US"/>
              </w:rPr>
              <w:t>обучения по дисциплине</w:t>
            </w:r>
          </w:p>
        </w:tc>
      </w:tr>
      <w:tr w:rsidR="006A53FC" w:rsidRPr="00686DCF">
        <w:tc>
          <w:tcPr>
            <w:tcW w:w="2660" w:type="dxa"/>
            <w:vAlign w:val="center"/>
          </w:tcPr>
          <w:p w:rsidR="006A53FC" w:rsidRPr="0068593E" w:rsidRDefault="006A53FC" w:rsidP="006A53FC">
            <w:pPr>
              <w:jc w:val="both"/>
            </w:pPr>
            <w:r w:rsidRPr="0068593E">
              <w:t>Способность</w:t>
            </w:r>
          </w:p>
          <w:p w:rsidR="006A53FC" w:rsidRPr="0068593E" w:rsidRDefault="006A53FC" w:rsidP="006A53FC">
            <w:pPr>
              <w:jc w:val="both"/>
            </w:pPr>
            <w:r w:rsidRPr="0068593E">
              <w:t xml:space="preserve">использовать </w:t>
            </w:r>
            <w:r>
              <w:t>з</w:t>
            </w:r>
            <w:r w:rsidRPr="0068593E">
              <w:t xml:space="preserve">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6A53FC" w:rsidRPr="0068593E" w:rsidRDefault="006A53FC" w:rsidP="006A53FC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A53FC" w:rsidRPr="0068593E" w:rsidRDefault="006A53FC" w:rsidP="006A53F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68593E">
              <w:rPr>
                <w:lang w:eastAsia="en-US"/>
              </w:rPr>
              <w:t>ОПК-12</w:t>
            </w:r>
          </w:p>
        </w:tc>
        <w:tc>
          <w:tcPr>
            <w:tcW w:w="5777" w:type="dxa"/>
          </w:tcPr>
          <w:p w:rsidR="006A53FC" w:rsidRPr="0068593E" w:rsidRDefault="006A53FC" w:rsidP="006A53FC">
            <w:pPr>
              <w:shd w:val="clear" w:color="auto" w:fill="FFFFFF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Знать: </w:t>
            </w:r>
          </w:p>
          <w:p w:rsidR="006A53FC" w:rsidRPr="0068593E" w:rsidRDefault="006A53FC" w:rsidP="006A53F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6A53FC" w:rsidRPr="0068593E" w:rsidRDefault="006A53FC" w:rsidP="006A53F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6A53FC" w:rsidRPr="0068593E" w:rsidRDefault="006A53FC" w:rsidP="006A53FC">
            <w:pPr>
              <w:shd w:val="clear" w:color="auto" w:fill="FFFFFF"/>
              <w:tabs>
                <w:tab w:val="left" w:pos="0"/>
              </w:tabs>
              <w:ind w:firstLine="34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Уметь: </w:t>
            </w:r>
          </w:p>
          <w:p w:rsidR="006A53FC" w:rsidRPr="0068593E" w:rsidRDefault="006A53FC" w:rsidP="006A53F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пользоваться специальной и справочной литературой; </w:t>
            </w:r>
          </w:p>
          <w:p w:rsidR="006A53FC" w:rsidRPr="0068593E" w:rsidRDefault="006A53FC" w:rsidP="006A53F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240" w:lineRule="auto"/>
              <w:ind w:left="0" w:firstLine="34"/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анализировать факторы риска для здоровья человека;</w:t>
            </w:r>
            <w:r w:rsidRPr="006859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диагностику показателей психологического здоровья;</w:t>
            </w:r>
          </w:p>
          <w:p w:rsidR="006A53FC" w:rsidRPr="0068593E" w:rsidRDefault="006A53FC" w:rsidP="006A53F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240" w:lineRule="auto"/>
              <w:ind w:left="0"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6A53FC" w:rsidRPr="0068593E" w:rsidRDefault="006A53FC" w:rsidP="006A53FC">
            <w:pPr>
              <w:pStyle w:val="a3"/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6A53FC" w:rsidRPr="0068593E" w:rsidRDefault="006A53FC" w:rsidP="006A5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6A53FC" w:rsidRPr="0068593E" w:rsidRDefault="006A53FC" w:rsidP="006A5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профессиональными знаниями и подходами при решении практических задач.</w:t>
            </w:r>
          </w:p>
        </w:tc>
      </w:tr>
      <w:tr w:rsidR="006A53FC" w:rsidRPr="00686DCF" w:rsidTr="006A53FC">
        <w:tc>
          <w:tcPr>
            <w:tcW w:w="2660" w:type="dxa"/>
          </w:tcPr>
          <w:p w:rsidR="006A53FC" w:rsidRPr="0068593E" w:rsidRDefault="00CD167C" w:rsidP="006A53FC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="006A53FC" w:rsidRPr="0068593E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134" w:type="dxa"/>
          </w:tcPr>
          <w:p w:rsidR="006A53FC" w:rsidRPr="0068593E" w:rsidRDefault="006A53FC" w:rsidP="006A53FC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</w:tc>
        <w:tc>
          <w:tcPr>
            <w:tcW w:w="5777" w:type="dxa"/>
          </w:tcPr>
          <w:p w:rsidR="006A53FC" w:rsidRPr="0068593E" w:rsidRDefault="006A53FC" w:rsidP="006A53FC">
            <w:pPr>
              <w:tabs>
                <w:tab w:val="left" w:pos="708"/>
              </w:tabs>
              <w:ind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 общую информацию 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6A53FC" w:rsidRPr="0068593E" w:rsidRDefault="006A53FC" w:rsidP="006A53FC">
            <w:pPr>
              <w:tabs>
                <w:tab w:val="left" w:pos="708"/>
              </w:tabs>
              <w:ind w:left="709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6A53FC" w:rsidRPr="0068593E" w:rsidRDefault="006A53FC" w:rsidP="006A53FC">
            <w:pPr>
              <w:tabs>
                <w:tab w:val="left" w:pos="708"/>
              </w:tabs>
              <w:ind w:left="709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color w:val="000000"/>
                <w:lang w:eastAsia="en-US"/>
              </w:rPr>
            </w:pP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 xml:space="preserve">разнообразными способами 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6A53FC" w:rsidRPr="00EF208F" w:rsidTr="006A53FC">
        <w:tc>
          <w:tcPr>
            <w:tcW w:w="2660" w:type="dxa"/>
          </w:tcPr>
          <w:p w:rsidR="006A53FC" w:rsidRPr="0068593E" w:rsidRDefault="00CD167C" w:rsidP="006A53FC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="006A53FC" w:rsidRPr="0068593E">
              <w:rPr>
                <w:rStyle w:val="FontStyle46"/>
                <w:color w:val="000000"/>
                <w:sz w:val="24"/>
                <w:szCs w:val="24"/>
              </w:rPr>
              <w:t xml:space="preserve">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1134" w:type="dxa"/>
          </w:tcPr>
          <w:p w:rsidR="006A53FC" w:rsidRPr="0068593E" w:rsidRDefault="006A53FC" w:rsidP="006A53FC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ПК-39</w:t>
            </w:r>
          </w:p>
        </w:tc>
        <w:tc>
          <w:tcPr>
            <w:tcW w:w="5777" w:type="dxa"/>
            <w:vAlign w:val="center"/>
          </w:tcPr>
          <w:p w:rsidR="006A53FC" w:rsidRPr="0068593E" w:rsidRDefault="006A53FC" w:rsidP="006A53FC">
            <w:pPr>
              <w:tabs>
                <w:tab w:val="left" w:pos="708"/>
              </w:tabs>
              <w:ind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68593E">
              <w:rPr>
                <w:color w:val="000000"/>
              </w:rPr>
              <w:t xml:space="preserve">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68593E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6A53FC" w:rsidRPr="0068593E" w:rsidRDefault="006A53FC" w:rsidP="006A53FC">
            <w:pPr>
              <w:tabs>
                <w:tab w:val="left" w:pos="708"/>
              </w:tabs>
              <w:ind w:left="709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68593E">
              <w:rPr>
                <w:color w:val="000000"/>
              </w:rPr>
              <w:t xml:space="preserve">;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  <w:r w:rsidRPr="0068593E">
              <w:rPr>
                <w:color w:val="000000"/>
              </w:rPr>
              <w:t xml:space="preserve">; </w:t>
            </w:r>
          </w:p>
          <w:p w:rsidR="006A53FC" w:rsidRPr="0068593E" w:rsidRDefault="006A53FC" w:rsidP="006A53FC">
            <w:pPr>
              <w:tabs>
                <w:tab w:val="left" w:pos="708"/>
              </w:tabs>
              <w:ind w:firstLine="140"/>
              <w:jc w:val="both"/>
              <w:rPr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6A53FC" w:rsidRPr="0068593E" w:rsidRDefault="006A53FC" w:rsidP="006A53F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 xml:space="preserve">применения консультативных </w:t>
            </w:r>
            <w:r w:rsidRPr="0068593E">
              <w:rPr>
                <w:color w:val="000000"/>
                <w:kern w:val="2"/>
                <w:lang w:eastAsia="ar-SA"/>
              </w:rPr>
              <w:t xml:space="preserve">приемов </w:t>
            </w:r>
            <w:r w:rsidRPr="0068593E">
              <w:rPr>
                <w:color w:val="000000"/>
                <w:kern w:val="1"/>
                <w:lang w:eastAsia="ar-SA"/>
              </w:rPr>
              <w:t>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Б1.Б.16 «Психология здоровья» </w:t>
      </w:r>
      <w:r w:rsidRPr="00EF208F">
        <w:rPr>
          <w:lang w:eastAsia="en-US"/>
        </w:rPr>
        <w:t>является ди</w:t>
      </w:r>
      <w:r w:rsidR="007B7373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7B7373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782A6C" w:rsidRPr="00EF208F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1884"/>
        </w:trPr>
        <w:tc>
          <w:tcPr>
            <w:tcW w:w="1196" w:type="dxa"/>
            <w:vAlign w:val="center"/>
          </w:tcPr>
          <w:p w:rsidR="00782A6C" w:rsidRPr="00EF208F" w:rsidRDefault="00782A6C" w:rsidP="00300E84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Б1.Б.16</w:t>
            </w:r>
          </w:p>
        </w:tc>
        <w:tc>
          <w:tcPr>
            <w:tcW w:w="2494" w:type="dxa"/>
            <w:vAlign w:val="center"/>
          </w:tcPr>
          <w:p w:rsidR="00782A6C" w:rsidRPr="00EF208F" w:rsidRDefault="00782A6C" w:rsidP="00300E84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Психология здоровья</w:t>
            </w:r>
          </w:p>
        </w:tc>
        <w:tc>
          <w:tcPr>
            <w:tcW w:w="5880" w:type="dxa"/>
            <w:vAlign w:val="center"/>
          </w:tcPr>
          <w:p w:rsidR="00782A6C" w:rsidRPr="00EF208F" w:rsidRDefault="00782A6C" w:rsidP="00300E84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ОПК-12,</w:t>
            </w:r>
          </w:p>
          <w:p w:rsidR="00782A6C" w:rsidRPr="00EF208F" w:rsidRDefault="00782A6C" w:rsidP="00300E84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ПК-35,</w:t>
            </w:r>
          </w:p>
          <w:p w:rsidR="00782A6C" w:rsidRPr="00EF208F" w:rsidRDefault="00782A6C" w:rsidP="00300E84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ПК-39</w:t>
            </w:r>
          </w:p>
          <w:p w:rsidR="00782A6C" w:rsidRPr="00EF208F" w:rsidRDefault="00782A6C" w:rsidP="00300E84">
            <w:pPr>
              <w:tabs>
                <w:tab w:val="left" w:pos="708"/>
              </w:tabs>
              <w:rPr>
                <w:lang w:eastAsia="en-US"/>
              </w:rPr>
            </w:pP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49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jc w:val="both"/>
      </w:pP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единицы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91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FF5114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keepNext/>
        <w:numPr>
          <w:ilvl w:val="0"/>
          <w:numId w:val="49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 xml:space="preserve">Содержание дисциплины, структурированное по темам (разделам) </w:t>
      </w:r>
    </w:p>
    <w:p w:rsidR="00883D84" w:rsidRPr="00EF208F" w:rsidRDefault="00883D84" w:rsidP="00DC5683">
      <w:pPr>
        <w:tabs>
          <w:tab w:val="left" w:pos="900"/>
        </w:tabs>
        <w:ind w:firstLine="709"/>
        <w:jc w:val="both"/>
        <w:rPr>
          <w:b/>
          <w:bCs/>
        </w:rPr>
      </w:pPr>
    </w:p>
    <w:p w:rsidR="00E67493" w:rsidRPr="00E67493" w:rsidRDefault="00883D84" w:rsidP="00300E84">
      <w:pPr>
        <w:tabs>
          <w:tab w:val="left" w:pos="709"/>
        </w:tabs>
        <w:ind w:firstLine="709"/>
        <w:jc w:val="both"/>
        <w:rPr>
          <w:bCs/>
          <w:shd w:val="clear" w:color="auto" w:fill="FFFFFF"/>
        </w:rPr>
      </w:pPr>
      <w:r w:rsidRPr="00E67493">
        <w:rPr>
          <w:bCs/>
          <w:shd w:val="clear" w:color="auto" w:fill="FFFFFF"/>
        </w:rPr>
        <w:t>Тема</w:t>
      </w:r>
      <w:r w:rsidRPr="00E67493">
        <w:rPr>
          <w:rStyle w:val="apple-converted-space"/>
          <w:bCs/>
          <w:shd w:val="clear" w:color="auto" w:fill="FFFFFF"/>
        </w:rPr>
        <w:t xml:space="preserve"> </w:t>
      </w:r>
      <w:r w:rsidRPr="00E67493">
        <w:rPr>
          <w:bCs/>
          <w:shd w:val="clear" w:color="auto" w:fill="FFFFFF"/>
        </w:rPr>
        <w:t xml:space="preserve">1. </w:t>
      </w:r>
      <w:r w:rsidR="00E67493" w:rsidRPr="00E67493">
        <w:rPr>
          <w:color w:val="000000"/>
        </w:rPr>
        <w:t>Проблема психологического здоровья в психологии</w:t>
      </w:r>
      <w:r w:rsidR="00E67493" w:rsidRPr="00E67493">
        <w:rPr>
          <w:bCs/>
          <w:shd w:val="clear" w:color="auto" w:fill="FFFFFF"/>
        </w:rPr>
        <w:t xml:space="preserve"> </w:t>
      </w:r>
    </w:p>
    <w:p w:rsidR="00883D84" w:rsidRPr="00E67493" w:rsidRDefault="00883D84" w:rsidP="00300E84">
      <w:pPr>
        <w:tabs>
          <w:tab w:val="left" w:pos="709"/>
        </w:tabs>
        <w:ind w:firstLine="709"/>
        <w:jc w:val="both"/>
      </w:pPr>
      <w:r w:rsidRPr="00E67493">
        <w:rPr>
          <w:bCs/>
          <w:shd w:val="clear" w:color="auto" w:fill="FFFFFF"/>
        </w:rPr>
        <w:t>Тема</w:t>
      </w:r>
      <w:r w:rsidRPr="00E67493">
        <w:rPr>
          <w:rStyle w:val="apple-converted-space"/>
          <w:bCs/>
          <w:shd w:val="clear" w:color="auto" w:fill="FFFFFF"/>
        </w:rPr>
        <w:t xml:space="preserve"> </w:t>
      </w:r>
      <w:r w:rsidRPr="00E67493">
        <w:rPr>
          <w:bCs/>
          <w:shd w:val="clear" w:color="auto" w:fill="FFFFFF"/>
        </w:rPr>
        <w:t xml:space="preserve">2. </w:t>
      </w:r>
      <w:r w:rsidR="00E67493" w:rsidRPr="00E67493">
        <w:rPr>
          <w:color w:val="000000"/>
        </w:rPr>
        <w:t>Система диагностики психологического здоровья</w:t>
      </w:r>
    </w:p>
    <w:p w:rsidR="00883D84" w:rsidRPr="00E67493" w:rsidRDefault="00883D84" w:rsidP="00300E84">
      <w:pPr>
        <w:tabs>
          <w:tab w:val="left" w:pos="709"/>
        </w:tabs>
        <w:ind w:firstLine="709"/>
        <w:jc w:val="both"/>
        <w:rPr>
          <w:rStyle w:val="submenu-table"/>
          <w:bCs/>
          <w:shd w:val="clear" w:color="auto" w:fill="FFFFFF"/>
        </w:rPr>
      </w:pPr>
      <w:r w:rsidRPr="00E67493">
        <w:rPr>
          <w:bCs/>
          <w:shd w:val="clear" w:color="auto" w:fill="FFFFFF"/>
        </w:rPr>
        <w:t>Тема 3</w:t>
      </w:r>
      <w:r w:rsidRPr="00E67493">
        <w:rPr>
          <w:rStyle w:val="submenu-table"/>
          <w:bCs/>
          <w:shd w:val="clear" w:color="auto" w:fill="FFFFFF"/>
        </w:rPr>
        <w:t xml:space="preserve">. </w:t>
      </w:r>
      <w:r w:rsidR="00E67493" w:rsidRPr="00E67493">
        <w:rPr>
          <w:color w:val="000000"/>
        </w:rPr>
        <w:t>Поддержка и восстановление психологического здоровья методами практической психологии</w:t>
      </w:r>
    </w:p>
    <w:p w:rsidR="00883D84" w:rsidRPr="00E67493" w:rsidRDefault="00883D84" w:rsidP="00300E84">
      <w:pPr>
        <w:tabs>
          <w:tab w:val="left" w:pos="709"/>
        </w:tabs>
        <w:ind w:firstLine="709"/>
        <w:jc w:val="both"/>
        <w:rPr>
          <w:rStyle w:val="submenu-table"/>
          <w:bCs/>
          <w:shd w:val="clear" w:color="auto" w:fill="FFFFFF"/>
        </w:rPr>
      </w:pPr>
      <w:r w:rsidRPr="00E67493">
        <w:rPr>
          <w:bCs/>
          <w:shd w:val="clear" w:color="auto" w:fill="FFFFFF"/>
        </w:rPr>
        <w:t>Тема 4</w:t>
      </w:r>
      <w:r w:rsidRPr="00E67493">
        <w:rPr>
          <w:rStyle w:val="submenu-table"/>
          <w:bCs/>
          <w:shd w:val="clear" w:color="auto" w:fill="FFFFFF"/>
        </w:rPr>
        <w:t xml:space="preserve">. </w:t>
      </w:r>
      <w:r w:rsidR="00E67493" w:rsidRPr="00E67493">
        <w:rPr>
          <w:color w:val="000000"/>
        </w:rPr>
        <w:t>Основные направления психологической помощи поддержания психологического здоровья</w:t>
      </w:r>
      <w:r w:rsidR="00E67493" w:rsidRPr="00E67493">
        <w:rPr>
          <w:rStyle w:val="submenu-table"/>
          <w:bCs/>
          <w:shd w:val="clear" w:color="auto" w:fill="FFFFFF"/>
        </w:rPr>
        <w:t xml:space="preserve"> </w:t>
      </w:r>
    </w:p>
    <w:p w:rsidR="00883D84" w:rsidRPr="00E67493" w:rsidRDefault="00883D84" w:rsidP="00300E84">
      <w:pPr>
        <w:tabs>
          <w:tab w:val="left" w:pos="709"/>
        </w:tabs>
        <w:ind w:firstLine="709"/>
        <w:jc w:val="both"/>
        <w:rPr>
          <w:rStyle w:val="submenu-table"/>
          <w:bCs/>
          <w:shd w:val="clear" w:color="auto" w:fill="FFFFFF"/>
        </w:rPr>
      </w:pPr>
      <w:r w:rsidRPr="00E67493">
        <w:rPr>
          <w:bCs/>
          <w:shd w:val="clear" w:color="auto" w:fill="FFFFFF"/>
        </w:rPr>
        <w:t>Тема 5</w:t>
      </w:r>
      <w:r w:rsidRPr="00E67493">
        <w:rPr>
          <w:rStyle w:val="submenu-table"/>
          <w:bCs/>
          <w:shd w:val="clear" w:color="auto" w:fill="FFFFFF"/>
        </w:rPr>
        <w:t xml:space="preserve">. </w:t>
      </w:r>
      <w:r w:rsidR="00E67493" w:rsidRPr="00E67493">
        <w:rPr>
          <w:color w:val="000000"/>
        </w:rPr>
        <w:t>Развитие профессиональной деформации у специалистов социальной работы в процессе их профессиональной деятельности</w:t>
      </w:r>
    </w:p>
    <w:p w:rsidR="00883D84" w:rsidRPr="00E67493" w:rsidRDefault="00883D84" w:rsidP="00300E84">
      <w:pPr>
        <w:tabs>
          <w:tab w:val="left" w:pos="709"/>
        </w:tabs>
        <w:ind w:firstLine="709"/>
        <w:jc w:val="both"/>
        <w:rPr>
          <w:rStyle w:val="submenu-table"/>
          <w:bCs/>
          <w:shd w:val="clear" w:color="auto" w:fill="FFFFFF"/>
        </w:rPr>
      </w:pPr>
      <w:r w:rsidRPr="00E67493">
        <w:rPr>
          <w:bCs/>
          <w:shd w:val="clear" w:color="auto" w:fill="FFFFFF"/>
        </w:rPr>
        <w:t>Тема 6</w:t>
      </w:r>
      <w:r w:rsidRPr="00E67493">
        <w:rPr>
          <w:rStyle w:val="submenu-table"/>
          <w:bCs/>
          <w:shd w:val="clear" w:color="auto" w:fill="FFFFFF"/>
        </w:rPr>
        <w:t xml:space="preserve">. </w:t>
      </w:r>
      <w:r w:rsidR="00E67493" w:rsidRPr="00E67493">
        <w:rPr>
          <w:color w:val="000000"/>
        </w:rPr>
        <w:t xml:space="preserve">Здоровьесберегающие технологии в профессиональной деятельности          </w:t>
      </w:r>
    </w:p>
    <w:p w:rsidR="00883D84" w:rsidRPr="00E67493" w:rsidRDefault="00883D84" w:rsidP="00300E84">
      <w:pPr>
        <w:tabs>
          <w:tab w:val="left" w:pos="709"/>
        </w:tabs>
        <w:ind w:firstLine="709"/>
        <w:jc w:val="both"/>
        <w:rPr>
          <w:rStyle w:val="submenu-table"/>
          <w:bCs/>
          <w:shd w:val="clear" w:color="auto" w:fill="FFFFFF"/>
        </w:rPr>
      </w:pPr>
      <w:r w:rsidRPr="00E67493">
        <w:rPr>
          <w:bCs/>
          <w:shd w:val="clear" w:color="auto" w:fill="FFFFFF"/>
        </w:rPr>
        <w:t>Тема 7</w:t>
      </w:r>
      <w:r w:rsidRPr="00E67493">
        <w:rPr>
          <w:rStyle w:val="submenu-table"/>
          <w:bCs/>
          <w:shd w:val="clear" w:color="auto" w:fill="FFFFFF"/>
        </w:rPr>
        <w:t xml:space="preserve">. </w:t>
      </w:r>
      <w:r w:rsidR="00E67493" w:rsidRPr="00E67493">
        <w:rPr>
          <w:color w:val="000000"/>
        </w:rPr>
        <w:t>Система работы по профилактике и преодолению профессиональных деформаций</w:t>
      </w:r>
    </w:p>
    <w:p w:rsidR="005201D7" w:rsidRDefault="005201D7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ПСИХОДИАГНОСТИКА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300E84" w:rsidRDefault="00883D84" w:rsidP="007E1053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Б1.Б.17 «Психодиагностика»</w:t>
      </w:r>
    </w:p>
    <w:p w:rsidR="00300E84" w:rsidRPr="00EF208F" w:rsidRDefault="00300E84" w:rsidP="00300E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Психодиагностика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134"/>
        <w:gridCol w:w="5068"/>
      </w:tblGrid>
      <w:tr w:rsidR="00883D84" w:rsidRPr="00686DCF" w:rsidTr="007B7373">
        <w:tc>
          <w:tcPr>
            <w:tcW w:w="3475" w:type="dxa"/>
            <w:vAlign w:val="center"/>
          </w:tcPr>
          <w:p w:rsidR="00883D84" w:rsidRPr="00AD567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D5673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AD567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D5673">
              <w:rPr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883D84" w:rsidRPr="00AD567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D5673">
              <w:rPr>
                <w:lang w:eastAsia="en-US"/>
              </w:rPr>
              <w:t xml:space="preserve">Код </w:t>
            </w:r>
          </w:p>
          <w:p w:rsidR="00883D84" w:rsidRPr="00AD567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D5673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883D84" w:rsidRPr="00AD567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D5673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AD567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D5673">
              <w:rPr>
                <w:lang w:eastAsia="en-US"/>
              </w:rPr>
              <w:t>обучения по дисциплине</w:t>
            </w:r>
          </w:p>
        </w:tc>
      </w:tr>
      <w:tr w:rsidR="00965638" w:rsidRPr="00686DCF" w:rsidTr="00965638">
        <w:tc>
          <w:tcPr>
            <w:tcW w:w="3475" w:type="dxa"/>
          </w:tcPr>
          <w:p w:rsidR="00965638" w:rsidRPr="0068593E" w:rsidRDefault="00CD167C" w:rsidP="0096563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="00965638" w:rsidRPr="0068593E">
              <w:rPr>
                <w:color w:val="000000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134" w:type="dxa"/>
          </w:tcPr>
          <w:p w:rsidR="00965638" w:rsidRPr="0068593E" w:rsidRDefault="00965638" w:rsidP="0096563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ОПК-3</w:t>
            </w:r>
          </w:p>
        </w:tc>
        <w:tc>
          <w:tcPr>
            <w:tcW w:w="5068" w:type="dxa"/>
            <w:vAlign w:val="center"/>
          </w:tcPr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методы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>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rFonts w:eastAsia="SimSun"/>
                <w:color w:val="000000"/>
              </w:rPr>
              <w:t xml:space="preserve"> основы содержательного и формального планирования экспериментов; критерии оценивания валидности исследований, </w:t>
            </w:r>
            <w:r w:rsidRPr="0068593E">
              <w:rPr>
                <w:color w:val="000000"/>
                <w:kern w:val="1"/>
                <w:lang w:eastAsia="ar-SA"/>
              </w:rPr>
              <w:t>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>;</w:t>
            </w:r>
          </w:p>
          <w:p w:rsidR="00965638" w:rsidRPr="0068593E" w:rsidRDefault="00965638" w:rsidP="00965638">
            <w:pPr>
              <w:tabs>
                <w:tab w:val="left" w:pos="708"/>
              </w:tabs>
              <w:autoSpaceDN w:val="0"/>
              <w:ind w:left="219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965638" w:rsidRPr="0068593E" w:rsidRDefault="00965638" w:rsidP="00965638">
            <w:pPr>
              <w:tabs>
                <w:tab w:val="left" w:pos="708"/>
              </w:tabs>
              <w:ind w:left="709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использовать методы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>различать уровни организации исследования и выделять инварианты исследовательских методов</w:t>
            </w:r>
            <w:r w:rsidRPr="0068593E">
              <w:rPr>
                <w:color w:val="000000"/>
                <w:kern w:val="1"/>
                <w:lang w:eastAsia="ar-SA"/>
              </w:rPr>
              <w:t xml:space="preserve">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методами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 коммуникативной компетентностью для установления необходимых доверительных отношений с участниками исследований обеспечивающей реализацию </w:t>
            </w:r>
            <w:r w:rsidRPr="0068593E">
              <w:rPr>
                <w:color w:val="000000"/>
                <w:kern w:val="1"/>
                <w:lang w:eastAsia="ar-SA"/>
              </w:rPr>
              <w:t>диагностики развития, общения, деятельности детей разных возрастов;</w:t>
            </w:r>
          </w:p>
        </w:tc>
      </w:tr>
      <w:tr w:rsidR="00965638" w:rsidRPr="00686DCF" w:rsidTr="00965638">
        <w:tc>
          <w:tcPr>
            <w:tcW w:w="3475" w:type="dxa"/>
          </w:tcPr>
          <w:p w:rsidR="00965638" w:rsidRPr="0068593E" w:rsidRDefault="00CD167C" w:rsidP="0096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  <w:r w:rsidR="00965638" w:rsidRPr="0068593E">
              <w:rPr>
                <w:color w:val="000000"/>
              </w:rPr>
              <w:t xml:space="preserve"> к выявлению интересов, трудностей, проблем, конфликтных ситуаций и отклонений в поведении обучающихся </w:t>
            </w:r>
          </w:p>
          <w:p w:rsidR="00965638" w:rsidRPr="0068593E" w:rsidRDefault="00965638" w:rsidP="00965638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65638" w:rsidRPr="0068593E" w:rsidRDefault="00965638" w:rsidP="0096563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ПК-16</w:t>
            </w:r>
          </w:p>
        </w:tc>
        <w:tc>
          <w:tcPr>
            <w:tcW w:w="5068" w:type="dxa"/>
            <w:vAlign w:val="center"/>
          </w:tcPr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особенности взаимодействия как процесса в условиях образовательного учреждения;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стили поведения и отклонения в конфликтной ситуации.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диагностировать типы конфликтных ситуаций для  бесконфликтного общения с субъектами образовательного процесса.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уметь снимать напряженность в конфликтных ситуациях.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68593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навыками бесконфликтного общения.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навыками медиаторства.</w:t>
            </w:r>
          </w:p>
        </w:tc>
      </w:tr>
      <w:tr w:rsidR="00965638" w:rsidRPr="00686DCF" w:rsidTr="00965638">
        <w:tc>
          <w:tcPr>
            <w:tcW w:w="3475" w:type="dxa"/>
          </w:tcPr>
          <w:p w:rsidR="00965638" w:rsidRPr="0068593E" w:rsidRDefault="00965638" w:rsidP="00965638">
            <w:pPr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владением методами социальной диагностики </w:t>
            </w:r>
          </w:p>
          <w:p w:rsidR="00965638" w:rsidRPr="0068593E" w:rsidRDefault="00965638" w:rsidP="00965638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65638" w:rsidRPr="0068593E" w:rsidRDefault="00965638" w:rsidP="0096563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ПК-20</w:t>
            </w:r>
          </w:p>
        </w:tc>
        <w:tc>
          <w:tcPr>
            <w:tcW w:w="5068" w:type="dxa"/>
            <w:vAlign w:val="center"/>
          </w:tcPr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основы и методы социальной диагностики.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как использовать методы социальной диагностики на практике;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решать типовые задачи используя использовать методы социальной диагностики на практике;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 xml:space="preserve">навыками использования методов социальной диагностики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навыками разнообразного использования методов социальной диагностики при решении профессиональных задач;</w:t>
            </w:r>
          </w:p>
        </w:tc>
      </w:tr>
      <w:tr w:rsidR="00965638" w:rsidRPr="00686DCF" w:rsidTr="00965638">
        <w:tc>
          <w:tcPr>
            <w:tcW w:w="3475" w:type="dxa"/>
          </w:tcPr>
          <w:p w:rsidR="00965638" w:rsidRPr="0068593E" w:rsidRDefault="00CD167C" w:rsidP="0096563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="00965638" w:rsidRPr="0068593E">
              <w:rPr>
                <w:color w:val="000000"/>
              </w:rPr>
              <w:t xml:space="preserve">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134" w:type="dxa"/>
          </w:tcPr>
          <w:p w:rsidR="00965638" w:rsidRPr="0068593E" w:rsidRDefault="00965638" w:rsidP="0096563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color w:val="000000"/>
                <w:lang w:eastAsia="en-US"/>
              </w:rPr>
              <w:t>ПК-23</w:t>
            </w:r>
          </w:p>
        </w:tc>
        <w:tc>
          <w:tcPr>
            <w:tcW w:w="5068" w:type="dxa"/>
            <w:vAlign w:val="center"/>
          </w:tcPr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стандартные методы и технологии, позволяющие решать диагностические и коррекционно-развивающие задачи;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способы и условия применения утвержденных стандартных методов и технологий, позволяющих решать диагностические и коррекционно-развивающие задачи;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применять стандартные методы и технологии, позволяющие решать диагностические и коррекционно-развивающие задачи;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в разнообразных ситуациях применять утвержденные стандартные методы и технологии, позволяющие решать диагностические и коррекционно-развивающие задачи;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68593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65638" w:rsidRPr="0068593E" w:rsidRDefault="00CD167C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способность</w:t>
            </w:r>
            <w:r w:rsidR="00965638" w:rsidRPr="0068593E">
              <w:rPr>
                <w:rFonts w:eastAsia="Lucida Sans Unicode"/>
                <w:kern w:val="1"/>
                <w:lang w:eastAsia="ar-SA"/>
              </w:rPr>
              <w:t xml:space="preserve"> применять стандартные методы и технологии, позволяющие решать диагностические и коррекционно-развивающие задачи;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навыками применения утвержденных стандартных методов  и технологий, позволяющих решать диагностические и коррекционно-развивающие задачи.</w:t>
            </w:r>
          </w:p>
        </w:tc>
      </w:tr>
      <w:tr w:rsidR="00965638" w:rsidRPr="00686DCF" w:rsidTr="00965638">
        <w:tc>
          <w:tcPr>
            <w:tcW w:w="3475" w:type="dxa"/>
          </w:tcPr>
          <w:p w:rsidR="00965638" w:rsidRPr="0068593E" w:rsidRDefault="00CD167C" w:rsidP="00965638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="00965638" w:rsidRPr="0068593E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1134" w:type="dxa"/>
          </w:tcPr>
          <w:p w:rsidR="00965638" w:rsidRPr="0068593E" w:rsidRDefault="00965638" w:rsidP="0096563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ПК-24</w:t>
            </w:r>
          </w:p>
        </w:tc>
        <w:tc>
          <w:tcPr>
            <w:tcW w:w="5068" w:type="dxa"/>
            <w:vAlign w:val="center"/>
          </w:tcPr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общую информацию  о том, </w:t>
            </w:r>
            <w:r w:rsidRPr="0068593E">
              <w:rPr>
                <w:color w:val="000000"/>
              </w:rPr>
              <w:t xml:space="preserve">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принципы и техники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>;</w:t>
            </w:r>
            <w:r w:rsidRPr="0068593E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left="709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 xml:space="preserve">в разнообразных ситуациях и разными способами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различных способов и методов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>.</w:t>
            </w:r>
          </w:p>
        </w:tc>
      </w:tr>
      <w:tr w:rsidR="00965638" w:rsidRPr="00686DCF" w:rsidTr="00965638">
        <w:tc>
          <w:tcPr>
            <w:tcW w:w="3475" w:type="dxa"/>
          </w:tcPr>
          <w:p w:rsidR="00965638" w:rsidRPr="0068593E" w:rsidRDefault="00CD167C" w:rsidP="0096563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способность</w:t>
            </w:r>
            <w:r w:rsidR="00965638" w:rsidRPr="0068593E">
              <w:rPr>
                <w:color w:val="000000"/>
              </w:rPr>
              <w:t xml:space="preserve"> использовать и составлять профессиограммы для различных видов профессиональной деятельности</w:t>
            </w:r>
          </w:p>
        </w:tc>
        <w:tc>
          <w:tcPr>
            <w:tcW w:w="1134" w:type="dxa"/>
          </w:tcPr>
          <w:p w:rsidR="00965638" w:rsidRPr="0068593E" w:rsidRDefault="00965638" w:rsidP="0096563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color w:val="000000"/>
                <w:lang w:eastAsia="en-US"/>
              </w:rPr>
              <w:t>ПК-31</w:t>
            </w:r>
          </w:p>
        </w:tc>
        <w:tc>
          <w:tcPr>
            <w:tcW w:w="5068" w:type="dxa"/>
            <w:vAlign w:val="center"/>
          </w:tcPr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 Знать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теорию, общие принципы, содержание и технологии профориентационной работы с различными возрастными и социальными группами;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краткую историю развития и становления профориентации как науки, основополагающие принципы профориентации и суть системы профориентации; 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Уметь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организовывать профориентационную работу с учетом возрастных особенностей детского коллектива;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проводить мероприятие профориентационной направленности и составлять профессиограмму профессии и использовать ее в собственной деятельности;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firstLine="21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        Владеть</w:t>
            </w:r>
            <w:r w:rsidRPr="0068593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  навыками работы с информацией, необходимой для разработки программы профконсультирования;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color w:val="000000"/>
              </w:rPr>
              <w:t>умениями осуществлять профдиагностику.</w:t>
            </w:r>
          </w:p>
        </w:tc>
      </w:tr>
      <w:tr w:rsidR="00965638" w:rsidRPr="00EF208F" w:rsidTr="00965638">
        <w:tc>
          <w:tcPr>
            <w:tcW w:w="3475" w:type="dxa"/>
          </w:tcPr>
          <w:p w:rsidR="00965638" w:rsidRPr="0068593E" w:rsidRDefault="00CD167C" w:rsidP="0096563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="00965638" w:rsidRPr="0068593E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134" w:type="dxa"/>
          </w:tcPr>
          <w:p w:rsidR="00965638" w:rsidRPr="0068593E" w:rsidRDefault="00965638" w:rsidP="0096563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</w:tc>
        <w:tc>
          <w:tcPr>
            <w:tcW w:w="5068" w:type="dxa"/>
          </w:tcPr>
          <w:p w:rsidR="00965638" w:rsidRPr="0068593E" w:rsidRDefault="00965638" w:rsidP="00965638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 общую информацию 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left="709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965638" w:rsidRPr="0068593E" w:rsidRDefault="00965638" w:rsidP="00965638">
            <w:pPr>
              <w:tabs>
                <w:tab w:val="left" w:pos="708"/>
              </w:tabs>
              <w:ind w:left="709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 </w:t>
            </w:r>
          </w:p>
          <w:p w:rsidR="00965638" w:rsidRPr="0068593E" w:rsidRDefault="00965638" w:rsidP="0096563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 xml:space="preserve">разнообразными способами 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Б1.Б.17 «Психодиагностика» </w:t>
      </w:r>
      <w:r w:rsidRPr="00EF208F">
        <w:rPr>
          <w:lang w:eastAsia="en-US"/>
        </w:rPr>
        <w:t>является ди</w:t>
      </w:r>
      <w:r w:rsidR="007B7373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7B7373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14"/>
      </w:tblGrid>
      <w:tr w:rsidR="00782A6C" w:rsidRPr="00EF208F" w:rsidTr="00782A6C">
        <w:trPr>
          <w:trHeight w:val="276"/>
        </w:trPr>
        <w:tc>
          <w:tcPr>
            <w:tcW w:w="16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514" w:type="dxa"/>
            <w:vMerge w:val="restart"/>
          </w:tcPr>
          <w:p w:rsidR="00782A6C" w:rsidRDefault="00782A6C" w:rsidP="00782A6C">
            <w:pPr>
              <w:jc w:val="center"/>
            </w:pPr>
            <w:r w:rsidRPr="00F52A2A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678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Психодиагностика</w:t>
            </w:r>
          </w:p>
        </w:tc>
        <w:tc>
          <w:tcPr>
            <w:tcW w:w="5514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ОПК-3; ПК-5; ПК-8; ПК-13; ПК-16; ПК-20; ПК-23; ПК-24; ПК-31; ПК-35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50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2 зачетные единицы – 72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C74802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FA7DDF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</w:t>
            </w:r>
            <w:r w:rsidR="00FA7DDF" w:rsidRPr="00EF208F">
              <w:rPr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464371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300E84" w:rsidRDefault="00883D84" w:rsidP="007E1053">
      <w:pPr>
        <w:keepNext/>
        <w:numPr>
          <w:ilvl w:val="0"/>
          <w:numId w:val="50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</w:t>
      </w:r>
      <w:r w:rsidR="00300E84">
        <w:rPr>
          <w:b/>
          <w:bCs/>
        </w:rPr>
        <w:t>ны</w:t>
      </w:r>
      <w:r w:rsidR="005B1C7E" w:rsidRPr="00EF208F">
        <w:rPr>
          <w:b/>
          <w:bCs/>
        </w:rPr>
        <w:t>, структурированное по темам (разделам)</w:t>
      </w:r>
    </w:p>
    <w:p w:rsidR="00883D84" w:rsidRPr="00300E84" w:rsidRDefault="00883D84" w:rsidP="00300E84">
      <w:pPr>
        <w:tabs>
          <w:tab w:val="left" w:pos="567"/>
        </w:tabs>
        <w:suppressAutoHyphens/>
        <w:ind w:firstLine="709"/>
      </w:pPr>
      <w:r w:rsidRPr="00300E84">
        <w:rPr>
          <w:bCs/>
        </w:rPr>
        <w:t>Тема № 1.</w:t>
      </w:r>
      <w:r w:rsidRPr="00300E84">
        <w:t xml:space="preserve"> Методологические аспекты психодиагностической деятельности</w:t>
      </w:r>
    </w:p>
    <w:p w:rsidR="00883D84" w:rsidRPr="00300E84" w:rsidRDefault="00883D84" w:rsidP="00300E84">
      <w:pPr>
        <w:tabs>
          <w:tab w:val="left" w:pos="567"/>
        </w:tabs>
        <w:suppressAutoHyphens/>
        <w:ind w:firstLine="709"/>
      </w:pPr>
      <w:r w:rsidRPr="00300E84">
        <w:rPr>
          <w:bCs/>
        </w:rPr>
        <w:t>Тема № 2.</w:t>
      </w:r>
      <w:r w:rsidRPr="00300E84">
        <w:t xml:space="preserve"> Диагностика индивидуально-психологических свойств</w:t>
      </w:r>
    </w:p>
    <w:p w:rsidR="00883D84" w:rsidRPr="00300E84" w:rsidRDefault="00883D84" w:rsidP="00300E84">
      <w:pPr>
        <w:tabs>
          <w:tab w:val="left" w:pos="567"/>
        </w:tabs>
        <w:suppressAutoHyphens/>
        <w:ind w:firstLine="709"/>
      </w:pPr>
      <w:r w:rsidRPr="00300E84">
        <w:rPr>
          <w:bCs/>
        </w:rPr>
        <w:t>Тема № 3.</w:t>
      </w:r>
      <w:r w:rsidRPr="00300E84">
        <w:t xml:space="preserve"> Диагностика ЭВС</w:t>
      </w:r>
    </w:p>
    <w:p w:rsidR="00883D84" w:rsidRPr="00300E84" w:rsidRDefault="00883D84" w:rsidP="00300E84">
      <w:pPr>
        <w:ind w:firstLine="709"/>
      </w:pPr>
      <w:r w:rsidRPr="00300E84">
        <w:rPr>
          <w:bCs/>
        </w:rPr>
        <w:t xml:space="preserve">Тема № 4. </w:t>
      </w:r>
      <w:r w:rsidRPr="00300E84">
        <w:t xml:space="preserve">Диагностика мотивационной сферы </w:t>
      </w:r>
    </w:p>
    <w:p w:rsidR="00883D84" w:rsidRPr="00300E84" w:rsidRDefault="00883D84" w:rsidP="00300E84">
      <w:pPr>
        <w:ind w:firstLine="709"/>
      </w:pPr>
      <w:r w:rsidRPr="00300E84">
        <w:rPr>
          <w:bCs/>
        </w:rPr>
        <w:t>Тема 5.</w:t>
      </w:r>
      <w:r w:rsidRPr="00300E84">
        <w:t xml:space="preserve"> Диагностика личности и личностных особенностей </w:t>
      </w:r>
    </w:p>
    <w:p w:rsidR="00883D84" w:rsidRPr="00782A6C" w:rsidRDefault="00883D84" w:rsidP="00300E84">
      <w:pPr>
        <w:ind w:firstLine="709"/>
      </w:pPr>
      <w:r w:rsidRPr="00300E84">
        <w:rPr>
          <w:bCs/>
        </w:rPr>
        <w:t>Тема 6.</w:t>
      </w:r>
      <w:r w:rsidRPr="00300E84">
        <w:t xml:space="preserve"> Диагностика межличностных отношений </w:t>
      </w:r>
    </w:p>
    <w:p w:rsidR="00300E84" w:rsidRPr="00782A6C" w:rsidRDefault="00300E84" w:rsidP="00300E84">
      <w:pPr>
        <w:ind w:firstLine="709"/>
      </w:pPr>
    </w:p>
    <w:p w:rsidR="00883D84" w:rsidRPr="00EF208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ПСИХОЛОГИЧЕСКОЕ КОНСУЛЬТИРОВАНИЕ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300E84" w:rsidRDefault="00883D84" w:rsidP="007E1053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Б1.Б.18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Психологическое консультирование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0E84" w:rsidRPr="00EF208F" w:rsidRDefault="00300E84" w:rsidP="00300E84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3D84" w:rsidRPr="00EF208F" w:rsidRDefault="00883D84" w:rsidP="007E1053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«Психологическое консультирование»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0"/>
        <w:gridCol w:w="1539"/>
        <w:gridCol w:w="4962"/>
      </w:tblGrid>
      <w:tr w:rsidR="00883D84" w:rsidRPr="00686DCF">
        <w:tc>
          <w:tcPr>
            <w:tcW w:w="1604" w:type="pct"/>
            <w:vAlign w:val="center"/>
          </w:tcPr>
          <w:p w:rsidR="00883D84" w:rsidRPr="001707D6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707D6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1707D6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707D6">
              <w:rPr>
                <w:lang w:eastAsia="en-US"/>
              </w:rPr>
              <w:t>компетенции)</w:t>
            </w:r>
          </w:p>
        </w:tc>
        <w:tc>
          <w:tcPr>
            <w:tcW w:w="804" w:type="pct"/>
            <w:vAlign w:val="center"/>
          </w:tcPr>
          <w:p w:rsidR="00883D84" w:rsidRPr="001707D6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707D6">
              <w:rPr>
                <w:lang w:eastAsia="en-US"/>
              </w:rPr>
              <w:t xml:space="preserve">Код </w:t>
            </w:r>
          </w:p>
          <w:p w:rsidR="00883D84" w:rsidRPr="001707D6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707D6">
              <w:rPr>
                <w:lang w:eastAsia="en-US"/>
              </w:rPr>
              <w:t>компетенции</w:t>
            </w:r>
          </w:p>
        </w:tc>
        <w:tc>
          <w:tcPr>
            <w:tcW w:w="2592" w:type="pct"/>
            <w:vAlign w:val="center"/>
          </w:tcPr>
          <w:p w:rsidR="00883D84" w:rsidRPr="001707D6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707D6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1707D6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707D6">
              <w:rPr>
                <w:lang w:eastAsia="en-US"/>
              </w:rPr>
              <w:t>обучения по дисциплине</w:t>
            </w:r>
          </w:p>
        </w:tc>
      </w:tr>
      <w:tr w:rsidR="001707D6" w:rsidRPr="00686DCF">
        <w:tc>
          <w:tcPr>
            <w:tcW w:w="1604" w:type="pct"/>
            <w:vAlign w:val="center"/>
          </w:tcPr>
          <w:p w:rsidR="001707D6" w:rsidRDefault="001707D6" w:rsidP="001707D6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1707D6" w:rsidRPr="00EF208F" w:rsidRDefault="001707D6" w:rsidP="001707D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804" w:type="pct"/>
            <w:vAlign w:val="center"/>
          </w:tcPr>
          <w:p w:rsidR="001707D6" w:rsidRPr="00EF208F" w:rsidRDefault="001707D6" w:rsidP="001707D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ОПК-1</w:t>
            </w:r>
          </w:p>
        </w:tc>
        <w:tc>
          <w:tcPr>
            <w:tcW w:w="2592" w:type="pct"/>
            <w:vAlign w:val="center"/>
          </w:tcPr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>возрастные нормы и закономерности психического развития, индивидуальные особенности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  <w:r w:rsidRPr="00EF208F">
              <w:rPr>
                <w:lang w:eastAsia="en-US"/>
              </w:rPr>
              <w:t>и их учет в консультативной работе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 xml:space="preserve">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>способами учета  возрастных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left="34" w:firstLine="34"/>
              <w:jc w:val="both"/>
              <w:rPr>
                <w:lang w:eastAsia="en-US"/>
              </w:rPr>
            </w:pPr>
            <w:r w:rsidRPr="00EF208F">
              <w:t>норм и закономерностей психического развития и индивидуальных особенностей</w:t>
            </w:r>
            <w:r w:rsidRPr="00EF208F">
              <w:rPr>
                <w:lang w:eastAsia="en-US"/>
              </w:rPr>
              <w:t xml:space="preserve"> в консультативной работе.</w:t>
            </w:r>
          </w:p>
        </w:tc>
      </w:tr>
      <w:tr w:rsidR="001707D6" w:rsidRPr="00686DCF" w:rsidTr="001707D6">
        <w:tc>
          <w:tcPr>
            <w:tcW w:w="1604" w:type="pct"/>
          </w:tcPr>
          <w:p w:rsidR="001707D6" w:rsidRPr="00F00465" w:rsidRDefault="001707D6" w:rsidP="001707D6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F00465">
              <w:rPr>
                <w:color w:val="000000"/>
              </w:rPr>
              <w:t>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804" w:type="pct"/>
          </w:tcPr>
          <w:p w:rsidR="001707D6" w:rsidRPr="00F00465" w:rsidRDefault="001707D6" w:rsidP="001707D6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F00465">
              <w:rPr>
                <w:color w:val="000000"/>
              </w:rPr>
              <w:t>ОПК-9</w:t>
            </w:r>
          </w:p>
        </w:tc>
        <w:tc>
          <w:tcPr>
            <w:tcW w:w="2592" w:type="pct"/>
            <w:vAlign w:val="center"/>
          </w:tcPr>
          <w:p w:rsidR="001707D6" w:rsidRPr="00F00465" w:rsidRDefault="001707D6" w:rsidP="001707D6">
            <w:pPr>
              <w:tabs>
                <w:tab w:val="left" w:pos="708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F00465">
              <w:rPr>
                <w:i/>
                <w:iCs/>
                <w:color w:val="000000"/>
                <w:lang w:eastAsia="en-US"/>
              </w:rPr>
              <w:t xml:space="preserve">                  Знать </w:t>
            </w:r>
          </w:p>
          <w:p w:rsidR="001707D6" w:rsidRPr="0068593E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68593E">
              <w:t>методологические принципы отечественной социальной психологии;</w:t>
            </w:r>
          </w:p>
          <w:p w:rsidR="001707D6" w:rsidRPr="0068593E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68593E">
              <w:t>этнические и психологические особенности различных социокультурных общностей</w:t>
            </w:r>
          </w:p>
          <w:p w:rsidR="001707D6" w:rsidRPr="00F00465" w:rsidRDefault="001707D6" w:rsidP="001707D6">
            <w:pPr>
              <w:tabs>
                <w:tab w:val="left" w:pos="708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F00465">
              <w:rPr>
                <w:i/>
                <w:iCs/>
                <w:color w:val="000000"/>
                <w:lang w:eastAsia="en-US"/>
              </w:rPr>
              <w:t xml:space="preserve">                     Уметь </w:t>
            </w:r>
          </w:p>
          <w:p w:rsidR="001707D6" w:rsidRPr="0068593E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68593E"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1707D6" w:rsidRPr="0068593E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68593E">
              <w:t>учитывать в своей профессиональной деятельности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1707D6" w:rsidRPr="00F00465" w:rsidRDefault="001707D6" w:rsidP="001707D6">
            <w:pPr>
              <w:tabs>
                <w:tab w:val="left" w:pos="-180"/>
              </w:tabs>
              <w:ind w:left="720"/>
              <w:jc w:val="both"/>
              <w:rPr>
                <w:color w:val="000000"/>
              </w:rPr>
            </w:pPr>
          </w:p>
          <w:p w:rsidR="001707D6" w:rsidRPr="00F00465" w:rsidRDefault="001707D6" w:rsidP="001707D6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 w:rsidRPr="00F00465">
              <w:rPr>
                <w:i/>
                <w:iCs/>
                <w:color w:val="000000"/>
                <w:lang w:eastAsia="en-US"/>
              </w:rPr>
              <w:t>Владеть</w:t>
            </w:r>
            <w:r w:rsidRPr="00F00465">
              <w:rPr>
                <w:color w:val="000000"/>
                <w:lang w:eastAsia="en-US"/>
              </w:rPr>
              <w:t xml:space="preserve"> </w:t>
            </w:r>
          </w:p>
          <w:p w:rsidR="001707D6" w:rsidRPr="0068593E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68593E">
              <w:t>навыками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  <w:p w:rsidR="001707D6" w:rsidRPr="00F00465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t>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1707D6" w:rsidRPr="00686DCF">
        <w:tc>
          <w:tcPr>
            <w:tcW w:w="1604" w:type="pct"/>
            <w:vAlign w:val="center"/>
          </w:tcPr>
          <w:p w:rsidR="001707D6" w:rsidRDefault="001707D6" w:rsidP="001707D6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1707D6" w:rsidRPr="00EF208F" w:rsidRDefault="001707D6" w:rsidP="001707D6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>осуществлять психологическое просвещение педагогических работников и родителей (законных представителей) по вопросам психического развития детей</w:t>
            </w:r>
          </w:p>
        </w:tc>
        <w:tc>
          <w:tcPr>
            <w:tcW w:w="804" w:type="pct"/>
            <w:vAlign w:val="center"/>
          </w:tcPr>
          <w:p w:rsidR="001707D6" w:rsidRPr="00EF208F" w:rsidRDefault="001707D6" w:rsidP="001707D6">
            <w:pPr>
              <w:tabs>
                <w:tab w:val="left" w:pos="708"/>
              </w:tabs>
              <w:jc w:val="both"/>
            </w:pPr>
            <w:r w:rsidRPr="00EF208F">
              <w:t>ПК-26</w:t>
            </w:r>
          </w:p>
        </w:tc>
        <w:tc>
          <w:tcPr>
            <w:tcW w:w="2592" w:type="pct"/>
            <w:vAlign w:val="center"/>
          </w:tcPr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>как осуществлять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способы осуществления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 осуществлению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  <w:r w:rsidRPr="00EF208F">
              <w:rPr>
                <w:lang w:eastAsia="en-US"/>
              </w:rPr>
              <w:t xml:space="preserve">;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осуществлять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  <w:r w:rsidRPr="00EF208F">
              <w:rPr>
                <w:lang w:eastAsia="en-US"/>
              </w:rPr>
              <w:t xml:space="preserve">;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 и разнообразными способами осуществления психологического просвещения педагогических работников и родителей (законных представителей) по вопросам психического развития детей;.</w:t>
            </w:r>
          </w:p>
        </w:tc>
      </w:tr>
      <w:tr w:rsidR="001707D6" w:rsidRPr="00686DCF">
        <w:tc>
          <w:tcPr>
            <w:tcW w:w="1604" w:type="pct"/>
            <w:vAlign w:val="center"/>
          </w:tcPr>
          <w:p w:rsidR="001707D6" w:rsidRDefault="001707D6" w:rsidP="001707D6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1707D6" w:rsidRPr="00EF208F" w:rsidRDefault="001707D6" w:rsidP="001707D6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>формировать психологическую готовность будущего специалиста к профессиональной деятельности</w:t>
            </w:r>
          </w:p>
        </w:tc>
        <w:tc>
          <w:tcPr>
            <w:tcW w:w="804" w:type="pct"/>
            <w:vAlign w:val="center"/>
          </w:tcPr>
          <w:p w:rsidR="001707D6" w:rsidRPr="00EF208F" w:rsidRDefault="001707D6" w:rsidP="001707D6">
            <w:pPr>
              <w:tabs>
                <w:tab w:val="left" w:pos="708"/>
              </w:tabs>
              <w:jc w:val="both"/>
            </w:pPr>
            <w:r w:rsidRPr="00EF208F">
              <w:t>ПК-29</w:t>
            </w:r>
          </w:p>
        </w:tc>
        <w:tc>
          <w:tcPr>
            <w:tcW w:w="2592" w:type="pct"/>
            <w:vAlign w:val="center"/>
          </w:tcPr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>как формировать психологическую готовность будущего специалиста к профессиональной деятельности;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способы формирования психологической готовности будущего специалиста к профессиональной деятельности;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формированию психологической готовности будущего специалиста к профессиональной деятельности</w:t>
            </w:r>
            <w:r w:rsidRPr="00EF208F">
              <w:rPr>
                <w:lang w:eastAsia="en-US"/>
              </w:rPr>
              <w:t xml:space="preserve">;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формировать психологическую готовность будущего специалиста к профессиональной деятельности; 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формирования психологической готовности будущего специалиста к профессиональной деятельности</w:t>
            </w:r>
            <w:r w:rsidRPr="00EF208F">
              <w:rPr>
                <w:lang w:eastAsia="en-US"/>
              </w:rPr>
              <w:t xml:space="preserve">;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разнообразными способами формирования психологической готовности будущего специалиста к профессиональной деятельности;</w:t>
            </w:r>
          </w:p>
        </w:tc>
      </w:tr>
      <w:tr w:rsidR="001707D6" w:rsidRPr="00686DCF">
        <w:tc>
          <w:tcPr>
            <w:tcW w:w="1604" w:type="pct"/>
            <w:vAlign w:val="center"/>
          </w:tcPr>
          <w:p w:rsidR="001707D6" w:rsidRDefault="001707D6" w:rsidP="001707D6">
            <w:pPr>
              <w:tabs>
                <w:tab w:val="left" w:pos="708"/>
              </w:tabs>
              <w:jc w:val="both"/>
            </w:pPr>
            <w:r w:rsidRPr="00EF208F">
              <w:t>Способность</w:t>
            </w:r>
          </w:p>
          <w:p w:rsidR="001707D6" w:rsidRPr="00EF208F" w:rsidRDefault="001707D6" w:rsidP="001707D6">
            <w:pPr>
              <w:tabs>
                <w:tab w:val="left" w:pos="708"/>
              </w:tabs>
              <w:jc w:val="both"/>
            </w:pPr>
            <w:r w:rsidRPr="00EF208F"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804" w:type="pct"/>
            <w:vAlign w:val="center"/>
          </w:tcPr>
          <w:p w:rsidR="001707D6" w:rsidRPr="00EF208F" w:rsidRDefault="001707D6" w:rsidP="001707D6">
            <w:pPr>
              <w:tabs>
                <w:tab w:val="left" w:pos="708"/>
              </w:tabs>
              <w:jc w:val="both"/>
            </w:pPr>
            <w:r w:rsidRPr="00EF208F">
              <w:t>ПК-32</w:t>
            </w:r>
          </w:p>
        </w:tc>
        <w:tc>
          <w:tcPr>
            <w:tcW w:w="2592" w:type="pct"/>
            <w:vAlign w:val="center"/>
          </w:tcPr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принципы и техники консультирования; возрастные нормы и закономерности психического развития, индивидуальные особенности 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 диагноста, техниками консультирования, методами коррекционной и тренинговой работы.</w:t>
            </w:r>
          </w:p>
        </w:tc>
      </w:tr>
      <w:tr w:rsidR="001707D6" w:rsidRPr="00EF208F">
        <w:tc>
          <w:tcPr>
            <w:tcW w:w="1604" w:type="pct"/>
            <w:vAlign w:val="center"/>
          </w:tcPr>
          <w:p w:rsidR="001707D6" w:rsidRDefault="001707D6" w:rsidP="001707D6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1707D6" w:rsidRPr="00EF208F" w:rsidRDefault="001707D6" w:rsidP="001707D6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804" w:type="pct"/>
            <w:vAlign w:val="center"/>
          </w:tcPr>
          <w:p w:rsidR="001707D6" w:rsidRPr="00EF208F" w:rsidRDefault="001707D6" w:rsidP="001707D6">
            <w:pPr>
              <w:tabs>
                <w:tab w:val="left" w:pos="708"/>
              </w:tabs>
              <w:jc w:val="both"/>
            </w:pPr>
            <w:r w:rsidRPr="00EF208F">
              <w:t>ПК-38</w:t>
            </w:r>
          </w:p>
        </w:tc>
        <w:tc>
          <w:tcPr>
            <w:tcW w:w="2592" w:type="pct"/>
            <w:vAlign w:val="center"/>
          </w:tcPr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rPr>
                <w:lang w:eastAsia="en-US"/>
              </w:rPr>
              <w:t>;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rPr>
                <w:lang w:eastAsia="en-US"/>
              </w:rPr>
              <w:t xml:space="preserve">;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1707D6" w:rsidRPr="00EF208F" w:rsidRDefault="001707D6" w:rsidP="001707D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EF208F">
              <w:rPr>
                <w:lang w:eastAsia="en-US"/>
              </w:rPr>
              <w:t xml:space="preserve">  </w:t>
            </w:r>
          </w:p>
          <w:p w:rsidR="001707D6" w:rsidRPr="00EF208F" w:rsidRDefault="001707D6" w:rsidP="001707D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разнообразных способов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r w:rsidRPr="00EF208F">
        <w:t>Дисциплина Б1.Б.18 «Психологическое консультирование» является дисци</w:t>
      </w:r>
      <w:r w:rsidR="007B7373">
        <w:t>плиной базовой части блока Б</w:t>
      </w:r>
      <w:r w:rsidRPr="00EF208F">
        <w:t>1</w:t>
      </w:r>
      <w:r w:rsidR="007B7373"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9"/>
        <w:gridCol w:w="5624"/>
      </w:tblGrid>
      <w:tr w:rsidR="00782A6C" w:rsidRPr="00EF208F" w:rsidTr="00782A6C">
        <w:trPr>
          <w:trHeight w:val="276"/>
        </w:trPr>
        <w:tc>
          <w:tcPr>
            <w:tcW w:w="1497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449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624" w:type="dxa"/>
            <w:vMerge w:val="restart"/>
            <w:vAlign w:val="center"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9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9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497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Б1.Б.18</w:t>
            </w:r>
          </w:p>
        </w:tc>
        <w:tc>
          <w:tcPr>
            <w:tcW w:w="2449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Психологическое консультирование</w:t>
            </w:r>
          </w:p>
        </w:tc>
        <w:tc>
          <w:tcPr>
            <w:tcW w:w="5624" w:type="dxa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</w:pPr>
            <w:r w:rsidRPr="00EF208F">
              <w:t>ОПК-1; ОПК-9;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ПК-26; ПК-29; ПК-32; ПК-38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51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3E0481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3E0481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3E0481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3E0481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3E0481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883D84" w:rsidRPr="00EF208F" w:rsidRDefault="003E0481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keepNext/>
        <w:numPr>
          <w:ilvl w:val="0"/>
          <w:numId w:val="51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</w:t>
      </w:r>
      <w:r w:rsidR="003D136A">
        <w:rPr>
          <w:b/>
          <w:bCs/>
        </w:rPr>
        <w:t xml:space="preserve">ны, структурированное по темам </w:t>
      </w:r>
      <w:r w:rsidRPr="00EF208F">
        <w:rPr>
          <w:b/>
          <w:bCs/>
        </w:rPr>
        <w:t xml:space="preserve"> </w:t>
      </w:r>
    </w:p>
    <w:p w:rsidR="00883D84" w:rsidRPr="00EF208F" w:rsidRDefault="00883D84" w:rsidP="00DC5683">
      <w:pPr>
        <w:keepNext/>
        <w:ind w:firstLine="709"/>
        <w:jc w:val="both"/>
        <w:rPr>
          <w:b/>
          <w:bCs/>
        </w:rPr>
      </w:pPr>
    </w:p>
    <w:p w:rsidR="00883D84" w:rsidRPr="003A6CFB" w:rsidRDefault="00883D84" w:rsidP="003D136A">
      <w:pPr>
        <w:tabs>
          <w:tab w:val="left" w:pos="900"/>
        </w:tabs>
        <w:ind w:firstLine="709"/>
      </w:pPr>
      <w:r w:rsidRPr="003A6CFB">
        <w:rPr>
          <w:bCs/>
        </w:rPr>
        <w:t>Тема № 1.</w:t>
      </w:r>
      <w:r w:rsidRPr="003A6CFB">
        <w:t xml:space="preserve"> Этапы и техники консультирования.</w:t>
      </w:r>
    </w:p>
    <w:p w:rsidR="00883D84" w:rsidRPr="003A6CFB" w:rsidRDefault="00883D84" w:rsidP="003D136A">
      <w:pPr>
        <w:ind w:firstLine="709"/>
      </w:pPr>
      <w:r w:rsidRPr="003A6CFB">
        <w:rPr>
          <w:bCs/>
        </w:rPr>
        <w:t>Тема № 2</w:t>
      </w:r>
      <w:r w:rsidRPr="003A6CFB">
        <w:t xml:space="preserve"> Решение практических задач для определения проблемы и техник консультирования. </w:t>
      </w:r>
    </w:p>
    <w:p w:rsidR="00883D84" w:rsidRPr="003A6CFB" w:rsidRDefault="00883D84" w:rsidP="003D136A">
      <w:pPr>
        <w:pStyle w:val="a5"/>
        <w:ind w:firstLine="709"/>
      </w:pPr>
      <w:r w:rsidRPr="003A6CFB">
        <w:rPr>
          <w:bCs/>
        </w:rPr>
        <w:t>Тема № 3.</w:t>
      </w:r>
      <w:r w:rsidRPr="003A6CFB">
        <w:t xml:space="preserve"> Приемы и техники психологического воздействия.</w:t>
      </w:r>
    </w:p>
    <w:p w:rsidR="007B7373" w:rsidRDefault="007B7373" w:rsidP="003D136A">
      <w:pPr>
        <w:pStyle w:val="27"/>
        <w:tabs>
          <w:tab w:val="left" w:pos="284"/>
        </w:tabs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</w:p>
    <w:p w:rsidR="00883D84" w:rsidRPr="00782A6C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ЭКСПЕРИМЕНТАЛЬНАЯ ПСИХОЛОГИЯ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3D136A" w:rsidRDefault="00883D84" w:rsidP="007E1053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Б1.Б.19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«Экспериментальная психология»</w:t>
      </w:r>
    </w:p>
    <w:p w:rsidR="003D136A" w:rsidRPr="00EF208F" w:rsidRDefault="003D136A" w:rsidP="003D136A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3D84" w:rsidRPr="00EF208F" w:rsidRDefault="00883D84" w:rsidP="007E1053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«Экспериментальная психология»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3D136A">
            <w:pPr>
              <w:jc w:val="both"/>
            </w:pPr>
            <w:r>
              <w:t>Готовность</w:t>
            </w:r>
            <w:r w:rsidR="00883D84" w:rsidRPr="00EF208F">
              <w:t xml:space="preserve"> применять качественные и количественные методы в психологических и педагогических исследованиях </w:t>
            </w:r>
          </w:p>
          <w:p w:rsidR="00883D84" w:rsidRPr="00EF208F" w:rsidRDefault="00883D84" w:rsidP="003D136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83D84" w:rsidRPr="00EF208F" w:rsidRDefault="00883D84" w:rsidP="003D136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ОПК-2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3D136A">
            <w:pPr>
              <w:tabs>
                <w:tab w:val="left" w:pos="282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качественные и количественные методы в психологических и педагогических исследованиях;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rFonts w:eastAsia="SimSun"/>
              </w:rPr>
              <w:t xml:space="preserve">основания выбора методов исследования; основные типы исследований в психологии; подходы к организации психологического эксперимента, сложившиеся  в психологических школах; </w:t>
            </w:r>
          </w:p>
          <w:p w:rsidR="00883D84" w:rsidRPr="00EF208F" w:rsidRDefault="00883D84" w:rsidP="003D136A">
            <w:pPr>
              <w:tabs>
                <w:tab w:val="left" w:pos="282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 xml:space="preserve"> </w:t>
            </w:r>
            <w:r w:rsidRPr="00EF208F">
              <w:rPr>
                <w:kern w:val="1"/>
                <w:lang w:eastAsia="ar-SA"/>
              </w:rPr>
              <w:t>применять качественные и количественные методы в психологических и педагогических исследованиях</w:t>
            </w:r>
            <w:r w:rsidRPr="00EF208F">
              <w:t xml:space="preserve">;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различать уровни организации исследования (уровни методов и методик); выделять инварианты исследовательских методов в психологии; </w:t>
            </w:r>
          </w:p>
          <w:p w:rsidR="00883D84" w:rsidRPr="00EF208F" w:rsidRDefault="00883D84" w:rsidP="003D136A">
            <w:pPr>
              <w:tabs>
                <w:tab w:val="left" w:pos="282"/>
              </w:tabs>
              <w:ind w:hanging="2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t xml:space="preserve"> </w:t>
            </w:r>
            <w:r w:rsidRPr="00EF208F">
              <w:rPr>
                <w:kern w:val="1"/>
                <w:lang w:eastAsia="ar-SA"/>
              </w:rPr>
              <w:t>качественными и количественными методами  в психологических и педагогических исследованиях;</w:t>
            </w:r>
            <w:r w:rsidRPr="00EF208F">
              <w:t xml:space="preserve"> 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t>системой понятий, характеризующих отличия в системах психологических гипотез и психологических методов и применять ее в психолого-педагогических исследованиях;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3D136A">
            <w:pPr>
              <w:tabs>
                <w:tab w:val="left" w:pos="708"/>
              </w:tabs>
              <w:jc w:val="both"/>
            </w:pPr>
            <w:r>
              <w:t>Готовность</w:t>
            </w:r>
            <w:r w:rsidR="00883D84" w:rsidRPr="00EF208F">
              <w:t xml:space="preserve">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3D136A">
            <w:pPr>
              <w:tabs>
                <w:tab w:val="left" w:pos="708"/>
              </w:tabs>
              <w:jc w:val="both"/>
            </w:pPr>
            <w:r w:rsidRPr="00EF208F">
              <w:t>ОПК-3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3D136A">
            <w:pPr>
              <w:tabs>
                <w:tab w:val="left" w:pos="282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методы диагностики развития, общения, деятельности детей разных возрастов</w:t>
            </w:r>
            <w:r w:rsidRPr="00EF208F">
              <w:t>;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rFonts w:eastAsia="SimSun"/>
              </w:rPr>
              <w:t xml:space="preserve"> основы содержательного и формального планирования экспериментов; критерии оценивания валидности исследований, </w:t>
            </w:r>
            <w:r w:rsidRPr="00EF208F">
              <w:rPr>
                <w:kern w:val="1"/>
                <w:lang w:eastAsia="ar-SA"/>
              </w:rPr>
              <w:t>диагностики развития, общения, деятельности детей разных возрастов</w:t>
            </w:r>
            <w:r w:rsidRPr="00EF208F">
              <w:t>;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</w:p>
          <w:p w:rsidR="00883D84" w:rsidRPr="00EF208F" w:rsidRDefault="00883D84" w:rsidP="003D136A">
            <w:pPr>
              <w:tabs>
                <w:tab w:val="left" w:pos="282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использовать методы диагностики развития, общения, деятельности детей разных возрастов</w:t>
            </w:r>
            <w:r w:rsidRPr="00EF208F">
              <w:t xml:space="preserve">;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>различать уровни организации исследования и выделять инварианты исследовательских методов</w:t>
            </w:r>
            <w:r w:rsidRPr="00EF208F">
              <w:rPr>
                <w:kern w:val="1"/>
                <w:lang w:eastAsia="ar-SA"/>
              </w:rPr>
              <w:t xml:space="preserve"> диагностики развития, общения, деятельности детей разных возрастов</w:t>
            </w:r>
            <w:r w:rsidRPr="00EF208F">
              <w:t xml:space="preserve">; </w:t>
            </w:r>
          </w:p>
          <w:p w:rsidR="00883D84" w:rsidRPr="00EF208F" w:rsidRDefault="00883D84" w:rsidP="003D136A">
            <w:pPr>
              <w:tabs>
                <w:tab w:val="left" w:pos="282"/>
              </w:tabs>
              <w:ind w:hanging="2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методами диагностики развития, общения, деятельности детей разных возрастов</w:t>
            </w:r>
            <w:r w:rsidRPr="00EF208F">
              <w:t xml:space="preserve">;  </w:t>
            </w:r>
          </w:p>
          <w:p w:rsidR="00883D84" w:rsidRPr="00EF208F" w:rsidRDefault="00883D84" w:rsidP="003D136A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t xml:space="preserve"> коммуникативной компетентностью для установления необходимых доверительных отношений с участниками исследований обеспечивающей реализацию </w:t>
            </w:r>
            <w:r w:rsidRPr="00EF208F">
              <w:rPr>
                <w:kern w:val="1"/>
                <w:lang w:eastAsia="ar-SA"/>
              </w:rPr>
              <w:t>диагностики развития, общения, деятельности детей разных возрастов;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r w:rsidRPr="00EF208F">
        <w:t>Дисциплина Б1.Б.19 «Экспериментальная психология» является ди</w:t>
      </w:r>
      <w:r w:rsidR="007B7373">
        <w:t>сциплиной базовой части блока Б</w:t>
      </w:r>
      <w:r w:rsidRPr="00EF208F">
        <w:t>1</w:t>
      </w:r>
      <w:r w:rsidR="007B7373"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68"/>
        <w:gridCol w:w="5604"/>
      </w:tblGrid>
      <w:tr w:rsidR="00782A6C" w:rsidRPr="00EF208F" w:rsidTr="00782A6C">
        <w:trPr>
          <w:trHeight w:val="276"/>
        </w:trPr>
        <w:tc>
          <w:tcPr>
            <w:tcW w:w="149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468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604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49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6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0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49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6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0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498" w:type="dxa"/>
            <w:vAlign w:val="center"/>
          </w:tcPr>
          <w:p w:rsidR="00782A6C" w:rsidRPr="00EF208F" w:rsidRDefault="00782A6C" w:rsidP="003D136A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Б1.Б.19</w:t>
            </w:r>
          </w:p>
        </w:tc>
        <w:tc>
          <w:tcPr>
            <w:tcW w:w="2468" w:type="dxa"/>
            <w:vAlign w:val="center"/>
          </w:tcPr>
          <w:p w:rsidR="00782A6C" w:rsidRPr="00EF208F" w:rsidRDefault="00782A6C" w:rsidP="003D136A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Экспериментальная психология</w:t>
            </w:r>
          </w:p>
        </w:tc>
        <w:tc>
          <w:tcPr>
            <w:tcW w:w="5604" w:type="dxa"/>
            <w:vAlign w:val="center"/>
          </w:tcPr>
          <w:p w:rsidR="00782A6C" w:rsidRPr="00EF208F" w:rsidRDefault="00782A6C" w:rsidP="003D136A">
            <w:pPr>
              <w:tabs>
                <w:tab w:val="left" w:pos="708"/>
              </w:tabs>
            </w:pPr>
            <w:r w:rsidRPr="00EF208F">
              <w:t>ОПК-2</w:t>
            </w:r>
          </w:p>
          <w:p w:rsidR="00782A6C" w:rsidRPr="00EF208F" w:rsidRDefault="00782A6C" w:rsidP="003D136A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ОПК-3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52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2 зачетных единиц – 72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 w:rsidTr="0087117C">
        <w:trPr>
          <w:trHeight w:val="70"/>
        </w:trPr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55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keepNext/>
        <w:numPr>
          <w:ilvl w:val="0"/>
          <w:numId w:val="52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5B1C7E" w:rsidRPr="00EF208F">
        <w:rPr>
          <w:b/>
          <w:bCs/>
        </w:rPr>
        <w:t>, структурированное по темам (разделам)</w:t>
      </w:r>
    </w:p>
    <w:p w:rsidR="00A50ABB" w:rsidRPr="00A50ABB" w:rsidRDefault="00883D84" w:rsidP="00BD6FE9">
      <w:pPr>
        <w:tabs>
          <w:tab w:val="left" w:pos="900"/>
        </w:tabs>
        <w:ind w:firstLine="709"/>
        <w:rPr>
          <w:bCs/>
        </w:rPr>
      </w:pPr>
      <w:r w:rsidRPr="003A6CFB">
        <w:rPr>
          <w:bCs/>
        </w:rPr>
        <w:t>Тема № 1.</w:t>
      </w:r>
      <w:r w:rsidRPr="00A50ABB">
        <w:t xml:space="preserve"> </w:t>
      </w:r>
      <w:r w:rsidR="00A50ABB" w:rsidRPr="00A50ABB">
        <w:t>Методологические основания экспериментального психологического исследования</w:t>
      </w:r>
      <w:r w:rsidR="00A50ABB" w:rsidRPr="00A50ABB">
        <w:rPr>
          <w:bCs/>
        </w:rPr>
        <w:t xml:space="preserve"> </w:t>
      </w:r>
    </w:p>
    <w:p w:rsidR="00A50ABB" w:rsidRPr="00A50ABB" w:rsidRDefault="00883D84" w:rsidP="00BD6FE9">
      <w:pPr>
        <w:tabs>
          <w:tab w:val="left" w:pos="900"/>
        </w:tabs>
        <w:ind w:firstLine="709"/>
        <w:rPr>
          <w:bCs/>
        </w:rPr>
      </w:pPr>
      <w:r w:rsidRPr="00A50ABB">
        <w:rPr>
          <w:bCs/>
        </w:rPr>
        <w:t>Тема № 2</w:t>
      </w:r>
      <w:r w:rsidRPr="00A50ABB">
        <w:t xml:space="preserve"> </w:t>
      </w:r>
      <w:r w:rsidR="00A50ABB" w:rsidRPr="00A50ABB">
        <w:t>Методы психологического исследования</w:t>
      </w:r>
      <w:r w:rsidR="00A50ABB" w:rsidRPr="00A50ABB">
        <w:rPr>
          <w:bCs/>
        </w:rPr>
        <w:t xml:space="preserve"> </w:t>
      </w:r>
    </w:p>
    <w:p w:rsidR="00A50ABB" w:rsidRPr="00A50ABB" w:rsidRDefault="00883D84" w:rsidP="00A50ABB">
      <w:pPr>
        <w:ind w:firstLine="708"/>
        <w:jc w:val="both"/>
      </w:pPr>
      <w:r w:rsidRPr="00A50ABB">
        <w:rPr>
          <w:bCs/>
        </w:rPr>
        <w:t>Тема № 3.</w:t>
      </w:r>
      <w:r w:rsidRPr="00A50ABB">
        <w:t xml:space="preserve"> </w:t>
      </w:r>
      <w:r w:rsidR="00A50ABB" w:rsidRPr="00A50ABB">
        <w:t>Психологическое измерение</w:t>
      </w:r>
    </w:p>
    <w:p w:rsidR="00883D84" w:rsidRPr="00A50ABB" w:rsidRDefault="00883D84" w:rsidP="00A50ABB">
      <w:pPr>
        <w:ind w:firstLine="702"/>
        <w:jc w:val="both"/>
      </w:pPr>
      <w:r w:rsidRPr="00A50ABB">
        <w:rPr>
          <w:bCs/>
        </w:rPr>
        <w:t>Тема № 4</w:t>
      </w:r>
      <w:r w:rsidRPr="00A50ABB">
        <w:t xml:space="preserve"> </w:t>
      </w:r>
      <w:r w:rsidR="00A50ABB" w:rsidRPr="00A50ABB">
        <w:t>Методы наблюдения и опроса в психологическом исследовании</w:t>
      </w:r>
    </w:p>
    <w:p w:rsidR="00A50ABB" w:rsidRPr="00A50ABB" w:rsidRDefault="00883D84" w:rsidP="00A50ABB">
      <w:pPr>
        <w:ind w:firstLine="702"/>
      </w:pPr>
      <w:r w:rsidRPr="00A50ABB">
        <w:rPr>
          <w:bCs/>
        </w:rPr>
        <w:t>Тема № 5.</w:t>
      </w:r>
      <w:r w:rsidRPr="00A50ABB">
        <w:t xml:space="preserve"> </w:t>
      </w:r>
      <w:r w:rsidR="00A50ABB" w:rsidRPr="00A50ABB">
        <w:t>Психологическое тестирование, проективные и психосемантические методы</w:t>
      </w:r>
    </w:p>
    <w:p w:rsidR="00883D84" w:rsidRPr="00EF208F" w:rsidRDefault="00883D84" w:rsidP="00A50ABB">
      <w:pPr>
        <w:tabs>
          <w:tab w:val="left" w:pos="900"/>
        </w:tabs>
        <w:ind w:firstLine="709"/>
      </w:pPr>
      <w:r w:rsidRPr="00A50ABB">
        <w:rPr>
          <w:bCs/>
        </w:rPr>
        <w:t>Тема № 6.</w:t>
      </w:r>
      <w:r w:rsidRPr="00A50ABB">
        <w:t xml:space="preserve"> </w:t>
      </w:r>
      <w:r w:rsidR="00A50ABB" w:rsidRPr="00A50ABB">
        <w:t>Основы теории психологического эксперимента</w:t>
      </w:r>
      <w:r w:rsidRPr="00A50ABB">
        <w:t>.</w:t>
      </w:r>
    </w:p>
    <w:p w:rsidR="00A50ABB" w:rsidRPr="00A50ABB" w:rsidRDefault="00A50ABB" w:rsidP="00A50ABB">
      <w:pPr>
        <w:ind w:firstLine="702"/>
        <w:jc w:val="both"/>
      </w:pPr>
      <w:r w:rsidRPr="00A50ABB">
        <w:t xml:space="preserve">Тема № 7. Планирование эксперимента и классификации экспериментальных планов </w:t>
      </w:r>
    </w:p>
    <w:p w:rsidR="00A50ABB" w:rsidRPr="00A50ABB" w:rsidRDefault="00A50ABB" w:rsidP="00A50ABB">
      <w:pPr>
        <w:ind w:firstLine="702"/>
        <w:jc w:val="both"/>
      </w:pPr>
      <w:r w:rsidRPr="00A50ABB">
        <w:t>Тема № 8. Корреляционные исследования</w:t>
      </w:r>
    </w:p>
    <w:p w:rsidR="00BD6FE9" w:rsidRPr="00A50ABB" w:rsidRDefault="00BD6FE9" w:rsidP="00DC5683">
      <w:pPr>
        <w:jc w:val="center"/>
        <w:rPr>
          <w:bCs/>
        </w:rPr>
      </w:pPr>
    </w:p>
    <w:p w:rsidR="00BD6FE9" w:rsidRPr="00782A6C" w:rsidRDefault="00BD6FE9" w:rsidP="00DC5683">
      <w:pPr>
        <w:jc w:val="center"/>
        <w:rPr>
          <w:b/>
          <w:bCs/>
        </w:rPr>
      </w:pPr>
    </w:p>
    <w:p w:rsidR="00BD6FE9" w:rsidRPr="00782A6C" w:rsidRDefault="00BD6FE9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ПСИХОЛОГО-ПЕДАГОГИЧЕСКИЙ ПРАКТИКУМ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D6FE9" w:rsidRDefault="00883D84" w:rsidP="007E1053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Б1.Б.20</w:t>
      </w:r>
      <w:r w:rsidR="009E0185"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«Психолого-педагогический практикум»</w:t>
      </w:r>
    </w:p>
    <w:p w:rsidR="00BD6FE9" w:rsidRPr="00EF208F" w:rsidRDefault="00BD6FE9" w:rsidP="00BD6FE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Психолого-педагогический практикум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565"/>
        <w:gridCol w:w="5098"/>
      </w:tblGrid>
      <w:tr w:rsidR="00883D84" w:rsidRPr="00EF208F" w:rsidTr="00536D47">
        <w:tc>
          <w:tcPr>
            <w:tcW w:w="2908" w:type="dxa"/>
            <w:vAlign w:val="center"/>
          </w:tcPr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Результаты освоения ОПОП (содержание</w:t>
            </w:r>
          </w:p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5098" w:type="dxa"/>
            <w:vAlign w:val="center"/>
          </w:tcPr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Перечень планируемых результатов</w:t>
            </w:r>
          </w:p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3035A8" w:rsidRPr="00EF208F" w:rsidTr="003035A8">
        <w:tc>
          <w:tcPr>
            <w:tcW w:w="2908" w:type="dxa"/>
          </w:tcPr>
          <w:p w:rsidR="003035A8" w:rsidRPr="0003528F" w:rsidRDefault="003035A8" w:rsidP="003035A8">
            <w:pPr>
              <w:tabs>
                <w:tab w:val="left" w:pos="708"/>
              </w:tabs>
              <w:spacing w:line="360" w:lineRule="auto"/>
              <w:ind w:firstLine="567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Pr="008B2331">
              <w:rPr>
                <w:bCs/>
                <w:color w:val="000000"/>
              </w:rPr>
              <w:t xml:space="preserve"> к самоорганизации и самообразованию</w:t>
            </w:r>
          </w:p>
        </w:tc>
        <w:tc>
          <w:tcPr>
            <w:tcW w:w="1565" w:type="dxa"/>
          </w:tcPr>
          <w:p w:rsidR="003035A8" w:rsidRPr="0003528F" w:rsidRDefault="003035A8" w:rsidP="003035A8">
            <w:pPr>
              <w:tabs>
                <w:tab w:val="left" w:pos="708"/>
              </w:tabs>
              <w:spacing w:line="360" w:lineRule="auto"/>
              <w:ind w:firstLine="567"/>
              <w:rPr>
                <w:rFonts w:eastAsia="Calibri"/>
                <w:color w:val="FF0000"/>
                <w:lang w:eastAsia="en-US"/>
              </w:rPr>
            </w:pPr>
            <w:r w:rsidRPr="008B2331">
              <w:rPr>
                <w:bCs/>
                <w:color w:val="000000"/>
              </w:rPr>
              <w:t>ОК-7</w:t>
            </w:r>
          </w:p>
        </w:tc>
        <w:tc>
          <w:tcPr>
            <w:tcW w:w="5098" w:type="dxa"/>
          </w:tcPr>
          <w:p w:rsidR="003035A8" w:rsidRPr="00D03295" w:rsidRDefault="003035A8" w:rsidP="003035A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D0329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035A8" w:rsidRPr="00D03295" w:rsidRDefault="003035A8" w:rsidP="003035A8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3035A8" w:rsidRPr="00D03295" w:rsidRDefault="003035A8" w:rsidP="003035A8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3035A8" w:rsidRPr="00D03295" w:rsidRDefault="003035A8" w:rsidP="003035A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D0329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035A8" w:rsidRPr="00D03295" w:rsidRDefault="003035A8" w:rsidP="003035A8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3035A8" w:rsidRPr="00D03295" w:rsidRDefault="003035A8" w:rsidP="003035A8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3035A8" w:rsidRPr="00D03295" w:rsidRDefault="003035A8" w:rsidP="003035A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D03295">
              <w:rPr>
                <w:rFonts w:eastAsia="Calibri"/>
                <w:i/>
                <w:lang w:eastAsia="en-US"/>
              </w:rPr>
              <w:t>Владеть</w:t>
            </w:r>
            <w:r w:rsidRPr="00D03295">
              <w:rPr>
                <w:rFonts w:eastAsia="Calibri"/>
                <w:lang w:eastAsia="en-US"/>
              </w:rPr>
              <w:t xml:space="preserve"> </w:t>
            </w:r>
          </w:p>
          <w:p w:rsidR="003035A8" w:rsidRPr="00D03295" w:rsidRDefault="003035A8" w:rsidP="003035A8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D03295"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3035A8" w:rsidRPr="00D03295" w:rsidRDefault="003035A8" w:rsidP="003035A8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eastAsia="Calibri"/>
                <w:lang w:eastAsia="en-US"/>
              </w:rPr>
            </w:pPr>
            <w:r w:rsidRPr="00D03295"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3035A8" w:rsidRPr="00EF208F" w:rsidTr="00536D47">
        <w:tc>
          <w:tcPr>
            <w:tcW w:w="2908" w:type="dxa"/>
            <w:vAlign w:val="center"/>
          </w:tcPr>
          <w:p w:rsidR="003035A8" w:rsidRPr="00EF208F" w:rsidRDefault="003035A8" w:rsidP="00BD6FE9">
            <w:pPr>
              <w:jc w:val="both"/>
            </w:pPr>
            <w:r>
              <w:t>способность</w:t>
            </w:r>
            <w:r w:rsidRPr="00EF208F">
              <w:t xml:space="preserve"> выстраивать развивающие учебные ситуации, благоприятные для развития личности и способностей ребенка</w:t>
            </w:r>
          </w:p>
          <w:p w:rsidR="003035A8" w:rsidRPr="00EF208F" w:rsidRDefault="003035A8" w:rsidP="00BD6FE9">
            <w:pPr>
              <w:jc w:val="both"/>
            </w:pPr>
          </w:p>
        </w:tc>
        <w:tc>
          <w:tcPr>
            <w:tcW w:w="1565" w:type="dxa"/>
            <w:vAlign w:val="center"/>
          </w:tcPr>
          <w:p w:rsidR="003035A8" w:rsidRPr="00EF208F" w:rsidRDefault="003035A8" w:rsidP="00BD6FE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ПК-28</w:t>
            </w:r>
          </w:p>
          <w:p w:rsidR="003035A8" w:rsidRPr="00EF208F" w:rsidRDefault="003035A8" w:rsidP="00BD6F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098" w:type="dxa"/>
            <w:vAlign w:val="center"/>
          </w:tcPr>
          <w:p w:rsidR="003035A8" w:rsidRPr="00EF208F" w:rsidRDefault="003035A8" w:rsidP="00BD6FE9">
            <w:pPr>
              <w:tabs>
                <w:tab w:val="left" w:pos="-2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3035A8" w:rsidRPr="00EF208F" w:rsidRDefault="003035A8" w:rsidP="00BD6FE9">
            <w:pPr>
              <w:numPr>
                <w:ilvl w:val="0"/>
                <w:numId w:val="2"/>
              </w:numPr>
              <w:tabs>
                <w:tab w:val="left" w:pos="-2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как</w:t>
            </w: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ребенка;</w:t>
            </w:r>
            <w:r w:rsidRPr="00EF208F">
              <w:t xml:space="preserve"> </w:t>
            </w:r>
          </w:p>
          <w:p w:rsidR="003035A8" w:rsidRPr="00EF208F" w:rsidRDefault="003035A8" w:rsidP="00BD6FE9">
            <w:pPr>
              <w:numPr>
                <w:ilvl w:val="0"/>
                <w:numId w:val="2"/>
              </w:numPr>
              <w:tabs>
                <w:tab w:val="left" w:pos="-2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выстраивания развивающих учебных ситуации, благоприятных для развития личности и способностей ребенка;</w:t>
            </w:r>
          </w:p>
          <w:p w:rsidR="003035A8" w:rsidRPr="00EF208F" w:rsidRDefault="003035A8" w:rsidP="00BD6FE9">
            <w:pPr>
              <w:tabs>
                <w:tab w:val="left" w:pos="-2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3035A8" w:rsidRPr="00EF208F" w:rsidRDefault="003035A8" w:rsidP="00BD6FE9">
            <w:pPr>
              <w:numPr>
                <w:ilvl w:val="0"/>
                <w:numId w:val="2"/>
              </w:numPr>
              <w:tabs>
                <w:tab w:val="left" w:pos="-2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выстраиванию развивающих учебных ситуаций, благоприятных для развития личности и способностей ребенка</w:t>
            </w:r>
            <w:r w:rsidRPr="00EF208F">
              <w:t xml:space="preserve">; </w:t>
            </w:r>
          </w:p>
          <w:p w:rsidR="003035A8" w:rsidRPr="00EF208F" w:rsidRDefault="003035A8" w:rsidP="00BD6FE9">
            <w:pPr>
              <w:numPr>
                <w:ilvl w:val="0"/>
                <w:numId w:val="2"/>
              </w:numPr>
              <w:tabs>
                <w:tab w:val="left" w:pos="-2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выстраивать разнообразными способами развивающие учебные ситуации, благоприятные для развития личности и способностей ребенка</w:t>
            </w:r>
            <w:r w:rsidRPr="00EF208F">
              <w:t xml:space="preserve">; </w:t>
            </w:r>
          </w:p>
          <w:p w:rsidR="003035A8" w:rsidRPr="00EF208F" w:rsidRDefault="003035A8" w:rsidP="00BD6FE9">
            <w:pPr>
              <w:tabs>
                <w:tab w:val="left" w:pos="-2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3035A8" w:rsidRPr="00EF208F" w:rsidRDefault="003035A8" w:rsidP="00BD6FE9">
            <w:pPr>
              <w:numPr>
                <w:ilvl w:val="0"/>
                <w:numId w:val="2"/>
              </w:numPr>
              <w:tabs>
                <w:tab w:val="left" w:pos="-2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выстраивания развивающих учебных ситуации, благоприятных для развития личности и способностей ребенка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  <w:p w:rsidR="003035A8" w:rsidRPr="00EF208F" w:rsidRDefault="003035A8" w:rsidP="00BD6FE9">
            <w:pPr>
              <w:tabs>
                <w:tab w:val="left" w:pos="-2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разнообразными </w:t>
            </w:r>
            <w:r w:rsidRPr="00EF208F">
              <w:rPr>
                <w:kern w:val="1"/>
                <w:lang w:eastAsia="ar-SA"/>
              </w:rPr>
              <w:t>способами</w:t>
            </w:r>
            <w:r w:rsidRPr="00EF208F">
              <w:t xml:space="preserve"> и навыками </w:t>
            </w:r>
            <w:r w:rsidRPr="00EF208F">
              <w:rPr>
                <w:kern w:val="1"/>
                <w:lang w:eastAsia="ar-SA"/>
              </w:rPr>
              <w:t>выстраивания развивающих учебных ситуации, благоприятных для развития личности и способностей ребенка.</w:t>
            </w:r>
          </w:p>
        </w:tc>
      </w:tr>
      <w:tr w:rsidR="003035A8" w:rsidRPr="00EF208F" w:rsidTr="00536D47">
        <w:tc>
          <w:tcPr>
            <w:tcW w:w="2908" w:type="dxa"/>
            <w:vAlign w:val="center"/>
          </w:tcPr>
          <w:p w:rsidR="003035A8" w:rsidRPr="00EF208F" w:rsidRDefault="003035A8" w:rsidP="00BD6FE9">
            <w:pPr>
              <w:jc w:val="both"/>
            </w:pPr>
            <w:r>
              <w:t>Готовность</w:t>
            </w:r>
            <w:r w:rsidRPr="00EF208F">
              <w:t xml:space="preserve"> руководить проектно-исследовательской деятельностью обучающихся</w:t>
            </w:r>
          </w:p>
          <w:p w:rsidR="003035A8" w:rsidRPr="00EF208F" w:rsidRDefault="003035A8" w:rsidP="00BD6FE9">
            <w:pPr>
              <w:jc w:val="both"/>
            </w:pPr>
          </w:p>
        </w:tc>
        <w:tc>
          <w:tcPr>
            <w:tcW w:w="1565" w:type="dxa"/>
            <w:vAlign w:val="center"/>
          </w:tcPr>
          <w:p w:rsidR="003035A8" w:rsidRPr="00EF208F" w:rsidRDefault="003035A8" w:rsidP="00BD6FE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ПК-30</w:t>
            </w:r>
          </w:p>
          <w:p w:rsidR="003035A8" w:rsidRPr="00EF208F" w:rsidRDefault="003035A8" w:rsidP="00BD6F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098" w:type="dxa"/>
            <w:vAlign w:val="center"/>
          </w:tcPr>
          <w:p w:rsidR="003035A8" w:rsidRPr="00EF208F" w:rsidRDefault="003035A8" w:rsidP="00BD6FE9">
            <w:p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3035A8" w:rsidRPr="00EF208F" w:rsidRDefault="003035A8" w:rsidP="00DA5B56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</w:pPr>
            <w:r w:rsidRPr="00EF208F">
              <w:t xml:space="preserve">методологию психолого-педагогических исследований; </w:t>
            </w:r>
          </w:p>
          <w:p w:rsidR="003035A8" w:rsidRPr="00EF208F" w:rsidRDefault="003035A8" w:rsidP="00DA5B56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принципы и методы проектно-исследовательской деятельности в сфере образования </w:t>
            </w:r>
          </w:p>
          <w:p w:rsidR="003035A8" w:rsidRPr="00EF208F" w:rsidRDefault="003035A8" w:rsidP="00BD6FE9">
            <w:p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3035A8" w:rsidRPr="00EF208F" w:rsidRDefault="003035A8" w:rsidP="00DA5B56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</w:pPr>
            <w:r w:rsidRPr="00EF208F">
              <w:t xml:space="preserve">выбирать метод сбора данных и их анализа в зависимости от поставленной задачи; </w:t>
            </w:r>
          </w:p>
          <w:p w:rsidR="003035A8" w:rsidRPr="00EF208F" w:rsidRDefault="003035A8" w:rsidP="00DA5B56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t>применять метод проектирования в педагогической практике психолог;</w:t>
            </w:r>
          </w:p>
          <w:p w:rsidR="003035A8" w:rsidRPr="00EF208F" w:rsidRDefault="003035A8" w:rsidP="00BD6FE9">
            <w:p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3035A8" w:rsidRPr="00EF208F" w:rsidRDefault="003035A8" w:rsidP="00DA5B56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</w:pPr>
            <w:r w:rsidRPr="00EF208F">
              <w:t xml:space="preserve">алгоритмами обработки и анализа диагностической информации; </w:t>
            </w:r>
          </w:p>
          <w:p w:rsidR="003035A8" w:rsidRPr="00EF208F" w:rsidRDefault="003035A8" w:rsidP="00DA5B56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t>критериями выбора модели проектирования, практикой организации проектной деятельности учащихся.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jc w:val="both"/>
      </w:pPr>
      <w:r w:rsidRPr="00EF208F">
        <w:t xml:space="preserve">Дисциплина: Б1.Б.20 </w:t>
      </w:r>
      <w:r w:rsidRPr="00EF208F">
        <w:rPr>
          <w:lang w:eastAsia="en-US"/>
        </w:rPr>
        <w:t>«</w:t>
      </w:r>
      <w:r w:rsidRPr="00EF208F">
        <w:t xml:space="preserve">Психолого-педагогический практикум» </w:t>
      </w:r>
      <w:r w:rsidRPr="00EF208F">
        <w:rPr>
          <w:lang w:eastAsia="en-US"/>
        </w:rPr>
        <w:t>является ди</w:t>
      </w:r>
      <w:r w:rsidR="00536D47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536D47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4961"/>
      </w:tblGrid>
      <w:tr w:rsidR="00782A6C" w:rsidRPr="00EF208F" w:rsidTr="003035A8">
        <w:trPr>
          <w:trHeight w:val="276"/>
        </w:trPr>
        <w:tc>
          <w:tcPr>
            <w:tcW w:w="1632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3035A8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977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3035A8">
        <w:trPr>
          <w:trHeight w:val="276"/>
        </w:trPr>
        <w:tc>
          <w:tcPr>
            <w:tcW w:w="1632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3035A8">
        <w:trPr>
          <w:trHeight w:val="276"/>
        </w:trPr>
        <w:tc>
          <w:tcPr>
            <w:tcW w:w="1632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3035A8">
        <w:tc>
          <w:tcPr>
            <w:tcW w:w="1632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Б1.Б.20</w:t>
            </w:r>
          </w:p>
        </w:tc>
        <w:tc>
          <w:tcPr>
            <w:tcW w:w="2977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Психолого-педагогический практикум</w:t>
            </w:r>
          </w:p>
        </w:tc>
        <w:tc>
          <w:tcPr>
            <w:tcW w:w="4961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ПК-28, ПК-30</w:t>
            </w:r>
            <w:r w:rsidR="003035A8">
              <w:rPr>
                <w:lang w:eastAsia="en-US"/>
              </w:rPr>
              <w:t>,ОК-7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24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87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D76911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экзамен</w:t>
            </w:r>
            <w:r w:rsidR="00883D84" w:rsidRPr="00EF208F">
              <w:rPr>
                <w:lang w:eastAsia="en-US"/>
              </w:rPr>
              <w:t xml:space="preserve"> </w:t>
            </w:r>
            <w:r w:rsidR="00D348F8">
              <w:rPr>
                <w:lang w:eastAsia="en-US"/>
              </w:rPr>
              <w:t>6 семестр</w:t>
            </w:r>
          </w:p>
        </w:tc>
        <w:tc>
          <w:tcPr>
            <w:tcW w:w="2517" w:type="dxa"/>
            <w:vAlign w:val="center"/>
          </w:tcPr>
          <w:p w:rsidR="00883D84" w:rsidRPr="00EF208F" w:rsidRDefault="00D76911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экзамен</w:t>
            </w:r>
            <w:r w:rsidR="00464371">
              <w:rPr>
                <w:lang w:eastAsia="en-US"/>
              </w:rPr>
              <w:t xml:space="preserve"> </w:t>
            </w:r>
            <w:r w:rsidR="00D348F8">
              <w:rPr>
                <w:lang w:eastAsia="en-US"/>
              </w:rPr>
              <w:t>6 семестр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keepNext/>
        <w:numPr>
          <w:ilvl w:val="0"/>
          <w:numId w:val="24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5B1C7E" w:rsidRPr="00EF208F">
        <w:rPr>
          <w:b/>
          <w:bCs/>
        </w:rPr>
        <w:t>, структурированное по темам (разделам)</w:t>
      </w:r>
    </w:p>
    <w:p w:rsidR="00883D84" w:rsidRPr="00030BEF" w:rsidRDefault="00883D84" w:rsidP="00BD6FE9">
      <w:pPr>
        <w:tabs>
          <w:tab w:val="left" w:pos="900"/>
        </w:tabs>
        <w:ind w:firstLine="709"/>
        <w:rPr>
          <w:bCs/>
        </w:rPr>
      </w:pPr>
      <w:r w:rsidRPr="00030BEF">
        <w:rPr>
          <w:bCs/>
        </w:rPr>
        <w:t>Тема 1. Задачи и принципы психодиагностики.</w:t>
      </w:r>
    </w:p>
    <w:p w:rsidR="00883D84" w:rsidRPr="00030BEF" w:rsidRDefault="00883D84" w:rsidP="00BD6FE9">
      <w:pPr>
        <w:tabs>
          <w:tab w:val="left" w:pos="900"/>
        </w:tabs>
        <w:ind w:firstLine="709"/>
        <w:rPr>
          <w:bCs/>
        </w:rPr>
      </w:pPr>
      <w:r w:rsidRPr="00030BEF">
        <w:rPr>
          <w:bCs/>
        </w:rPr>
        <w:t>Тема 2. Проектировочные умения педагога</w:t>
      </w:r>
    </w:p>
    <w:p w:rsidR="00883D84" w:rsidRPr="00030BEF" w:rsidRDefault="00883D84" w:rsidP="00BD6FE9">
      <w:pPr>
        <w:tabs>
          <w:tab w:val="left" w:pos="900"/>
        </w:tabs>
        <w:ind w:firstLine="709"/>
        <w:rPr>
          <w:bCs/>
        </w:rPr>
      </w:pPr>
      <w:r w:rsidRPr="00030BEF">
        <w:rPr>
          <w:bCs/>
        </w:rPr>
        <w:t>Тема 3. Сущность конструктивных умений - конструирование (построение, планирование) педагогического процесса</w:t>
      </w:r>
      <w:r w:rsidRPr="00030BEF">
        <w:t xml:space="preserve">. </w:t>
      </w:r>
    </w:p>
    <w:p w:rsidR="00883D84" w:rsidRPr="00030BE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ФИЗИЧЕСКАЯ КУЛЬТУРА И СПОРТ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BD6FE9" w:rsidRPr="00BD6FE9" w:rsidRDefault="00883D84" w:rsidP="007E1053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EF208F">
        <w:rPr>
          <w:rFonts w:ascii="Times New Roman" w:hAnsi="Times New Roman" w:cs="Times New Roman"/>
          <w:sz w:val="24"/>
          <w:szCs w:val="24"/>
        </w:rPr>
        <w:t xml:space="preserve">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Б1.Б.21  «Физическая культура и спорт» </w:t>
      </w:r>
    </w:p>
    <w:p w:rsidR="00883D84" w:rsidRPr="00EF208F" w:rsidRDefault="00883D84" w:rsidP="007E105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565"/>
        <w:gridCol w:w="5665"/>
      </w:tblGrid>
      <w:tr w:rsidR="00883D84" w:rsidRPr="00EF208F" w:rsidTr="00536D47">
        <w:tc>
          <w:tcPr>
            <w:tcW w:w="2341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566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536D47">
        <w:tc>
          <w:tcPr>
            <w:tcW w:w="2341" w:type="dxa"/>
            <w:vAlign w:val="center"/>
          </w:tcPr>
          <w:p w:rsidR="00883D84" w:rsidRPr="00EF208F" w:rsidRDefault="00CD167C" w:rsidP="00BD6FE9">
            <w:pPr>
              <w:jc w:val="both"/>
            </w:pPr>
            <w:r>
              <w:t>способность</w:t>
            </w:r>
            <w:r w:rsidR="00883D84" w:rsidRPr="00EF208F"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883D84" w:rsidRPr="00EF208F" w:rsidRDefault="00883D84" w:rsidP="00BD6F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ОК-8</w:t>
            </w:r>
          </w:p>
        </w:tc>
        <w:tc>
          <w:tcPr>
            <w:tcW w:w="5665" w:type="dxa"/>
            <w:vAlign w:val="center"/>
          </w:tcPr>
          <w:p w:rsidR="00883D84" w:rsidRPr="00EF208F" w:rsidRDefault="00883D84" w:rsidP="00BD6FE9">
            <w:pPr>
              <w:tabs>
                <w:tab w:val="left" w:pos="311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Знать: </w:t>
            </w:r>
          </w:p>
          <w:p w:rsidR="00883D84" w:rsidRPr="00BD6FE9" w:rsidRDefault="00883D84" w:rsidP="00BD6FE9">
            <w:pPr>
              <w:numPr>
                <w:ilvl w:val="0"/>
                <w:numId w:val="2"/>
              </w:numPr>
              <w:tabs>
                <w:tab w:val="left" w:pos="-2"/>
                <w:tab w:val="left" w:pos="311"/>
              </w:tabs>
              <w:autoSpaceDN w:val="0"/>
              <w:ind w:left="0" w:firstLine="0"/>
              <w:jc w:val="both"/>
              <w:rPr>
                <w:kern w:val="1"/>
                <w:lang w:eastAsia="ar-SA"/>
              </w:rPr>
            </w:pPr>
            <w:r w:rsidRPr="00BD6FE9">
              <w:rPr>
                <w:kern w:val="1"/>
                <w:lang w:eastAsia="ar-SA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 обеспечивающий полноценную деятельность); </w:t>
            </w:r>
          </w:p>
          <w:p w:rsidR="00883D84" w:rsidRPr="00BD6FE9" w:rsidRDefault="00883D84" w:rsidP="00BD6FE9">
            <w:pPr>
              <w:numPr>
                <w:ilvl w:val="0"/>
                <w:numId w:val="2"/>
              </w:numPr>
              <w:tabs>
                <w:tab w:val="left" w:pos="-2"/>
                <w:tab w:val="left" w:pos="311"/>
              </w:tabs>
              <w:autoSpaceDN w:val="0"/>
              <w:ind w:left="0" w:firstLine="0"/>
              <w:jc w:val="both"/>
              <w:rPr>
                <w:kern w:val="1"/>
                <w:lang w:eastAsia="ar-SA"/>
              </w:rPr>
            </w:pPr>
            <w:r w:rsidRPr="00BD6FE9">
              <w:rPr>
                <w:kern w:val="1"/>
                <w:lang w:eastAsia="ar-SA"/>
              </w:rPr>
              <w:t>сущность понятия «Здоровье» (его физическое, психическое, социальное и профессиональное проявления) обеспечивающий полноценную деятельность;</w:t>
            </w:r>
          </w:p>
          <w:p w:rsidR="00883D84" w:rsidRPr="00EF208F" w:rsidRDefault="00883D84" w:rsidP="00BD6FE9">
            <w:pPr>
              <w:tabs>
                <w:tab w:val="left" w:pos="311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Уметь:</w:t>
            </w:r>
          </w:p>
          <w:p w:rsidR="00883D84" w:rsidRPr="00BD6FE9" w:rsidRDefault="00883D84" w:rsidP="00BD6FE9">
            <w:pPr>
              <w:numPr>
                <w:ilvl w:val="0"/>
                <w:numId w:val="2"/>
              </w:numPr>
              <w:tabs>
                <w:tab w:val="left" w:pos="-2"/>
                <w:tab w:val="left" w:pos="311"/>
              </w:tabs>
              <w:autoSpaceDN w:val="0"/>
              <w:ind w:left="0" w:firstLine="0"/>
              <w:jc w:val="both"/>
              <w:rPr>
                <w:kern w:val="1"/>
                <w:lang w:eastAsia="ar-SA"/>
              </w:rPr>
            </w:pPr>
            <w:r w:rsidRPr="00BD6FE9">
              <w:rPr>
                <w:kern w:val="1"/>
                <w:lang w:eastAsia="ar-SA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поддержания уровня физической подготовки, обеспечивающей полноценную деятельность; </w:t>
            </w:r>
          </w:p>
          <w:p w:rsidR="00883D84" w:rsidRPr="00BD6FE9" w:rsidRDefault="00883D84" w:rsidP="00BD6FE9">
            <w:pPr>
              <w:numPr>
                <w:ilvl w:val="0"/>
                <w:numId w:val="2"/>
              </w:numPr>
              <w:tabs>
                <w:tab w:val="left" w:pos="-2"/>
                <w:tab w:val="left" w:pos="311"/>
              </w:tabs>
              <w:autoSpaceDN w:val="0"/>
              <w:ind w:left="0" w:firstLine="0"/>
              <w:jc w:val="both"/>
              <w:rPr>
                <w:kern w:val="1"/>
                <w:lang w:eastAsia="ar-SA"/>
              </w:rPr>
            </w:pPr>
            <w:r w:rsidRPr="00BD6FE9">
              <w:rPr>
                <w:kern w:val="1"/>
                <w:lang w:eastAsia="ar-SA"/>
              </w:rPr>
              <w:t>использовать систематические занятия физическими упражнениями, различными видами спорта для физической подготовки, обеспечивающий полноценную деятельность</w:t>
            </w:r>
          </w:p>
          <w:p w:rsidR="00883D84" w:rsidRPr="00EF208F" w:rsidRDefault="00883D84" w:rsidP="00BD6FE9">
            <w:pPr>
              <w:tabs>
                <w:tab w:val="left" w:pos="311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lang w:eastAsia="en-US"/>
              </w:rPr>
              <w:t xml:space="preserve"> </w:t>
            </w:r>
            <w:r w:rsidRPr="00EF208F">
              <w:rPr>
                <w:i/>
                <w:iCs/>
                <w:lang w:eastAsia="en-US"/>
              </w:rPr>
              <w:t>Владеть:</w:t>
            </w:r>
          </w:p>
          <w:p w:rsidR="00883D84" w:rsidRPr="00BD6FE9" w:rsidRDefault="00883D84" w:rsidP="00BD6FE9">
            <w:pPr>
              <w:numPr>
                <w:ilvl w:val="0"/>
                <w:numId w:val="2"/>
              </w:numPr>
              <w:tabs>
                <w:tab w:val="left" w:pos="-2"/>
                <w:tab w:val="left" w:pos="311"/>
              </w:tabs>
              <w:autoSpaceDN w:val="0"/>
              <w:ind w:left="0" w:firstLine="0"/>
              <w:jc w:val="both"/>
              <w:rPr>
                <w:kern w:val="1"/>
                <w:lang w:eastAsia="ar-SA"/>
              </w:rPr>
            </w:pPr>
            <w:r w:rsidRPr="00BD6FE9">
              <w:rPr>
                <w:kern w:val="1"/>
                <w:lang w:eastAsia="ar-SA"/>
              </w:rPr>
              <w:t xml:space="preserve"> навыками поддержания уровня физической подготовки, обеспечивающий полноценную деятельность в сфере физической культуры и спорта; </w:t>
            </w:r>
          </w:p>
          <w:p w:rsidR="00883D84" w:rsidRPr="00DE36E2" w:rsidRDefault="00883D84" w:rsidP="00BD6FE9">
            <w:pPr>
              <w:numPr>
                <w:ilvl w:val="0"/>
                <w:numId w:val="2"/>
              </w:numPr>
              <w:tabs>
                <w:tab w:val="left" w:pos="-2"/>
                <w:tab w:val="left" w:pos="311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BD6FE9">
              <w:rPr>
                <w:kern w:val="1"/>
                <w:lang w:eastAsia="ar-SA"/>
              </w:rPr>
              <w:t>личным опытом, умениями и навыками повышения своих функциональных и двигательных способностей для физической подготовки, обеспечивающей полноценную деятельность</w:t>
            </w:r>
          </w:p>
          <w:p w:rsidR="00DE36E2" w:rsidRPr="00EF208F" w:rsidRDefault="00DE36E2" w:rsidP="00DE36E2">
            <w:pPr>
              <w:tabs>
                <w:tab w:val="left" w:pos="-2"/>
                <w:tab w:val="left" w:pos="311"/>
              </w:tabs>
              <w:autoSpaceDN w:val="0"/>
              <w:jc w:val="both"/>
              <w:rPr>
                <w:lang w:eastAsia="en-US"/>
              </w:rPr>
            </w:pP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Б1.Б.21  «Физическая культура и спорт» </w:t>
      </w:r>
      <w:r w:rsidRPr="00EF208F">
        <w:rPr>
          <w:lang w:eastAsia="en-US"/>
        </w:rPr>
        <w:t>является ди</w:t>
      </w:r>
      <w:r w:rsidR="00536D47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536D47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36"/>
        <w:gridCol w:w="5637"/>
      </w:tblGrid>
      <w:tr w:rsidR="00782A6C" w:rsidRPr="00EF208F" w:rsidTr="00782A6C">
        <w:trPr>
          <w:trHeight w:val="276"/>
        </w:trPr>
        <w:tc>
          <w:tcPr>
            <w:tcW w:w="1497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436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637" w:type="dxa"/>
            <w:vMerge w:val="restart"/>
          </w:tcPr>
          <w:p w:rsidR="00782A6C" w:rsidRDefault="00782A6C" w:rsidP="00782A6C">
            <w:pPr>
              <w:jc w:val="center"/>
            </w:pPr>
            <w:r w:rsidRPr="00664A9C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7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497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Б1.Б.21</w:t>
            </w:r>
          </w:p>
        </w:tc>
        <w:tc>
          <w:tcPr>
            <w:tcW w:w="2436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637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val="en-US" w:eastAsia="en-US"/>
              </w:rPr>
            </w:pPr>
            <w:r w:rsidRPr="00EF208F">
              <w:rPr>
                <w:lang w:eastAsia="en-US"/>
              </w:rPr>
              <w:t>ОК- 8</w:t>
            </w:r>
          </w:p>
          <w:p w:rsidR="00782A6C" w:rsidRPr="00EF208F" w:rsidRDefault="00782A6C" w:rsidP="00BD6FE9">
            <w:pPr>
              <w:tabs>
                <w:tab w:val="left" w:pos="708"/>
              </w:tabs>
              <w:rPr>
                <w:lang w:val="en-US" w:eastAsia="en-US"/>
              </w:rPr>
            </w:pP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25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2 зачетных единиц – 72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883D84" w:rsidRPr="00EF208F" w:rsidRDefault="00DC3426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883D84" w:rsidRPr="00EF208F" w:rsidRDefault="00DC3426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58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223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883D84" w:rsidRPr="00EF208F" w:rsidRDefault="00341947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7E1053">
      <w:pPr>
        <w:keepNext/>
        <w:numPr>
          <w:ilvl w:val="0"/>
          <w:numId w:val="25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 xml:space="preserve">Содержание дисциплины, структурированное по темам (разделам) </w:t>
      </w:r>
    </w:p>
    <w:p w:rsidR="00883D84" w:rsidRPr="00EF208F" w:rsidRDefault="00883D84" w:rsidP="00BD6FE9">
      <w:pPr>
        <w:tabs>
          <w:tab w:val="left" w:pos="900"/>
        </w:tabs>
        <w:ind w:firstLine="709"/>
      </w:pPr>
      <w:r w:rsidRPr="00EF208F">
        <w:t xml:space="preserve">Тема № 1.  Основные принципы здорового образа жизни </w:t>
      </w:r>
    </w:p>
    <w:p w:rsidR="00883D84" w:rsidRPr="00EF208F" w:rsidRDefault="00883D84" w:rsidP="00BD6FE9">
      <w:pPr>
        <w:tabs>
          <w:tab w:val="left" w:pos="900"/>
        </w:tabs>
        <w:ind w:firstLine="709"/>
      </w:pPr>
      <w:r w:rsidRPr="00EF208F">
        <w:t>Тема № 2.</w:t>
      </w:r>
      <w:r w:rsidRPr="00EF208F">
        <w:rPr>
          <w:b/>
          <w:bCs/>
        </w:rPr>
        <w:t xml:space="preserve"> </w:t>
      </w:r>
      <w:r w:rsidRPr="00EF208F">
        <w:t>Здоровье человека как ценность, Факторы, определяющие здоровье</w:t>
      </w:r>
    </w:p>
    <w:p w:rsidR="00883D84" w:rsidRPr="00EF208F" w:rsidRDefault="00883D84" w:rsidP="00BD6FE9">
      <w:pPr>
        <w:tabs>
          <w:tab w:val="left" w:pos="900"/>
        </w:tabs>
        <w:ind w:firstLine="709"/>
      </w:pPr>
      <w:r w:rsidRPr="00EF208F"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883D84" w:rsidRPr="00EF208F" w:rsidRDefault="00030BEF" w:rsidP="00BD6FE9">
      <w:pPr>
        <w:tabs>
          <w:tab w:val="left" w:pos="900"/>
        </w:tabs>
        <w:ind w:firstLine="709"/>
      </w:pPr>
      <w:r>
        <w:t xml:space="preserve">Тема № 4. </w:t>
      </w:r>
      <w:r w:rsidR="00883D84" w:rsidRPr="00EF208F">
        <w:t>Организм человека как единая саморазвивающаяся саморегулирующаяся биологическая система</w:t>
      </w:r>
    </w:p>
    <w:p w:rsidR="00883D84" w:rsidRPr="00EF208F" w:rsidRDefault="00883D84" w:rsidP="00BD6FE9">
      <w:pPr>
        <w:tabs>
          <w:tab w:val="left" w:pos="900"/>
        </w:tabs>
        <w:ind w:firstLine="709"/>
      </w:pPr>
      <w:r w:rsidRPr="00EF208F">
        <w:t>Тема № 5. Функциональные показатели состояния организма</w:t>
      </w:r>
    </w:p>
    <w:p w:rsidR="00883D84" w:rsidRPr="00EF208F" w:rsidRDefault="00883D84" w:rsidP="00BD6FE9">
      <w:pPr>
        <w:tabs>
          <w:tab w:val="left" w:pos="900"/>
        </w:tabs>
        <w:ind w:firstLine="709"/>
      </w:pPr>
      <w:r w:rsidRPr="00EF208F">
        <w:t>Тема № 6. Самоконтроль при занятиях физической культурой</w:t>
      </w:r>
    </w:p>
    <w:p w:rsidR="00883D84" w:rsidRPr="00EF208F" w:rsidRDefault="00BD6FE9" w:rsidP="00BD6FE9">
      <w:pPr>
        <w:tabs>
          <w:tab w:val="left" w:pos="900"/>
        </w:tabs>
        <w:ind w:firstLine="709"/>
      </w:pPr>
      <w:r>
        <w:t xml:space="preserve">Тема № </w:t>
      </w:r>
      <w:r w:rsidR="00883D84" w:rsidRPr="00EF208F">
        <w:t>7. Характеристика средств, форм и методов физической культуры</w:t>
      </w:r>
    </w:p>
    <w:p w:rsidR="00883D84" w:rsidRPr="00EF208F" w:rsidRDefault="00883D84" w:rsidP="00BD6FE9">
      <w:pPr>
        <w:tabs>
          <w:tab w:val="left" w:pos="900"/>
        </w:tabs>
        <w:ind w:firstLine="709"/>
      </w:pPr>
      <w:r w:rsidRPr="00EF208F">
        <w:t>Тема № 8. Основные принципы оздоровительной тренировки</w:t>
      </w:r>
    </w:p>
    <w:p w:rsidR="00883D84" w:rsidRPr="00EF208F" w:rsidRDefault="00883D84" w:rsidP="00BD6FE9">
      <w:pPr>
        <w:tabs>
          <w:tab w:val="left" w:pos="900"/>
        </w:tabs>
        <w:ind w:firstLine="709"/>
      </w:pPr>
      <w:r w:rsidRPr="00EF208F">
        <w:t>Тема № 9.  Характеристика базовых видов спорта и оздоровительных систем физических упражнений</w:t>
      </w:r>
    </w:p>
    <w:p w:rsidR="00883D84" w:rsidRPr="00EF208F" w:rsidRDefault="00883D84" w:rsidP="00BD6FE9">
      <w:pPr>
        <w:tabs>
          <w:tab w:val="left" w:pos="900"/>
        </w:tabs>
        <w:ind w:firstLine="709"/>
      </w:pPr>
      <w:r w:rsidRPr="00EF208F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883D84" w:rsidRPr="00EF208F" w:rsidRDefault="00883D84" w:rsidP="00DC5683"/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СПЕЦИАЛЬНЫЕ ПЕДАГОГИКА И ПСИХОЛОГИЯ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Pr="00BD6FE9" w:rsidRDefault="00883D84" w:rsidP="007E10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Б1.Б.22 «Специальн</w:t>
      </w:r>
      <w:r w:rsidR="00E97AC3" w:rsidRPr="00EF208F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психология и педагогика»</w:t>
      </w:r>
    </w:p>
    <w:p w:rsidR="00BD6FE9" w:rsidRPr="00EF208F" w:rsidRDefault="00BD6FE9" w:rsidP="00BD6F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«Специальн</w:t>
      </w:r>
      <w:r w:rsidR="00E97AC3" w:rsidRPr="00EF208F">
        <w:rPr>
          <w:lang w:eastAsia="en-US"/>
        </w:rPr>
        <w:t>ые</w:t>
      </w:r>
      <w:r w:rsidRPr="00EF208F">
        <w:rPr>
          <w:lang w:eastAsia="en-US"/>
        </w:rPr>
        <w:t xml:space="preserve"> психология и педагогика»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883D84" w:rsidRPr="00EF208F" w:rsidTr="00536D47">
        <w:tc>
          <w:tcPr>
            <w:tcW w:w="2766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536D47">
        <w:tc>
          <w:tcPr>
            <w:tcW w:w="2766" w:type="dxa"/>
            <w:vAlign w:val="center"/>
          </w:tcPr>
          <w:p w:rsidR="00883D84" w:rsidRPr="00EF208F" w:rsidRDefault="00CD167C" w:rsidP="00BD6FE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jc w:val="both"/>
            </w:pPr>
            <w:r w:rsidRPr="00EF208F">
              <w:t>ПК-33</w:t>
            </w:r>
          </w:p>
          <w:p w:rsidR="00883D84" w:rsidRPr="00EF208F" w:rsidRDefault="00883D84" w:rsidP="00BD6FE9">
            <w:pPr>
              <w:jc w:val="both"/>
              <w:rPr>
                <w:lang w:eastAsia="en-US"/>
              </w:rPr>
            </w:pPr>
          </w:p>
        </w:tc>
        <w:tc>
          <w:tcPr>
            <w:tcW w:w="5240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способами </w:t>
            </w:r>
            <w:r w:rsidRPr="00EF208F">
              <w:rPr>
                <w:rStyle w:val="FontStyle46"/>
                <w:sz w:val="24"/>
                <w:szCs w:val="24"/>
              </w:rPr>
              <w:t>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EF208F">
              <w:t xml:space="preserve">; 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>навыками</w:t>
            </w:r>
            <w:r w:rsidRPr="00EF208F">
              <w:rPr>
                <w:kern w:val="1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  <w:tr w:rsidR="00883D84" w:rsidRPr="00EF208F" w:rsidTr="00536D47">
        <w:tc>
          <w:tcPr>
            <w:tcW w:w="2766" w:type="dxa"/>
            <w:vAlign w:val="center"/>
          </w:tcPr>
          <w:p w:rsidR="00883D84" w:rsidRPr="00EF208F" w:rsidRDefault="00CD167C" w:rsidP="00BD6FE9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5240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883D84" w:rsidRPr="00EF208F" w:rsidTr="00536D47">
        <w:tc>
          <w:tcPr>
            <w:tcW w:w="2766" w:type="dxa"/>
            <w:vAlign w:val="center"/>
          </w:tcPr>
          <w:p w:rsidR="00883D84" w:rsidRPr="00EF208F" w:rsidRDefault="00CD167C" w:rsidP="00BD6FE9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jc w:val="both"/>
            </w:pPr>
            <w:r w:rsidRPr="00EF208F">
              <w:t>ПК-35</w:t>
            </w:r>
          </w:p>
        </w:tc>
        <w:tc>
          <w:tcPr>
            <w:tcW w:w="5240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EF208F">
              <w:t xml:space="preserve">;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навыками </w:t>
            </w:r>
            <w:r w:rsidRPr="00EF208F">
              <w:rPr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EF208F">
              <w:t xml:space="preserve">; 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 xml:space="preserve">навыками </w:t>
            </w:r>
            <w:r w:rsidRPr="00EF208F">
              <w:rPr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883D84" w:rsidRPr="00EF208F" w:rsidTr="00536D47">
        <w:tc>
          <w:tcPr>
            <w:tcW w:w="2766" w:type="dxa"/>
            <w:vAlign w:val="center"/>
          </w:tcPr>
          <w:p w:rsidR="00883D84" w:rsidRPr="00EF208F" w:rsidRDefault="00CD167C" w:rsidP="00BD6FE9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jc w:val="both"/>
            </w:pPr>
            <w:r w:rsidRPr="00EF208F">
              <w:t>ПК-36</w:t>
            </w:r>
          </w:p>
        </w:tc>
        <w:tc>
          <w:tcPr>
            <w:tcW w:w="5240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>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 xml:space="preserve">;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  <w:tr w:rsidR="00883D84" w:rsidRPr="00EF208F" w:rsidTr="00536D47">
        <w:tc>
          <w:tcPr>
            <w:tcW w:w="2766" w:type="dxa"/>
            <w:vAlign w:val="center"/>
          </w:tcPr>
          <w:p w:rsidR="00883D84" w:rsidRPr="00EF208F" w:rsidRDefault="00CD167C" w:rsidP="00BD6FE9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jc w:val="both"/>
            </w:pPr>
            <w:r w:rsidRPr="00EF208F">
              <w:t>ПК-37</w:t>
            </w:r>
          </w:p>
        </w:tc>
        <w:tc>
          <w:tcPr>
            <w:tcW w:w="5240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EF208F">
              <w:t>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по  осуществлению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EF208F">
              <w:t xml:space="preserve">;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  <w:r w:rsidRPr="00EF208F">
              <w:t xml:space="preserve"> 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навыками и разнообразными </w:t>
            </w:r>
            <w:r w:rsidRPr="00EF208F">
              <w:rPr>
                <w:kern w:val="1"/>
                <w:lang w:eastAsia="ar-SA"/>
              </w:rPr>
              <w:t>способами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      </w:r>
          </w:p>
        </w:tc>
      </w:tr>
      <w:tr w:rsidR="00883D84" w:rsidRPr="00EF208F" w:rsidTr="00536D47">
        <w:tc>
          <w:tcPr>
            <w:tcW w:w="2766" w:type="dxa"/>
            <w:vAlign w:val="center"/>
          </w:tcPr>
          <w:p w:rsidR="00883D84" w:rsidRPr="00EF208F" w:rsidRDefault="00CD167C" w:rsidP="00BD6FE9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jc w:val="both"/>
            </w:pPr>
            <w:r w:rsidRPr="00EF208F">
              <w:t xml:space="preserve">      ПК-38</w:t>
            </w:r>
          </w:p>
        </w:tc>
        <w:tc>
          <w:tcPr>
            <w:tcW w:w="5240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t>;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t xml:space="preserve">;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EF208F">
              <w:t xml:space="preserve"> 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навыками разнообразных способов </w:t>
            </w:r>
            <w:r w:rsidRPr="00EF208F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</w:tc>
      </w:tr>
      <w:tr w:rsidR="00883D84" w:rsidRPr="00EF208F" w:rsidTr="00536D47">
        <w:tc>
          <w:tcPr>
            <w:tcW w:w="2766" w:type="dxa"/>
            <w:vAlign w:val="center"/>
          </w:tcPr>
          <w:p w:rsidR="00883D84" w:rsidRPr="00EF208F" w:rsidRDefault="00CD167C" w:rsidP="00BD6FE9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1565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jc w:val="both"/>
            </w:pPr>
            <w:r w:rsidRPr="00EF208F">
              <w:t xml:space="preserve">      ПК-39</w:t>
            </w:r>
          </w:p>
        </w:tc>
        <w:tc>
          <w:tcPr>
            <w:tcW w:w="5240" w:type="dxa"/>
            <w:vAlign w:val="center"/>
          </w:tcPr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EF208F"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t xml:space="preserve">;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организации.</w:t>
            </w:r>
            <w:r w:rsidRPr="00EF208F">
              <w:t xml:space="preserve">; 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BD6FE9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883D84" w:rsidRPr="00EF208F" w:rsidRDefault="00883D84" w:rsidP="00BD6FE9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применения консультативных навыкаов 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  <w:tr w:rsidR="00D60741" w:rsidRPr="00EF208F" w:rsidTr="00536D47">
        <w:tc>
          <w:tcPr>
            <w:tcW w:w="2766" w:type="dxa"/>
            <w:vAlign w:val="center"/>
          </w:tcPr>
          <w:p w:rsidR="00D60741" w:rsidRPr="00EF208F" w:rsidRDefault="00CD167C" w:rsidP="00BD6FE9">
            <w:pPr>
              <w:tabs>
                <w:tab w:val="left" w:pos="708"/>
              </w:tabs>
              <w:jc w:val="both"/>
            </w:pPr>
            <w:r>
              <w:t>Готовность</w:t>
            </w:r>
            <w:r w:rsidR="00D60741" w:rsidRPr="00EF208F"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1565" w:type="dxa"/>
            <w:vAlign w:val="center"/>
          </w:tcPr>
          <w:p w:rsidR="00D60741" w:rsidRPr="00EF208F" w:rsidRDefault="00D60741" w:rsidP="00BD6FE9">
            <w:pPr>
              <w:tabs>
                <w:tab w:val="left" w:pos="708"/>
              </w:tabs>
              <w:jc w:val="both"/>
            </w:pPr>
            <w:r w:rsidRPr="00EF208F">
              <w:t>ОПК - 11</w:t>
            </w:r>
          </w:p>
        </w:tc>
        <w:tc>
          <w:tcPr>
            <w:tcW w:w="5240" w:type="dxa"/>
            <w:vAlign w:val="center"/>
          </w:tcPr>
          <w:p w:rsidR="000259D1" w:rsidRPr="00EF208F" w:rsidRDefault="000259D1" w:rsidP="00BD6FE9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Знать</w:t>
            </w:r>
          </w:p>
          <w:p w:rsidR="000259D1" w:rsidRPr="00EF208F" w:rsidRDefault="000259D1" w:rsidP="00BD6FE9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основных категорий и понятий в сфере прав ребенка; </w:t>
            </w:r>
          </w:p>
          <w:p w:rsidR="000259D1" w:rsidRPr="00EF208F" w:rsidRDefault="000259D1" w:rsidP="00BD6FE9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основных направлений российской политики в отношении детей; </w:t>
            </w:r>
          </w:p>
          <w:p w:rsidR="000259D1" w:rsidRPr="00EF208F" w:rsidRDefault="000259D1" w:rsidP="00BD6FE9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особенности правового статуса несовершеннолетних; </w:t>
            </w:r>
          </w:p>
          <w:p w:rsidR="000259D1" w:rsidRPr="00EF208F" w:rsidRDefault="000259D1" w:rsidP="00BD6FE9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особенности и порядок правовой защиты несовершеннолетних.</w:t>
            </w:r>
          </w:p>
          <w:p w:rsidR="000259D1" w:rsidRPr="00EF208F" w:rsidRDefault="000259D1" w:rsidP="00BD6FE9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0259D1" w:rsidRPr="00EF208F" w:rsidRDefault="000259D1" w:rsidP="00BD6FE9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основные международные документы о правах ребенка и правах инвалидов;</w:t>
            </w:r>
          </w:p>
          <w:p w:rsidR="000259D1" w:rsidRPr="00EF208F" w:rsidRDefault="000259D1" w:rsidP="00BD6FE9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профессиональной деятельности основные отечественные документы о правах ребенка и правах инвалидов.</w:t>
            </w:r>
          </w:p>
          <w:p w:rsidR="000259D1" w:rsidRPr="00EF208F" w:rsidRDefault="000259D1" w:rsidP="00BD6FE9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</w:p>
          <w:p w:rsidR="000259D1" w:rsidRPr="00EF208F" w:rsidRDefault="000259D1" w:rsidP="00BD6FE9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i/>
                <w:iCs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в профессиональной деятельности основных международных документов о правах ребенка и правах инвалидов;</w:t>
            </w:r>
          </w:p>
          <w:p w:rsidR="00D60741" w:rsidRPr="00EF208F" w:rsidRDefault="000259D1" w:rsidP="00BD6FE9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i/>
                <w:iCs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в профессиональной деятельности основных отечественных документов о правах ребенка и правах инвалидов.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>Дисциплина Б1.Б 22 «Специальн</w:t>
      </w:r>
      <w:r w:rsidR="00E97AC3" w:rsidRPr="00EF208F">
        <w:t>ые</w:t>
      </w:r>
      <w:r w:rsidRPr="00EF208F">
        <w:t xml:space="preserve"> психология и педагогика» </w:t>
      </w:r>
      <w:r w:rsidRPr="00EF208F">
        <w:rPr>
          <w:lang w:eastAsia="en-US"/>
        </w:rPr>
        <w:t>является ди</w:t>
      </w:r>
      <w:r w:rsidR="00536D47">
        <w:rPr>
          <w:lang w:eastAsia="en-US"/>
        </w:rPr>
        <w:t>сциплиной базовой части блока Б</w:t>
      </w:r>
      <w:r w:rsidRPr="00EF208F">
        <w:rPr>
          <w:lang w:eastAsia="en-US"/>
        </w:rPr>
        <w:t>1</w:t>
      </w:r>
      <w:r w:rsidR="00536D47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782A6C" w:rsidRPr="00EF208F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</w:tcPr>
          <w:p w:rsidR="00782A6C" w:rsidRDefault="00782A6C" w:rsidP="00782A6C">
            <w:pPr>
              <w:jc w:val="center"/>
            </w:pPr>
            <w:r w:rsidRPr="005B2DB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196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Б1.Б.22</w:t>
            </w:r>
          </w:p>
        </w:tc>
        <w:tc>
          <w:tcPr>
            <w:tcW w:w="2494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Специальные психология и педагогика</w:t>
            </w:r>
          </w:p>
        </w:tc>
        <w:tc>
          <w:tcPr>
            <w:tcW w:w="5880" w:type="dxa"/>
            <w:vAlign w:val="center"/>
          </w:tcPr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ПК-33</w:t>
            </w:r>
          </w:p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ПК-34 ПК-35 ПК-36 ПК-37</w:t>
            </w:r>
          </w:p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ПК-38</w:t>
            </w:r>
          </w:p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ПК-39</w:t>
            </w:r>
          </w:p>
          <w:p w:rsidR="00782A6C" w:rsidRPr="00EF208F" w:rsidRDefault="00782A6C" w:rsidP="00BD6FE9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ОПК-11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26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2 зачетных единиц – 72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0259D1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53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CB6CB9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экзамен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883D84" w:rsidRPr="00EF208F" w:rsidRDefault="00CB6CB9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экзамен</w:t>
            </w:r>
            <w:r w:rsidR="002A7069">
              <w:rPr>
                <w:lang w:eastAsia="en-US"/>
              </w:rPr>
              <w:t xml:space="preserve">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BD6FE9" w:rsidRDefault="00883D84" w:rsidP="00DC5683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>5. Содержание дисциплины</w:t>
      </w:r>
      <w:r w:rsidR="00BD6FE9" w:rsidRPr="00EF208F">
        <w:rPr>
          <w:b/>
          <w:bCs/>
        </w:rPr>
        <w:t>, структурированное по темам</w:t>
      </w:r>
      <w:r w:rsidR="00BD6FE9" w:rsidRPr="00BD6FE9">
        <w:rPr>
          <w:b/>
          <w:bCs/>
        </w:rPr>
        <w:t xml:space="preserve"> (</w:t>
      </w:r>
      <w:r w:rsidR="00BD6FE9">
        <w:rPr>
          <w:b/>
          <w:bCs/>
        </w:rPr>
        <w:t>разделам</w:t>
      </w:r>
      <w:r w:rsidR="00BD6FE9" w:rsidRPr="00BD6FE9">
        <w:rPr>
          <w:b/>
          <w:bCs/>
        </w:rPr>
        <w:t>)</w:t>
      </w:r>
    </w:p>
    <w:p w:rsidR="003A6CFB" w:rsidRPr="00EF208F" w:rsidRDefault="003A6CFB" w:rsidP="00F24A45">
      <w:pPr>
        <w:keepNext/>
        <w:ind w:firstLine="709"/>
        <w:jc w:val="both"/>
        <w:rPr>
          <w:b/>
          <w:bCs/>
        </w:rPr>
      </w:pPr>
    </w:p>
    <w:p w:rsidR="00883D84" w:rsidRPr="00F24A45" w:rsidRDefault="00F24A45" w:rsidP="00F24A45">
      <w:pPr>
        <w:tabs>
          <w:tab w:val="left" w:pos="0"/>
        </w:tabs>
        <w:ind w:firstLine="567"/>
        <w:jc w:val="both"/>
        <w:rPr>
          <w:bCs/>
        </w:rPr>
      </w:pPr>
      <w:r w:rsidRPr="00F24A45">
        <w:rPr>
          <w:bCs/>
        </w:rPr>
        <w:t>Раздел 1. Основы специальной педагогики и психологии</w:t>
      </w:r>
    </w:p>
    <w:p w:rsidR="00883D84" w:rsidRPr="00F24A45" w:rsidRDefault="00883D84" w:rsidP="00F24A45">
      <w:pPr>
        <w:numPr>
          <w:ilvl w:val="1"/>
          <w:numId w:val="27"/>
        </w:numPr>
        <w:tabs>
          <w:tab w:val="left" w:pos="0"/>
        </w:tabs>
        <w:ind w:left="0" w:firstLine="567"/>
        <w:jc w:val="both"/>
        <w:rPr>
          <w:bCs/>
          <w:iCs/>
        </w:rPr>
      </w:pPr>
      <w:r w:rsidRPr="00F24A45">
        <w:rPr>
          <w:bCs/>
          <w:iCs/>
        </w:rPr>
        <w:t>Понятие «специальная педагогика», «спе</w:t>
      </w:r>
      <w:r w:rsidR="00F24A45">
        <w:rPr>
          <w:bCs/>
          <w:iCs/>
        </w:rPr>
        <w:t xml:space="preserve">циальная психология»,  предмет, </w:t>
      </w:r>
      <w:r w:rsidRPr="00F24A45">
        <w:rPr>
          <w:bCs/>
          <w:iCs/>
        </w:rPr>
        <w:t>задачи и содержание курса.</w:t>
      </w:r>
    </w:p>
    <w:p w:rsidR="00883D84" w:rsidRPr="00F24A45" w:rsidRDefault="00883D84" w:rsidP="00F24A45">
      <w:pPr>
        <w:numPr>
          <w:ilvl w:val="1"/>
          <w:numId w:val="27"/>
        </w:numPr>
        <w:tabs>
          <w:tab w:val="left" w:pos="0"/>
        </w:tabs>
        <w:ind w:left="0" w:firstLine="567"/>
        <w:jc w:val="both"/>
        <w:rPr>
          <w:bCs/>
          <w:iCs/>
        </w:rPr>
      </w:pPr>
      <w:r w:rsidRPr="00F24A45">
        <w:rPr>
          <w:bCs/>
          <w:iCs/>
        </w:rPr>
        <w:t>Понятие аномального развития, виды причины нарушений. Структура дефекта, первичный и вторичный дефект.</w:t>
      </w:r>
    </w:p>
    <w:p w:rsidR="00883D84" w:rsidRPr="00F24A45" w:rsidRDefault="00883D84" w:rsidP="00F24A45">
      <w:pPr>
        <w:numPr>
          <w:ilvl w:val="1"/>
          <w:numId w:val="27"/>
        </w:numPr>
        <w:tabs>
          <w:tab w:val="left" w:pos="0"/>
        </w:tabs>
        <w:ind w:left="0" w:firstLine="567"/>
        <w:jc w:val="both"/>
        <w:rPr>
          <w:bCs/>
          <w:iCs/>
        </w:rPr>
      </w:pPr>
      <w:r w:rsidRPr="00F24A45">
        <w:rPr>
          <w:bCs/>
          <w:iCs/>
        </w:rPr>
        <w:t>Классификация психического дизонтогенеза. Основные виды.</w:t>
      </w:r>
    </w:p>
    <w:p w:rsidR="00883D84" w:rsidRPr="00F24A45" w:rsidRDefault="00883D84" w:rsidP="00F24A45">
      <w:pPr>
        <w:numPr>
          <w:ilvl w:val="1"/>
          <w:numId w:val="27"/>
        </w:numPr>
        <w:tabs>
          <w:tab w:val="left" w:pos="0"/>
        </w:tabs>
        <w:ind w:left="0" w:firstLine="567"/>
        <w:jc w:val="both"/>
        <w:rPr>
          <w:bCs/>
          <w:iCs/>
        </w:rPr>
      </w:pPr>
      <w:r w:rsidRPr="00F24A45">
        <w:rPr>
          <w:bCs/>
          <w:iCs/>
        </w:rPr>
        <w:t>Технология, принципы, средства и методы специального образования. Содержание и уровни специального образования.</w:t>
      </w:r>
    </w:p>
    <w:p w:rsidR="00883D84" w:rsidRPr="00F24A45" w:rsidRDefault="00F24A45" w:rsidP="00F24A45">
      <w:pPr>
        <w:tabs>
          <w:tab w:val="left" w:pos="0"/>
        </w:tabs>
        <w:ind w:firstLine="567"/>
        <w:jc w:val="both"/>
        <w:rPr>
          <w:bCs/>
        </w:rPr>
      </w:pPr>
      <w:r w:rsidRPr="00F24A45">
        <w:rPr>
          <w:bCs/>
        </w:rPr>
        <w:t>Раздел 2. Психолого-педагогическая характеристика детей с нарушениями в развитии, основы их обучения и воспитания.</w:t>
      </w:r>
    </w:p>
    <w:p w:rsidR="00883D84" w:rsidRPr="00F24A45" w:rsidRDefault="00A93D45" w:rsidP="00F24A45">
      <w:pPr>
        <w:numPr>
          <w:ilvl w:val="0"/>
          <w:numId w:val="27"/>
        </w:numPr>
        <w:tabs>
          <w:tab w:val="left" w:pos="0"/>
        </w:tabs>
        <w:ind w:left="0" w:firstLine="567"/>
        <w:jc w:val="both"/>
        <w:rPr>
          <w:bCs/>
          <w:iCs/>
        </w:rPr>
      </w:pPr>
      <w:r w:rsidRPr="00F24A45">
        <w:rPr>
          <w:bCs/>
          <w:iCs/>
        </w:rPr>
        <w:t>1</w:t>
      </w:r>
      <w:r w:rsidR="00883D84" w:rsidRPr="00F24A45">
        <w:rPr>
          <w:bCs/>
          <w:iCs/>
        </w:rPr>
        <w:t xml:space="preserve">. Психолого-педагогическая характеристика детей с нарушением интеллектуального развития. Основы их обучения и воспитания.        </w:t>
      </w:r>
    </w:p>
    <w:p w:rsidR="00F24A45" w:rsidRDefault="00883D84" w:rsidP="00F24A45">
      <w:pPr>
        <w:tabs>
          <w:tab w:val="left" w:pos="0"/>
        </w:tabs>
        <w:ind w:firstLine="567"/>
        <w:jc w:val="both"/>
        <w:rPr>
          <w:bCs/>
          <w:iCs/>
        </w:rPr>
      </w:pPr>
      <w:r w:rsidRPr="00F24A45">
        <w:rPr>
          <w:bCs/>
          <w:iCs/>
        </w:rPr>
        <w:t>2.2. Психолого-педагогическая характеристика детей с сенсорными нарушениями. Основы тифло- и сурдопедагогики.</w:t>
      </w:r>
    </w:p>
    <w:p w:rsidR="00883D84" w:rsidRPr="00F24A45" w:rsidRDefault="00883D84" w:rsidP="00F24A45">
      <w:pPr>
        <w:tabs>
          <w:tab w:val="left" w:pos="0"/>
        </w:tabs>
        <w:ind w:firstLine="567"/>
        <w:jc w:val="both"/>
        <w:rPr>
          <w:bCs/>
          <w:iCs/>
        </w:rPr>
      </w:pPr>
      <w:r w:rsidRPr="00F24A45">
        <w:rPr>
          <w:bCs/>
          <w:iCs/>
        </w:rPr>
        <w:t xml:space="preserve">2.3.  Психолого-педагогическая характеристика детей  с нарушениями речи и  опорно-двигательного аппарата.                                                               </w:t>
      </w:r>
    </w:p>
    <w:p w:rsidR="00030BEF" w:rsidRDefault="00030BEF" w:rsidP="00F24A45">
      <w:pPr>
        <w:jc w:val="both"/>
        <w:rPr>
          <w:b/>
          <w:bCs/>
        </w:rPr>
      </w:pPr>
    </w:p>
    <w:p w:rsidR="00030BEF" w:rsidRDefault="00030BEF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СОЦИАЛЬНАЯ ПСИХОЛОГИЯ</w:t>
      </w:r>
    </w:p>
    <w:p w:rsidR="00883D84" w:rsidRPr="00EF208F" w:rsidRDefault="00883D84" w:rsidP="00DC5683">
      <w:pPr>
        <w:suppressAutoHyphens/>
        <w:jc w:val="both"/>
      </w:pPr>
    </w:p>
    <w:p w:rsidR="00883D84" w:rsidRDefault="00883D84" w:rsidP="007E1053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Б1.Б.23 «Социальная психология»</w:t>
      </w:r>
    </w:p>
    <w:p w:rsidR="00A93D45" w:rsidRPr="00EF208F" w:rsidRDefault="00A93D45" w:rsidP="00A93D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Социальная психология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1565"/>
        <w:gridCol w:w="4779"/>
      </w:tblGrid>
      <w:tr w:rsidR="00883D84" w:rsidRPr="00686DCF" w:rsidTr="00536D47">
        <w:tc>
          <w:tcPr>
            <w:tcW w:w="3333" w:type="dxa"/>
            <w:vAlign w:val="center"/>
          </w:tcPr>
          <w:p w:rsidR="00883D84" w:rsidRPr="0097411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974113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97411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974113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883D84" w:rsidRPr="0097411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974113">
              <w:rPr>
                <w:lang w:eastAsia="en-US"/>
              </w:rPr>
              <w:t xml:space="preserve">Код </w:t>
            </w:r>
          </w:p>
          <w:p w:rsidR="00883D84" w:rsidRPr="0097411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974113">
              <w:rPr>
                <w:lang w:eastAsia="en-US"/>
              </w:rPr>
              <w:t>компетенции</w:t>
            </w:r>
          </w:p>
        </w:tc>
        <w:tc>
          <w:tcPr>
            <w:tcW w:w="4779" w:type="dxa"/>
            <w:vAlign w:val="center"/>
          </w:tcPr>
          <w:p w:rsidR="00883D84" w:rsidRPr="0097411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974113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974113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974113">
              <w:rPr>
                <w:lang w:eastAsia="en-US"/>
              </w:rPr>
              <w:t>обучения по дисциплине</w:t>
            </w:r>
          </w:p>
        </w:tc>
      </w:tr>
      <w:tr w:rsidR="00974113" w:rsidRPr="00686DCF" w:rsidTr="00974113">
        <w:tc>
          <w:tcPr>
            <w:tcW w:w="3333" w:type="dxa"/>
          </w:tcPr>
          <w:p w:rsidR="00974113" w:rsidRPr="00EA23A7" w:rsidRDefault="00974113" w:rsidP="00974113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565" w:type="dxa"/>
          </w:tcPr>
          <w:p w:rsidR="00974113" w:rsidRPr="00EA23A7" w:rsidRDefault="00974113" w:rsidP="00974113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ОПК-1</w:t>
            </w:r>
          </w:p>
        </w:tc>
        <w:tc>
          <w:tcPr>
            <w:tcW w:w="4779" w:type="dxa"/>
            <w:vAlign w:val="center"/>
          </w:tcPr>
          <w:p w:rsidR="00974113" w:rsidRPr="00EA23A7" w:rsidRDefault="00974113" w:rsidP="00974113">
            <w:pPr>
              <w:ind w:firstLine="170"/>
              <w:jc w:val="both"/>
              <w:rPr>
                <w:i/>
                <w:iCs/>
                <w:color w:val="000000"/>
                <w:lang w:eastAsia="en-US"/>
              </w:rPr>
            </w:pPr>
            <w:r w:rsidRPr="00EA23A7">
              <w:rPr>
                <w:i/>
                <w:iCs/>
                <w:color w:val="000000"/>
                <w:lang w:eastAsia="en-US"/>
              </w:rPr>
              <w:t xml:space="preserve">            Знать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основные вехи истории социальной психологии за рубежом и в России;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1A345F">
              <w:rPr>
                <w:color w:val="000000"/>
              </w:rPr>
              <w:t>специфические закономерности и индивидуальные особенности психического и психофизиологического развития, а также регуляции поведения и деятельности</w:t>
            </w:r>
          </w:p>
          <w:p w:rsidR="00974113" w:rsidRPr="00EA23A7" w:rsidRDefault="00974113" w:rsidP="00974113">
            <w:pPr>
              <w:ind w:firstLine="170"/>
              <w:jc w:val="both"/>
              <w:rPr>
                <w:i/>
                <w:iCs/>
                <w:color w:val="000000"/>
                <w:lang w:eastAsia="en-US"/>
              </w:rPr>
            </w:pPr>
            <w:r w:rsidRPr="00EA23A7">
              <w:rPr>
                <w:i/>
                <w:iCs/>
                <w:color w:val="000000"/>
                <w:lang w:eastAsia="en-US"/>
              </w:rPr>
              <w:t xml:space="preserve">             Уметь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понимать связь положений науки и социальной практики;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1A345F">
              <w:rPr>
                <w:color w:val="000000"/>
              </w:rPr>
              <w:t>применять знания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 в квазипрофессиональной деятельности</w:t>
            </w:r>
          </w:p>
          <w:p w:rsidR="00974113" w:rsidRPr="00EA23A7" w:rsidRDefault="00974113" w:rsidP="00974113">
            <w:pPr>
              <w:ind w:firstLine="170"/>
              <w:jc w:val="both"/>
              <w:rPr>
                <w:color w:val="000000"/>
                <w:lang w:eastAsia="en-US"/>
              </w:rPr>
            </w:pPr>
            <w:r w:rsidRPr="00EA23A7">
              <w:rPr>
                <w:i/>
                <w:iCs/>
                <w:color w:val="000000"/>
                <w:lang w:eastAsia="en-US"/>
              </w:rPr>
              <w:t xml:space="preserve">             Владеть</w:t>
            </w:r>
            <w:r w:rsidRPr="00EA23A7">
              <w:rPr>
                <w:color w:val="000000"/>
                <w:lang w:eastAsia="en-US"/>
              </w:rPr>
              <w:t xml:space="preserve">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четким представлением о социальной и профессиональной роли социального психолога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1A345F">
              <w:rPr>
                <w:color w:val="000000"/>
              </w:rPr>
              <w:t>способами осуществления прогностического анализа 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ступенях.</w:t>
            </w:r>
          </w:p>
        </w:tc>
      </w:tr>
      <w:tr w:rsidR="00974113" w:rsidRPr="00686DCF" w:rsidTr="00974113">
        <w:tc>
          <w:tcPr>
            <w:tcW w:w="3333" w:type="dxa"/>
            <w:vAlign w:val="center"/>
          </w:tcPr>
          <w:p w:rsidR="00974113" w:rsidRPr="00EF208F" w:rsidRDefault="00974113" w:rsidP="00974113">
            <w:pPr>
              <w:tabs>
                <w:tab w:val="left" w:pos="708"/>
              </w:tabs>
              <w:jc w:val="both"/>
            </w:pPr>
            <w:r>
              <w:t>С</w:t>
            </w:r>
            <w:r w:rsidRPr="00EF208F">
              <w:t>пособность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1565" w:type="dxa"/>
          </w:tcPr>
          <w:p w:rsidR="00974113" w:rsidRPr="00EA23A7" w:rsidRDefault="00974113" w:rsidP="00974113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 xml:space="preserve"> ОПК-6</w:t>
            </w:r>
          </w:p>
        </w:tc>
        <w:tc>
          <w:tcPr>
            <w:tcW w:w="4779" w:type="dxa"/>
            <w:vAlign w:val="center"/>
          </w:tcPr>
          <w:p w:rsidR="00974113" w:rsidRPr="00EA23A7" w:rsidRDefault="00974113" w:rsidP="00974113">
            <w:pPr>
              <w:ind w:left="34" w:firstLine="170"/>
              <w:jc w:val="both"/>
              <w:rPr>
                <w:rFonts w:eastAsia="Calibri"/>
                <w:i/>
                <w:color w:val="000000"/>
              </w:rPr>
            </w:pPr>
            <w:r w:rsidRPr="00EA23A7">
              <w:rPr>
                <w:rFonts w:eastAsia="Calibri"/>
                <w:i/>
                <w:color w:val="000000"/>
              </w:rPr>
              <w:t xml:space="preserve">Знать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 xml:space="preserve">как организовать  совместную   деятельность   и   межличностное   взаимодействие   субъектов образовательной среды;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 xml:space="preserve">способы организации  совместной   деятельности   и   межличностного   взаимодействия   субъектов образовательной среды; </w:t>
            </w:r>
          </w:p>
          <w:p w:rsidR="00974113" w:rsidRPr="00EA23A7" w:rsidRDefault="00974113" w:rsidP="00974113">
            <w:pPr>
              <w:ind w:left="34" w:firstLine="170"/>
              <w:jc w:val="both"/>
              <w:rPr>
                <w:rFonts w:eastAsia="Calibri"/>
                <w:i/>
                <w:color w:val="000000"/>
              </w:rPr>
            </w:pPr>
            <w:r w:rsidRPr="00EA23A7">
              <w:rPr>
                <w:rFonts w:eastAsia="Calibri"/>
                <w:i/>
                <w:color w:val="000000"/>
              </w:rPr>
              <w:t xml:space="preserve">Уметь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 xml:space="preserve">решать прикладные задачи  по организации  совместной   деятельности   и   межличностного   взаимодействия   субъектов образовательной среды;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 xml:space="preserve">осуществление диагностики межличностного взаимодействия субъектов образовательного процесса </w:t>
            </w:r>
          </w:p>
          <w:p w:rsidR="00974113" w:rsidRPr="00EA23A7" w:rsidRDefault="00974113" w:rsidP="00974113">
            <w:pPr>
              <w:ind w:left="34" w:firstLine="170"/>
              <w:jc w:val="both"/>
              <w:rPr>
                <w:rFonts w:eastAsia="Calibri"/>
                <w:i/>
                <w:color w:val="000000"/>
              </w:rPr>
            </w:pPr>
            <w:r w:rsidRPr="00EA23A7">
              <w:rPr>
                <w:rFonts w:eastAsia="Calibri"/>
                <w:i/>
                <w:color w:val="000000"/>
              </w:rPr>
              <w:t xml:space="preserve">Владеть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 xml:space="preserve">навыками организации совместной деятельности субъектов образовательного процесса;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i/>
                <w:iCs/>
                <w:color w:val="000000"/>
                <w:lang w:eastAsia="en-US"/>
              </w:rPr>
            </w:pPr>
            <w:r w:rsidRPr="00EA23A7">
              <w:rPr>
                <w:color w:val="000000"/>
              </w:rPr>
              <w:t>навыками разнообразных способов организации  совместной   деятельности   и   межличностного   взаимодействия   субъектов образовательной среды.</w:t>
            </w:r>
          </w:p>
        </w:tc>
      </w:tr>
      <w:tr w:rsidR="00974113" w:rsidRPr="00EF208F" w:rsidTr="00974113">
        <w:tc>
          <w:tcPr>
            <w:tcW w:w="3333" w:type="dxa"/>
            <w:vAlign w:val="center"/>
          </w:tcPr>
          <w:p w:rsidR="00974113" w:rsidRPr="00EF208F" w:rsidRDefault="00974113" w:rsidP="00974113">
            <w:pPr>
              <w:tabs>
                <w:tab w:val="left" w:pos="708"/>
              </w:tabs>
              <w:jc w:val="both"/>
            </w:pPr>
            <w:r>
              <w:t>С</w:t>
            </w:r>
            <w:r w:rsidRPr="00EF208F">
              <w:t>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1565" w:type="dxa"/>
          </w:tcPr>
          <w:p w:rsidR="00974113" w:rsidRPr="00EA23A7" w:rsidRDefault="00974113" w:rsidP="00974113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ОПК-9</w:t>
            </w:r>
          </w:p>
        </w:tc>
        <w:tc>
          <w:tcPr>
            <w:tcW w:w="4779" w:type="dxa"/>
            <w:vAlign w:val="center"/>
          </w:tcPr>
          <w:p w:rsidR="00974113" w:rsidRPr="00EA23A7" w:rsidRDefault="00974113" w:rsidP="00974113">
            <w:pPr>
              <w:tabs>
                <w:tab w:val="left" w:pos="708"/>
              </w:tabs>
              <w:ind w:firstLine="170"/>
              <w:jc w:val="both"/>
              <w:rPr>
                <w:i/>
                <w:iCs/>
                <w:color w:val="000000"/>
                <w:lang w:eastAsia="en-US"/>
              </w:rPr>
            </w:pPr>
            <w:r w:rsidRPr="00EA23A7">
              <w:rPr>
                <w:i/>
                <w:iCs/>
                <w:color w:val="000000"/>
                <w:lang w:eastAsia="en-US"/>
              </w:rPr>
              <w:t xml:space="preserve">  Знать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методологические принципы отечественной социальной психологии;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этнические и психологические особенности различных социокультурных общностей</w:t>
            </w:r>
          </w:p>
          <w:p w:rsidR="00974113" w:rsidRPr="00EA23A7" w:rsidRDefault="00974113" w:rsidP="00974113">
            <w:pPr>
              <w:tabs>
                <w:tab w:val="left" w:pos="708"/>
              </w:tabs>
              <w:ind w:firstLine="170"/>
              <w:jc w:val="both"/>
              <w:rPr>
                <w:i/>
                <w:iCs/>
                <w:color w:val="000000"/>
                <w:lang w:eastAsia="en-US"/>
              </w:rPr>
            </w:pPr>
            <w:r w:rsidRPr="00EA23A7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учитывать в своей профессиональной деятельности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974113" w:rsidRPr="00EA23A7" w:rsidRDefault="00974113" w:rsidP="00974113">
            <w:pPr>
              <w:tabs>
                <w:tab w:val="left" w:pos="-180"/>
              </w:tabs>
              <w:ind w:left="720" w:firstLine="170"/>
              <w:jc w:val="both"/>
              <w:rPr>
                <w:color w:val="000000"/>
              </w:rPr>
            </w:pPr>
          </w:p>
          <w:p w:rsidR="00974113" w:rsidRPr="00EA23A7" w:rsidRDefault="00974113" w:rsidP="00974113">
            <w:pPr>
              <w:tabs>
                <w:tab w:val="left" w:pos="708"/>
              </w:tabs>
              <w:ind w:firstLine="170"/>
              <w:jc w:val="both"/>
              <w:rPr>
                <w:color w:val="000000"/>
                <w:lang w:eastAsia="en-US"/>
              </w:rPr>
            </w:pPr>
            <w:r w:rsidRPr="00EA23A7">
              <w:rPr>
                <w:i/>
                <w:iCs/>
                <w:color w:val="000000"/>
                <w:lang w:eastAsia="en-US"/>
              </w:rPr>
              <w:t>Владеть</w:t>
            </w:r>
            <w:r w:rsidRPr="00EA23A7">
              <w:rPr>
                <w:color w:val="000000"/>
                <w:lang w:eastAsia="en-US"/>
              </w:rPr>
              <w:t xml:space="preserve"> </w:t>
            </w:r>
          </w:p>
          <w:p w:rsidR="00974113" w:rsidRPr="001A345F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color w:val="000000"/>
              </w:rPr>
            </w:pPr>
            <w:r w:rsidRPr="00EA23A7">
              <w:rPr>
                <w:color w:val="000000"/>
              </w:rPr>
              <w:t>навыками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  <w:p w:rsidR="00974113" w:rsidRPr="00EA23A7" w:rsidRDefault="00974113" w:rsidP="007E105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/>
              <w:ind w:left="34" w:right="17" w:firstLine="170"/>
              <w:jc w:val="both"/>
              <w:rPr>
                <w:i/>
                <w:iCs/>
                <w:color w:val="000000"/>
                <w:lang w:eastAsia="en-US"/>
              </w:rPr>
            </w:pPr>
            <w:r w:rsidRPr="00EA23A7">
              <w:rPr>
                <w:color w:val="000000"/>
              </w:rPr>
              <w:t>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Б1.Б.23 «Социальная психология» </w:t>
      </w:r>
      <w:r w:rsidRPr="00EF208F">
        <w:rPr>
          <w:lang w:eastAsia="en-US"/>
        </w:rPr>
        <w:t>является дисциплиной базовой части блока Б.1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2835"/>
        <w:gridCol w:w="4678"/>
      </w:tblGrid>
      <w:tr w:rsidR="00782A6C" w:rsidRPr="00EF208F" w:rsidTr="00DE36E2">
        <w:trPr>
          <w:trHeight w:val="276"/>
        </w:trPr>
        <w:tc>
          <w:tcPr>
            <w:tcW w:w="2057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DE36E2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835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</w:tcPr>
          <w:p w:rsidR="00782A6C" w:rsidRDefault="00782A6C" w:rsidP="00782A6C">
            <w:pPr>
              <w:jc w:val="center"/>
            </w:pPr>
            <w:r w:rsidRPr="00AD4BEE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DE36E2">
        <w:trPr>
          <w:trHeight w:val="276"/>
        </w:trPr>
        <w:tc>
          <w:tcPr>
            <w:tcW w:w="205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78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DE36E2">
        <w:trPr>
          <w:trHeight w:val="276"/>
        </w:trPr>
        <w:tc>
          <w:tcPr>
            <w:tcW w:w="205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DE36E2">
        <w:tc>
          <w:tcPr>
            <w:tcW w:w="2057" w:type="dxa"/>
            <w:vAlign w:val="center"/>
          </w:tcPr>
          <w:p w:rsidR="00782A6C" w:rsidRPr="00EF208F" w:rsidRDefault="00782A6C" w:rsidP="00A93D45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Б1.Б.23</w:t>
            </w:r>
          </w:p>
        </w:tc>
        <w:tc>
          <w:tcPr>
            <w:tcW w:w="2835" w:type="dxa"/>
            <w:vAlign w:val="center"/>
          </w:tcPr>
          <w:p w:rsidR="00782A6C" w:rsidRPr="00EF208F" w:rsidRDefault="00782A6C" w:rsidP="00A93D45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Социальная психология</w:t>
            </w:r>
          </w:p>
        </w:tc>
        <w:tc>
          <w:tcPr>
            <w:tcW w:w="4678" w:type="dxa"/>
            <w:vAlign w:val="center"/>
          </w:tcPr>
          <w:p w:rsidR="00782A6C" w:rsidRPr="00EF208F" w:rsidRDefault="00782A6C" w:rsidP="00A93D45">
            <w:pPr>
              <w:tabs>
                <w:tab w:val="left" w:pos="708"/>
              </w:tabs>
              <w:rPr>
                <w:lang w:val="en-US" w:eastAsia="en-US"/>
              </w:rPr>
            </w:pPr>
            <w:r w:rsidRPr="00EF208F">
              <w:rPr>
                <w:lang w:eastAsia="en-US"/>
              </w:rPr>
              <w:t>ОПК-1; ОПК-6; ОПК-9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2 зачетные единицы – 72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0259D1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53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2A7069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DC5683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 xml:space="preserve">5. Содержание дисциплины </w:t>
      </w:r>
      <w:r w:rsidR="005B1C7E" w:rsidRPr="00EF208F">
        <w:rPr>
          <w:b/>
          <w:bCs/>
        </w:rPr>
        <w:t>, структурированное по темам (разделам)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1.</w:t>
      </w:r>
      <w:r w:rsidRPr="003A6CFB">
        <w:t xml:space="preserve"> Социальная психология как наука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2.</w:t>
      </w:r>
      <w:r w:rsidRPr="003A6CFB">
        <w:t xml:space="preserve"> История формирования социально-психологических идей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3.</w:t>
      </w:r>
      <w:r w:rsidRPr="003A6CFB">
        <w:t xml:space="preserve"> Методологические проблемы  социально-психологического исследования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 xml:space="preserve">Тема № 4. </w:t>
      </w:r>
      <w:r w:rsidRPr="003A6CFB">
        <w:t>Социальная психология общения. Содержание, функции и виды общения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5.</w:t>
      </w:r>
      <w:r w:rsidRPr="003A6CFB">
        <w:t xml:space="preserve"> Закономерности процесса общения. Структура общения: коммуникативная, перцептивная и интерактивная стороны общения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6.</w:t>
      </w:r>
      <w:r w:rsidRPr="003A6CFB">
        <w:t xml:space="preserve"> Группа как социально-психологический феномен 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7.</w:t>
      </w:r>
      <w:r w:rsidRPr="003A6CFB">
        <w:t xml:space="preserve"> Психология больших и малых групп социальных групп и массовых социальных движений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8.</w:t>
      </w:r>
      <w:r w:rsidRPr="003A6CFB">
        <w:t xml:space="preserve"> Психология межгрупповых отношений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9.</w:t>
      </w:r>
      <w:r w:rsidRPr="003A6CFB">
        <w:t xml:space="preserve"> Социально-психологический портрет личности</w:t>
      </w:r>
    </w:p>
    <w:p w:rsidR="00883D84" w:rsidRPr="003A6CFB" w:rsidRDefault="00883D84" w:rsidP="00623580">
      <w:pPr>
        <w:ind w:firstLine="709"/>
      </w:pPr>
      <w:r w:rsidRPr="003A6CFB">
        <w:rPr>
          <w:bCs/>
        </w:rPr>
        <w:t>Тема № 10.</w:t>
      </w:r>
      <w:r w:rsidRPr="003A6CFB">
        <w:t xml:space="preserve"> Социализация личности</w:t>
      </w:r>
    </w:p>
    <w:p w:rsidR="00883D84" w:rsidRPr="00EF208F" w:rsidRDefault="00883D84" w:rsidP="00623580">
      <w:pPr>
        <w:ind w:firstLine="709"/>
      </w:pPr>
      <w:r w:rsidRPr="003A6CFB">
        <w:rPr>
          <w:bCs/>
        </w:rPr>
        <w:t>Тема № 11.</w:t>
      </w:r>
      <w:r w:rsidRPr="003A6CFB">
        <w:t xml:space="preserve"> Психология</w:t>
      </w:r>
      <w:r w:rsidRPr="00EF208F">
        <w:t xml:space="preserve"> семьи и семейного воспитания</w:t>
      </w:r>
    </w:p>
    <w:p w:rsidR="00883D84" w:rsidRPr="00EF208F" w:rsidRDefault="00883D84" w:rsidP="00B9103E">
      <w:pPr>
        <w:ind w:left="284"/>
      </w:pPr>
    </w:p>
    <w:p w:rsidR="00883D84" w:rsidRPr="00EF208F" w:rsidRDefault="00883D84" w:rsidP="00B9103E">
      <w:pPr>
        <w:ind w:left="284"/>
        <w:jc w:val="center"/>
        <w:rPr>
          <w:b/>
          <w:bCs/>
        </w:rPr>
      </w:pPr>
      <w:r w:rsidRPr="00EF208F">
        <w:rPr>
          <w:b/>
          <w:bCs/>
        </w:rPr>
        <w:t>МЕТОДОЛОГИЯ И МЕТОДЫ ПСИХОЛОГО</w:t>
      </w:r>
      <w:r w:rsidR="00974113">
        <w:rPr>
          <w:b/>
          <w:bCs/>
        </w:rPr>
        <w:t xml:space="preserve"> </w:t>
      </w:r>
      <w:r w:rsidRPr="00EF208F">
        <w:rPr>
          <w:b/>
          <w:bCs/>
        </w:rPr>
        <w:t>- ПЕДАГОГИЧЕСКИХ ИССЛЕДОВАНИЙ</w:t>
      </w:r>
    </w:p>
    <w:p w:rsidR="00883D84" w:rsidRPr="00EF208F" w:rsidRDefault="00883D84" w:rsidP="00DC5683">
      <w:pPr>
        <w:suppressAutoHyphens/>
        <w:jc w:val="both"/>
      </w:pPr>
    </w:p>
    <w:p w:rsidR="00883D84" w:rsidRPr="00623580" w:rsidRDefault="00883D84" w:rsidP="007E1053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Б1.Б.24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Методология и методы психолого-педагогических исследований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580" w:rsidRPr="00EF208F" w:rsidRDefault="00623580" w:rsidP="006235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3D84" w:rsidRPr="00EF208F" w:rsidRDefault="00883D84" w:rsidP="007E1053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«Методология и методы психолого-педагогических исследований»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3049" w:type="dxa"/>
          </w:tcPr>
          <w:p w:rsidR="00883D84" w:rsidRPr="00EF208F" w:rsidRDefault="00CD167C" w:rsidP="00623580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623580">
            <w:pPr>
              <w:tabs>
                <w:tab w:val="left" w:pos="708"/>
              </w:tabs>
              <w:jc w:val="both"/>
            </w:pPr>
            <w:r w:rsidRPr="00EF208F">
              <w:t>ОПК-2</w:t>
            </w:r>
          </w:p>
        </w:tc>
        <w:tc>
          <w:tcPr>
            <w:tcW w:w="4927" w:type="dxa"/>
          </w:tcPr>
          <w:p w:rsidR="00883D84" w:rsidRPr="00EF208F" w:rsidRDefault="00883D84" w:rsidP="00623580">
            <w:pPr>
              <w:tabs>
                <w:tab w:val="left" w:pos="708"/>
              </w:tabs>
              <w:ind w:firstLine="28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623580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  <w:rPr>
                <w:i/>
                <w:iCs/>
                <w:lang w:eastAsia="en-US"/>
              </w:rPr>
            </w:pPr>
            <w:r w:rsidRPr="00EF208F">
              <w:t xml:space="preserve"> </w:t>
            </w:r>
            <w:r w:rsidRPr="00EF208F">
              <w:rPr>
                <w:kern w:val="1"/>
                <w:lang w:eastAsia="ar-SA"/>
              </w:rPr>
              <w:t>качественные и количественные методы в психологических и педагогических исследованиях;</w:t>
            </w:r>
          </w:p>
          <w:p w:rsidR="00883D84" w:rsidRPr="00EF208F" w:rsidRDefault="00883D84" w:rsidP="00623580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  <w:rPr>
                <w:i/>
                <w:iCs/>
                <w:lang w:eastAsia="en-US"/>
              </w:rPr>
            </w:pPr>
            <w:r w:rsidRPr="00EF208F">
              <w:t>понятия: методология, метод, методика, функции и уровни методологического знания, логику и процедуру организации психолого-педагогического исследования, классификации и характеристики методов психолого-педагогического исследования;</w:t>
            </w:r>
          </w:p>
          <w:p w:rsidR="00883D84" w:rsidRPr="00EF208F" w:rsidRDefault="00883D84" w:rsidP="00623580">
            <w:pPr>
              <w:tabs>
                <w:tab w:val="left" w:pos="708"/>
              </w:tabs>
              <w:ind w:left="709" w:firstLine="28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623580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применять качественные и количественные методы в психологических и педагогических исследованиях;</w:t>
            </w:r>
          </w:p>
          <w:p w:rsidR="00883D84" w:rsidRPr="00EF208F" w:rsidRDefault="00883D84" w:rsidP="00623580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  <w:rPr>
                <w:b/>
                <w:bCs/>
              </w:rPr>
            </w:pPr>
            <w:r w:rsidRPr="00EF208F">
              <w:t xml:space="preserve">прогнозировать результаты научно-исследовательской деятельности, </w:t>
            </w:r>
            <w:r w:rsidRPr="00EF208F">
              <w:rPr>
                <w:spacing w:val="6"/>
              </w:rPr>
              <w:t>определять с</w:t>
            </w:r>
            <w:r w:rsidRPr="00EF208F">
              <w:t>труктуру психолого-педагогических исследований, грамотно пользоваться понятийным аппаратом исследования,  использовать методы математической статистики в педагогическом исследовании, формулировать научные выводы;</w:t>
            </w:r>
          </w:p>
          <w:p w:rsidR="00883D84" w:rsidRPr="00EF208F" w:rsidRDefault="00883D84" w:rsidP="00623580">
            <w:pPr>
              <w:tabs>
                <w:tab w:val="left" w:pos="708"/>
              </w:tabs>
              <w:ind w:firstLine="282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623580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 применения качественными и количественными методами  в психологических и педагогических исследованиях;</w:t>
            </w:r>
          </w:p>
          <w:p w:rsidR="00883D84" w:rsidRDefault="00883D84" w:rsidP="00623580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  <w:rPr>
                <w:lang w:eastAsia="en-US"/>
              </w:rPr>
            </w:pPr>
            <w:r w:rsidRPr="00EF208F">
              <w:t xml:space="preserve">культурой мышления, основанного на закономерностях организации научного поиска, </w:t>
            </w:r>
            <w:r w:rsidR="00CD167C">
              <w:t>способность</w:t>
            </w:r>
            <w:r w:rsidRPr="00EF208F">
              <w:t xml:space="preserve"> использовать методологическую литературу в организации своей познавательной деятельности, навыками ведения дискуссии по методологическим аспектам организации и проведения психолого-педагогических исследований;</w:t>
            </w:r>
          </w:p>
          <w:p w:rsidR="00DE36E2" w:rsidRPr="00EF208F" w:rsidRDefault="00DE36E2" w:rsidP="00DE36E2">
            <w:pPr>
              <w:tabs>
                <w:tab w:val="left" w:pos="708"/>
              </w:tabs>
              <w:autoSpaceDN w:val="0"/>
              <w:ind w:left="282"/>
              <w:jc w:val="both"/>
              <w:rPr>
                <w:lang w:eastAsia="en-US"/>
              </w:rPr>
            </w:pPr>
          </w:p>
        </w:tc>
      </w:tr>
      <w:tr w:rsidR="00DE36E2" w:rsidRPr="00EF208F" w:rsidTr="00DE36E2">
        <w:tc>
          <w:tcPr>
            <w:tcW w:w="3049" w:type="dxa"/>
          </w:tcPr>
          <w:p w:rsidR="00DE36E2" w:rsidRPr="0068593E" w:rsidRDefault="00DE36E2" w:rsidP="00DE36E2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Pr="0068593E">
              <w:rPr>
                <w:color w:val="000000"/>
              </w:rPr>
              <w:t xml:space="preserve">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</w:tcPr>
          <w:p w:rsidR="00DE36E2" w:rsidRPr="0068593E" w:rsidRDefault="00DE36E2" w:rsidP="00DE36E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color w:val="000000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DE36E2" w:rsidRPr="0068593E" w:rsidRDefault="00DE36E2" w:rsidP="00DE36E2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DE36E2" w:rsidRPr="0068593E" w:rsidRDefault="00DE36E2" w:rsidP="00DE36E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стандартные методы и технологии, позволяющие решать диагностические и коррекционно-развивающие задачи;</w:t>
            </w:r>
          </w:p>
          <w:p w:rsidR="00DE36E2" w:rsidRPr="0068593E" w:rsidRDefault="00DE36E2" w:rsidP="00DE36E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способы и условия применения утвержденных стандартных методов и технологий, позволяющих решать диагностические и коррекционно-развивающие задачи;</w:t>
            </w:r>
          </w:p>
          <w:p w:rsidR="00DE36E2" w:rsidRPr="0068593E" w:rsidRDefault="00DE36E2" w:rsidP="00DE36E2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DE36E2" w:rsidRPr="0068593E" w:rsidRDefault="00DE36E2" w:rsidP="00DE36E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применять стандартные методы и технологии, позволяющие решать диагностические и коррекционно-развивающие задачи;</w:t>
            </w:r>
          </w:p>
          <w:p w:rsidR="00DE36E2" w:rsidRPr="0068593E" w:rsidRDefault="00DE36E2" w:rsidP="00DE36E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в разнообразных ситуациях применять утвержденные стандартные методы и технологии, позволяющие решать диагностические и коррекционно-развивающие задачи;</w:t>
            </w:r>
          </w:p>
          <w:p w:rsidR="00DE36E2" w:rsidRPr="0068593E" w:rsidRDefault="00DE36E2" w:rsidP="00DE36E2">
            <w:pPr>
              <w:tabs>
                <w:tab w:val="left" w:pos="708"/>
              </w:tabs>
              <w:ind w:firstLine="219"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68593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E36E2" w:rsidRPr="0068593E" w:rsidRDefault="00DE36E2" w:rsidP="00DE36E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способность</w:t>
            </w:r>
            <w:r w:rsidRPr="0068593E">
              <w:rPr>
                <w:rFonts w:eastAsia="Lucida Sans Unicode"/>
                <w:kern w:val="1"/>
                <w:lang w:eastAsia="ar-SA"/>
              </w:rPr>
              <w:t xml:space="preserve"> применять стандартные методы и технологии, позволяющие решать диагностические и коррекционно-развивающие задачи;</w:t>
            </w:r>
          </w:p>
          <w:p w:rsidR="00DE36E2" w:rsidRPr="0068593E" w:rsidRDefault="00DE36E2" w:rsidP="00DE36E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Lucida Sans Unicode"/>
                <w:kern w:val="1"/>
                <w:lang w:eastAsia="ar-SA"/>
              </w:rPr>
              <w:t>навыками применения утвержденных стандартных методов  и технологий, позволяющих решать диагностические и коррекционно-развивающие задачи.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r w:rsidRPr="00EF208F">
        <w:t>Дисциплина Б1.Б.24 «Методология и методы психолого-педагогических исследований» является дис</w:t>
      </w:r>
      <w:r w:rsidR="00A35CE2">
        <w:t>циплиной базовой  части блока Б</w:t>
      </w:r>
      <w:r w:rsidRPr="00EF208F">
        <w:t>1</w:t>
      </w:r>
      <w:r w:rsidR="00A35CE2"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74"/>
        <w:gridCol w:w="5699"/>
      </w:tblGrid>
      <w:tr w:rsidR="00782A6C" w:rsidRPr="00EF208F" w:rsidTr="00782A6C">
        <w:trPr>
          <w:trHeight w:val="276"/>
        </w:trPr>
        <w:tc>
          <w:tcPr>
            <w:tcW w:w="1497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374" w:type="dxa"/>
            <w:vMerge w:val="restart"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699" w:type="dxa"/>
            <w:vMerge w:val="restart"/>
          </w:tcPr>
          <w:p w:rsidR="00782A6C" w:rsidRDefault="00782A6C" w:rsidP="00782A6C">
            <w:pPr>
              <w:jc w:val="center"/>
            </w:pPr>
            <w:r w:rsidRPr="008625A4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99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1497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782A6C" w:rsidRPr="00EF208F" w:rsidRDefault="00782A6C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497" w:type="dxa"/>
            <w:vAlign w:val="center"/>
          </w:tcPr>
          <w:p w:rsidR="00782A6C" w:rsidRPr="00EF208F" w:rsidRDefault="00782A6C" w:rsidP="007D71C1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Б1.Б.24</w:t>
            </w:r>
          </w:p>
        </w:tc>
        <w:tc>
          <w:tcPr>
            <w:tcW w:w="2374" w:type="dxa"/>
            <w:vAlign w:val="center"/>
          </w:tcPr>
          <w:p w:rsidR="00782A6C" w:rsidRPr="00EF208F" w:rsidRDefault="00782A6C" w:rsidP="007D71C1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t>Методология и методы психолого-педагогических исследований</w:t>
            </w:r>
          </w:p>
        </w:tc>
        <w:tc>
          <w:tcPr>
            <w:tcW w:w="5699" w:type="dxa"/>
            <w:vAlign w:val="center"/>
          </w:tcPr>
          <w:p w:rsidR="00782A6C" w:rsidRPr="00EF208F" w:rsidRDefault="00782A6C" w:rsidP="007D71C1">
            <w:pPr>
              <w:tabs>
                <w:tab w:val="left" w:pos="708"/>
              </w:tabs>
            </w:pPr>
            <w:r w:rsidRPr="00EF208F">
              <w:t>ОПК-2</w:t>
            </w:r>
          </w:p>
          <w:p w:rsidR="00782A6C" w:rsidRPr="00EF208F" w:rsidRDefault="00DE36E2" w:rsidP="007D71C1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ПК-23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54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2 зачетных единиц – 72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55</w:t>
            </w:r>
          </w:p>
        </w:tc>
      </w:tr>
      <w:tr w:rsidR="003428CE" w:rsidRPr="00EF208F">
        <w:tc>
          <w:tcPr>
            <w:tcW w:w="4365" w:type="dxa"/>
          </w:tcPr>
          <w:p w:rsidR="003428CE" w:rsidRPr="00EF208F" w:rsidRDefault="003428CE" w:rsidP="00DC56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2693" w:type="dxa"/>
            <w:vAlign w:val="center"/>
          </w:tcPr>
          <w:p w:rsidR="003428CE" w:rsidRPr="00EF208F" w:rsidRDefault="003428CE" w:rsidP="00DC5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3428CE" w:rsidRPr="00EF208F" w:rsidRDefault="003428CE" w:rsidP="00DC5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981AEE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Учебным планом по дисциплине «</w:t>
      </w:r>
      <w:r w:rsidRPr="00EF208F">
        <w:t>Методология и методы психолого-педагогических исследований</w:t>
      </w:r>
      <w:r w:rsidRPr="00EF208F">
        <w:rPr>
          <w:lang w:eastAsia="en-US"/>
        </w:rPr>
        <w:t>» предусмотрена курсовая работа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5B1C7E" w:rsidP="007E1053">
      <w:pPr>
        <w:keepNext/>
        <w:numPr>
          <w:ilvl w:val="0"/>
          <w:numId w:val="54"/>
        </w:numPr>
        <w:tabs>
          <w:tab w:val="left" w:pos="709"/>
        </w:tabs>
        <w:ind w:left="0" w:firstLine="709"/>
        <w:jc w:val="both"/>
        <w:rPr>
          <w:b/>
          <w:bCs/>
        </w:rPr>
      </w:pPr>
      <w:r>
        <w:rPr>
          <w:b/>
          <w:bCs/>
        </w:rPr>
        <w:t>Содержание дисциплины</w:t>
      </w:r>
      <w:r w:rsidRPr="00EF208F">
        <w:rPr>
          <w:b/>
          <w:bCs/>
        </w:rPr>
        <w:t>, структурированное по темам (разделам)</w:t>
      </w:r>
    </w:p>
    <w:p w:rsidR="00883D84" w:rsidRPr="003A6CFB" w:rsidRDefault="00883D84" w:rsidP="007D71C1">
      <w:pPr>
        <w:ind w:firstLine="709"/>
        <w:jc w:val="both"/>
      </w:pPr>
      <w:r w:rsidRPr="003A6CFB">
        <w:rPr>
          <w:bCs/>
        </w:rPr>
        <w:t>Тема № 1.</w:t>
      </w:r>
      <w:r w:rsidRPr="003A6CFB">
        <w:t xml:space="preserve"> Методология  психолого-педагогических исследований.</w:t>
      </w:r>
    </w:p>
    <w:p w:rsidR="00883D84" w:rsidRPr="003A6CFB" w:rsidRDefault="00883D84" w:rsidP="007D71C1">
      <w:pPr>
        <w:ind w:firstLine="709"/>
        <w:jc w:val="both"/>
      </w:pPr>
      <w:r w:rsidRPr="003A6CFB">
        <w:rPr>
          <w:bCs/>
        </w:rPr>
        <w:t>Тема № 2</w:t>
      </w:r>
      <w:r w:rsidRPr="003A6CFB">
        <w:t xml:space="preserve"> Теоретические методы  психолого-педагогических исследований.</w:t>
      </w:r>
    </w:p>
    <w:p w:rsidR="00883D84" w:rsidRPr="003A6CFB" w:rsidRDefault="00883D84" w:rsidP="007D71C1">
      <w:pPr>
        <w:ind w:firstLine="709"/>
        <w:jc w:val="both"/>
      </w:pPr>
      <w:r w:rsidRPr="003A6CFB">
        <w:rPr>
          <w:bCs/>
        </w:rPr>
        <w:t>Тема № 3.</w:t>
      </w:r>
      <w:r w:rsidRPr="003A6CFB">
        <w:t xml:space="preserve"> Эмпирические методы  психолого-педагогических исследований.</w:t>
      </w:r>
    </w:p>
    <w:p w:rsidR="00883D84" w:rsidRPr="00EF208F" w:rsidRDefault="007D71C1" w:rsidP="007D71C1">
      <w:pPr>
        <w:ind w:firstLine="709"/>
        <w:jc w:val="both"/>
      </w:pPr>
      <w:r>
        <w:rPr>
          <w:bCs/>
        </w:rPr>
        <w:t xml:space="preserve">Тема № </w:t>
      </w:r>
      <w:r w:rsidR="00883D84" w:rsidRPr="003A6CFB">
        <w:rPr>
          <w:bCs/>
        </w:rPr>
        <w:t>4.</w:t>
      </w:r>
      <w:r w:rsidR="00883D84" w:rsidRPr="00EF208F">
        <w:t xml:space="preserve"> Разработка методологического аппарата  психолого-педагогических исследований.</w:t>
      </w:r>
    </w:p>
    <w:p w:rsidR="00A35CE2" w:rsidRPr="005B1C7E" w:rsidRDefault="005B1C7E" w:rsidP="005B1C7E">
      <w:pPr>
        <w:jc w:val="center"/>
        <w:rPr>
          <w:b/>
          <w:bCs/>
        </w:rPr>
      </w:pPr>
      <w:r>
        <w:rPr>
          <w:b/>
          <w:bCs/>
        </w:rPr>
        <w:t>ВАРИАТИВНА ЧАСТЬ</w:t>
      </w:r>
    </w:p>
    <w:p w:rsidR="00A35CE2" w:rsidRDefault="00A35CE2" w:rsidP="00DC5683">
      <w:pPr>
        <w:jc w:val="center"/>
        <w:rPr>
          <w:b/>
          <w:bCs/>
        </w:rPr>
      </w:pPr>
    </w:p>
    <w:p w:rsidR="00883D84" w:rsidRDefault="007D71C1" w:rsidP="00FB0032">
      <w:pPr>
        <w:tabs>
          <w:tab w:val="left" w:pos="708"/>
        </w:tabs>
        <w:jc w:val="center"/>
        <w:rPr>
          <w:b/>
          <w:sz w:val="28"/>
          <w:szCs w:val="28"/>
          <w:lang w:eastAsia="en-US"/>
        </w:rPr>
      </w:pPr>
      <w:r w:rsidRPr="00FB0032">
        <w:rPr>
          <w:b/>
          <w:sz w:val="28"/>
          <w:szCs w:val="28"/>
          <w:lang w:eastAsia="en-US"/>
        </w:rPr>
        <w:t>АНАТОМИЯ И ВОЗРАСТНАЯ ФИЗИОЛОГИЯ</w:t>
      </w:r>
    </w:p>
    <w:p w:rsidR="00FB0032" w:rsidRDefault="00FB0032" w:rsidP="00FB0032">
      <w:pPr>
        <w:tabs>
          <w:tab w:val="left" w:pos="708"/>
        </w:tabs>
        <w:jc w:val="center"/>
        <w:rPr>
          <w:b/>
          <w:sz w:val="28"/>
          <w:szCs w:val="28"/>
          <w:lang w:eastAsia="en-US"/>
        </w:rPr>
      </w:pPr>
    </w:p>
    <w:p w:rsidR="00FB0032" w:rsidRPr="007D71C1" w:rsidRDefault="00FB0032" w:rsidP="007E1053">
      <w:pPr>
        <w:pStyle w:val="a3"/>
        <w:numPr>
          <w:ilvl w:val="0"/>
          <w:numId w:val="61"/>
        </w:numPr>
        <w:suppressAutoHyphens/>
        <w:ind w:left="0" w:firstLine="851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290573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29057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905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90573">
        <w:rPr>
          <w:rFonts w:ascii="Times New Roman" w:hAnsi="Times New Roman" w:cs="Times New Roman"/>
          <w:b/>
          <w:sz w:val="24"/>
          <w:szCs w:val="24"/>
        </w:rPr>
        <w:t>В.0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90573">
        <w:rPr>
          <w:rFonts w:ascii="Times New Roman" w:hAnsi="Times New Roman" w:cs="Times New Roman"/>
          <w:b/>
          <w:sz w:val="24"/>
          <w:szCs w:val="24"/>
        </w:rPr>
        <w:t xml:space="preserve"> Анатомия и возрастная физиология</w:t>
      </w:r>
    </w:p>
    <w:p w:rsidR="007D71C1" w:rsidRPr="00290573" w:rsidRDefault="007D71C1" w:rsidP="00EE6B1C">
      <w:pPr>
        <w:pStyle w:val="a3"/>
        <w:suppressAutoHyphens/>
        <w:ind w:left="0" w:firstLine="851"/>
        <w:contextualSpacing/>
        <w:rPr>
          <w:rFonts w:ascii="Times New Roman" w:hAnsi="Times New Roman" w:cs="Times New Roman"/>
          <w:sz w:val="40"/>
          <w:szCs w:val="40"/>
        </w:rPr>
      </w:pPr>
    </w:p>
    <w:p w:rsidR="00FB0032" w:rsidRPr="00290573" w:rsidRDefault="00FB0032" w:rsidP="007E1053">
      <w:pPr>
        <w:pStyle w:val="a3"/>
        <w:numPr>
          <w:ilvl w:val="0"/>
          <w:numId w:val="6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573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B0032" w:rsidRPr="00793E1B" w:rsidRDefault="00FB0032" w:rsidP="00FB0032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253D2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lang w:eastAsia="en-US"/>
        </w:rPr>
        <w:t>далее - ОПОП</w:t>
      </w:r>
      <w:r w:rsidRPr="00F253D2">
        <w:rPr>
          <w:rFonts w:eastAsia="Calibri"/>
          <w:color w:val="000000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lang w:eastAsia="en-US"/>
        </w:rPr>
        <w:t>жности Академии в формировании компетенций выпускников.</w:t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AA67B0">
        <w:rPr>
          <w:b/>
        </w:rPr>
        <w:t>Анатомия и возрастная физиология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B0032" w:rsidRPr="00793E1B" w:rsidTr="00FB0032">
        <w:tc>
          <w:tcPr>
            <w:tcW w:w="3049" w:type="dxa"/>
            <w:vAlign w:val="center"/>
          </w:tcPr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FB0032" w:rsidRPr="00793E1B" w:rsidTr="00FB0032">
        <w:tc>
          <w:tcPr>
            <w:tcW w:w="3049" w:type="dxa"/>
          </w:tcPr>
          <w:p w:rsidR="00FB0032" w:rsidRPr="00177821" w:rsidRDefault="00CD167C" w:rsidP="00EE6B1C">
            <w:pPr>
              <w:jc w:val="both"/>
            </w:pPr>
            <w:r>
              <w:t>способность</w:t>
            </w:r>
            <w:r w:rsidR="00FB0032" w:rsidRPr="00177821"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  <w:p w:rsidR="00FB0032" w:rsidRPr="00D10925" w:rsidRDefault="00FB0032" w:rsidP="00EE6B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FB0032" w:rsidRPr="00D10925" w:rsidRDefault="00FB0032" w:rsidP="00EE6B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10925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</w:t>
            </w:r>
            <w:r w:rsidRPr="00D10925">
              <w:rPr>
                <w:rFonts w:eastAsia="Calibri"/>
                <w:lang w:eastAsia="en-US"/>
              </w:rPr>
              <w:t>К-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FB0032" w:rsidRPr="00177821" w:rsidRDefault="00FB0032" w:rsidP="00EE6B1C">
            <w:pPr>
              <w:jc w:val="both"/>
            </w:pPr>
            <w:r w:rsidRPr="00C66464">
              <w:rPr>
                <w:i/>
              </w:rPr>
              <w:t>Знать</w:t>
            </w:r>
            <w:r w:rsidRPr="00177821">
              <w:t xml:space="preserve">: </w:t>
            </w:r>
          </w:p>
          <w:p w:rsidR="00FB0032" w:rsidRPr="008B08BB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8B08BB">
              <w:t>основы педагогики и психологии;особенности возрастного развития личности: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8B08BB">
              <w:t>общие особенности построения процесса обучения в учреждениях</w:t>
            </w:r>
            <w:r>
              <w:t xml:space="preserve"> общего и дополнительного образования.</w:t>
            </w:r>
          </w:p>
          <w:p w:rsidR="00FB0032" w:rsidRPr="00177821" w:rsidRDefault="00FB0032" w:rsidP="00EE6B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66464">
              <w:rPr>
                <w:i/>
              </w:rPr>
              <w:t>Уметь</w:t>
            </w:r>
            <w:r w:rsidRPr="00177821">
              <w:t xml:space="preserve">: 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FB0032" w:rsidRPr="00C66464" w:rsidRDefault="00FB0032" w:rsidP="00EE6B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66464">
              <w:rPr>
                <w:i/>
              </w:rPr>
              <w:t xml:space="preserve">Владеть: 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>навыками осуществления образовательно-воспитательного процесса с учетом возрастных и индивидуальных особенностей обучающихся.</w:t>
            </w:r>
          </w:p>
          <w:p w:rsidR="00FB0032" w:rsidRPr="008B08BB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8B08BB">
              <w:t xml:space="preserve">навыками осуществления регуляции поведения и деятельности человека на различных возрастных ступенях </w:t>
            </w:r>
          </w:p>
          <w:p w:rsidR="00FB0032" w:rsidRPr="00D10925" w:rsidRDefault="00FB0032" w:rsidP="00EE6B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</w:tc>
      </w:tr>
      <w:tr w:rsidR="00FB0032" w:rsidRPr="00793E1B" w:rsidTr="00FB0032">
        <w:tc>
          <w:tcPr>
            <w:tcW w:w="3049" w:type="dxa"/>
            <w:vAlign w:val="center"/>
          </w:tcPr>
          <w:p w:rsidR="00FB0032" w:rsidRPr="00AA67B0" w:rsidRDefault="00CD167C" w:rsidP="00EE6B1C">
            <w:pPr>
              <w:jc w:val="both"/>
            </w:pPr>
            <w:r>
              <w:t>способность</w:t>
            </w:r>
            <w:r w:rsidR="00FB0032" w:rsidRPr="00AA67B0">
              <w:t xml:space="preserve"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FB0032" w:rsidRPr="00AA67B0" w:rsidRDefault="00FB0032" w:rsidP="00EE6B1C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FB0032" w:rsidRPr="00AA67B0" w:rsidRDefault="00FB0032" w:rsidP="00EE6B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A67B0">
              <w:rPr>
                <w:lang w:eastAsia="en-US"/>
              </w:rPr>
              <w:t>ОПК-12</w:t>
            </w:r>
          </w:p>
        </w:tc>
        <w:tc>
          <w:tcPr>
            <w:tcW w:w="4927" w:type="dxa"/>
          </w:tcPr>
          <w:p w:rsidR="00FB0032" w:rsidRPr="00AA67B0" w:rsidRDefault="00FB0032" w:rsidP="00EE6B1C">
            <w:pPr>
              <w:shd w:val="clear" w:color="auto" w:fill="FFFFFF"/>
              <w:jc w:val="both"/>
              <w:rPr>
                <w:i/>
                <w:iCs/>
              </w:rPr>
            </w:pPr>
            <w:r w:rsidRPr="00AA67B0">
              <w:rPr>
                <w:i/>
                <w:iCs/>
              </w:rPr>
              <w:t xml:space="preserve">Знать: </w:t>
            </w:r>
          </w:p>
          <w:p w:rsidR="00FB0032" w:rsidRPr="00AA67B0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AA67B0"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FB0032" w:rsidRPr="00AA67B0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EE6B1C"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FB0032" w:rsidRPr="00AA67B0" w:rsidRDefault="00FB0032" w:rsidP="00EE6B1C">
            <w:pPr>
              <w:shd w:val="clear" w:color="auto" w:fill="FFFFFF"/>
              <w:tabs>
                <w:tab w:val="left" w:pos="0"/>
              </w:tabs>
              <w:ind w:firstLine="34"/>
              <w:jc w:val="both"/>
              <w:rPr>
                <w:i/>
                <w:iCs/>
              </w:rPr>
            </w:pPr>
            <w:r w:rsidRPr="00AA67B0">
              <w:rPr>
                <w:i/>
                <w:iCs/>
              </w:rPr>
              <w:t xml:space="preserve">Уметь: </w:t>
            </w:r>
          </w:p>
          <w:p w:rsidR="00FB0032" w:rsidRPr="00EE6B1C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EE6B1C">
              <w:t xml:space="preserve">пользоваться специальной и справочной литературой; </w:t>
            </w:r>
          </w:p>
          <w:p w:rsidR="00FB0032" w:rsidRPr="00EE6B1C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EE6B1C">
              <w:t>выявлять и анализировать факторы риска для здоровья человека;проводить диагностику показателей психологического здоровья;</w:t>
            </w:r>
          </w:p>
          <w:p w:rsidR="00FB0032" w:rsidRPr="00AA67B0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EE6B1C"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FB0032" w:rsidRPr="00AA67B0" w:rsidRDefault="00FB0032" w:rsidP="00EE6B1C">
            <w:pPr>
              <w:pStyle w:val="a3"/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67B0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</w:p>
          <w:p w:rsidR="00FB0032" w:rsidRPr="00EE6B1C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 w:rsidRPr="00AA67B0"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FB0032" w:rsidRPr="00AA67B0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  <w:rPr>
                <w:b/>
                <w:bCs/>
              </w:rPr>
            </w:pPr>
            <w:r w:rsidRPr="00EE6B1C">
              <w:t>профессиональными знаниями и подходами при решении практических задач.</w:t>
            </w:r>
          </w:p>
        </w:tc>
      </w:tr>
      <w:tr w:rsidR="004A2A74" w:rsidRPr="00793E1B" w:rsidTr="004A2A7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74" w:rsidRPr="004A2A74" w:rsidRDefault="004A2A74" w:rsidP="004A2A74">
            <w:pPr>
              <w:jc w:val="both"/>
            </w:pPr>
            <w:r w:rsidRPr="00684355">
              <w:t xml:space="preserve">способностью осуществлять сбор и первичную обработку информации об истории развития и заболевания детей с ОВЗ </w:t>
            </w:r>
          </w:p>
          <w:p w:rsidR="004A2A74" w:rsidRPr="004A2A74" w:rsidRDefault="004A2A74" w:rsidP="004A2A74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74" w:rsidRPr="004A2A74" w:rsidRDefault="004A2A74" w:rsidP="004A2A7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4A2A74">
              <w:rPr>
                <w:lang w:eastAsia="en-US"/>
              </w:rPr>
              <w:t>ПК-35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4" w:rsidRPr="004A2A74" w:rsidRDefault="004A2A74" w:rsidP="004A2A74">
            <w:pPr>
              <w:shd w:val="clear" w:color="auto" w:fill="FFFFFF"/>
              <w:jc w:val="both"/>
              <w:rPr>
                <w:i/>
                <w:iCs/>
              </w:rPr>
            </w:pPr>
            <w:r w:rsidRPr="004A2A74">
              <w:rPr>
                <w:i/>
                <w:iCs/>
              </w:rPr>
              <w:t xml:space="preserve">Знать </w:t>
            </w:r>
          </w:p>
          <w:p w:rsidR="004A2A74" w:rsidRPr="004A2A74" w:rsidRDefault="004A2A74" w:rsidP="004A2A74">
            <w:pPr>
              <w:shd w:val="clear" w:color="auto" w:fill="FFFFFF"/>
              <w:jc w:val="both"/>
              <w:rPr>
                <w:iCs/>
              </w:rPr>
            </w:pPr>
            <w:r w:rsidRPr="004A2A74">
              <w:rPr>
                <w:iCs/>
              </w:rPr>
              <w:t>- понятия «содержание образования», «стандартизация содержания», «вариативность содержания образования»;</w:t>
            </w:r>
          </w:p>
          <w:p w:rsidR="004A2A74" w:rsidRPr="004A2A74" w:rsidRDefault="004A2A74" w:rsidP="004A2A74">
            <w:pPr>
              <w:shd w:val="clear" w:color="auto" w:fill="FFFFFF"/>
              <w:jc w:val="both"/>
              <w:rPr>
                <w:iCs/>
              </w:rPr>
            </w:pPr>
            <w:r w:rsidRPr="004A2A74">
              <w:rPr>
                <w:iCs/>
              </w:rPr>
              <w:t>- компоненты  структуры образовательной программы,  теории и технологии обучения и воспитания обучающихся в рамках образовательной области, учебного предмета;</w:t>
            </w:r>
          </w:p>
          <w:p w:rsidR="004A2A74" w:rsidRPr="004A2A74" w:rsidRDefault="004A2A74" w:rsidP="004A2A74">
            <w:pPr>
              <w:shd w:val="clear" w:color="auto" w:fill="FFFFFF"/>
              <w:jc w:val="both"/>
              <w:rPr>
                <w:i/>
                <w:iCs/>
              </w:rPr>
            </w:pPr>
            <w:r w:rsidRPr="004A2A74">
              <w:rPr>
                <w:i/>
                <w:iCs/>
              </w:rPr>
              <w:t xml:space="preserve">Уметь </w:t>
            </w:r>
          </w:p>
          <w:p w:rsidR="004A2A74" w:rsidRPr="004A2A74" w:rsidRDefault="004A2A74" w:rsidP="004A2A74">
            <w:pPr>
              <w:shd w:val="clear" w:color="auto" w:fill="FFFFFF"/>
              <w:jc w:val="both"/>
              <w:rPr>
                <w:iCs/>
              </w:rPr>
            </w:pPr>
            <w:r w:rsidRPr="004A2A74">
              <w:rPr>
                <w:iCs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4A2A74" w:rsidRPr="004A2A74" w:rsidRDefault="004A2A74" w:rsidP="004A2A74">
            <w:pPr>
              <w:shd w:val="clear" w:color="auto" w:fill="FFFFFF"/>
              <w:jc w:val="both"/>
              <w:rPr>
                <w:iCs/>
              </w:rPr>
            </w:pPr>
            <w:r w:rsidRPr="004A2A74">
              <w:rPr>
                <w:iCs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4A2A74" w:rsidRPr="004A2A74" w:rsidRDefault="004A2A74" w:rsidP="004A2A74">
            <w:pPr>
              <w:shd w:val="clear" w:color="auto" w:fill="FFFFFF"/>
              <w:jc w:val="both"/>
              <w:rPr>
                <w:i/>
                <w:iCs/>
              </w:rPr>
            </w:pPr>
            <w:r w:rsidRPr="004A2A74">
              <w:rPr>
                <w:i/>
                <w:iCs/>
              </w:rPr>
              <w:t xml:space="preserve">Владеть </w:t>
            </w:r>
          </w:p>
          <w:p w:rsidR="004A2A74" w:rsidRPr="004A2A74" w:rsidRDefault="004A2A74" w:rsidP="004A2A74">
            <w:pPr>
              <w:shd w:val="clear" w:color="auto" w:fill="FFFFFF"/>
              <w:jc w:val="both"/>
              <w:rPr>
                <w:iCs/>
              </w:rPr>
            </w:pPr>
            <w:r w:rsidRPr="004A2A74">
              <w:rPr>
                <w:iCs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  <w:p w:rsidR="004A2A74" w:rsidRPr="004A2A74" w:rsidRDefault="004A2A74" w:rsidP="004A2A74">
            <w:pPr>
              <w:shd w:val="clear" w:color="auto" w:fill="FFFFFF"/>
              <w:jc w:val="both"/>
              <w:rPr>
                <w:i/>
                <w:iCs/>
              </w:rPr>
            </w:pPr>
            <w:r w:rsidRPr="004A2A74">
              <w:rPr>
                <w:iCs/>
              </w:rPr>
              <w:t>-готовностью реализовывать профессиональные задачи образовательных, оздоровительных и коррекционно-развивающих программ</w:t>
            </w:r>
            <w:r w:rsidRPr="004A2A74">
              <w:rPr>
                <w:i/>
                <w:iCs/>
              </w:rPr>
              <w:t xml:space="preserve"> </w:t>
            </w:r>
          </w:p>
        </w:tc>
      </w:tr>
    </w:tbl>
    <w:p w:rsidR="00FB0032" w:rsidRPr="00793E1B" w:rsidRDefault="00FB0032" w:rsidP="00FB0032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FB0032" w:rsidRPr="00793E1B" w:rsidRDefault="00FB0032" w:rsidP="007E1053">
      <w:pPr>
        <w:pStyle w:val="a3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</w:rPr>
        <w:t>Б1.В.01</w:t>
      </w:r>
      <w:r w:rsidRPr="00695CE8">
        <w:rPr>
          <w:b/>
        </w:rPr>
        <w:t xml:space="preserve">  </w:t>
      </w:r>
      <w:r w:rsidRPr="00AA67B0">
        <w:rPr>
          <w:b/>
        </w:rPr>
        <w:t>Анатомия и возрастная физиология</w:t>
      </w:r>
      <w:r>
        <w:rPr>
          <w:b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>вариативной</w:t>
      </w:r>
      <w:r w:rsidRPr="00EA48C5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82A6C" w:rsidRPr="00793E1B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82A6C" w:rsidRPr="00793E1B" w:rsidRDefault="00782A6C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82A6C" w:rsidRPr="00793E1B" w:rsidRDefault="00782A6C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</w:tcPr>
          <w:p w:rsidR="00782A6C" w:rsidRDefault="00782A6C" w:rsidP="00782A6C">
            <w:pPr>
              <w:jc w:val="center"/>
            </w:pPr>
            <w:r w:rsidRPr="000C71AB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793E1B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vMerge/>
          </w:tcPr>
          <w:p w:rsidR="00782A6C" w:rsidRPr="00793E1B" w:rsidRDefault="00782A6C" w:rsidP="00782A6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782A6C">
        <w:tc>
          <w:tcPr>
            <w:tcW w:w="1196" w:type="dxa"/>
            <w:vAlign w:val="center"/>
          </w:tcPr>
          <w:p w:rsidR="00782A6C" w:rsidRPr="00162055" w:rsidRDefault="00782A6C" w:rsidP="00EE6B1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t xml:space="preserve">Б1.В.01 </w:t>
            </w:r>
          </w:p>
        </w:tc>
        <w:tc>
          <w:tcPr>
            <w:tcW w:w="2494" w:type="dxa"/>
            <w:vAlign w:val="center"/>
          </w:tcPr>
          <w:p w:rsidR="00782A6C" w:rsidRPr="00FB0032" w:rsidRDefault="00782A6C" w:rsidP="00EE6B1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FB0032">
              <w:t>Анатомия и возрастная физиология</w:t>
            </w:r>
          </w:p>
        </w:tc>
        <w:tc>
          <w:tcPr>
            <w:tcW w:w="5774" w:type="dxa"/>
            <w:vAlign w:val="center"/>
          </w:tcPr>
          <w:p w:rsidR="00782A6C" w:rsidRDefault="00782A6C" w:rsidP="00EE6B1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</w:t>
            </w:r>
          </w:p>
          <w:p w:rsidR="00782A6C" w:rsidRDefault="00782A6C" w:rsidP="00EE6B1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ОПК-12</w:t>
            </w:r>
          </w:p>
          <w:p w:rsidR="004A2A74" w:rsidRDefault="004A2A74" w:rsidP="00EE6B1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ПК-35</w:t>
            </w:r>
          </w:p>
          <w:p w:rsidR="00782A6C" w:rsidRPr="001F3561" w:rsidRDefault="00782A6C" w:rsidP="00A1240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FB0032" w:rsidRPr="00793E1B" w:rsidRDefault="00FB0032" w:rsidP="00FB0032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FB0032" w:rsidRPr="00793E1B" w:rsidRDefault="00FB0032" w:rsidP="007E1053">
      <w:pPr>
        <w:numPr>
          <w:ilvl w:val="0"/>
          <w:numId w:val="61"/>
        </w:numPr>
        <w:ind w:left="0" w:firstLine="720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B0032" w:rsidRDefault="00FB0032" w:rsidP="00FB0032">
      <w:pPr>
        <w:ind w:firstLine="709"/>
        <w:jc w:val="both"/>
        <w:rPr>
          <w:color w:val="000000"/>
        </w:rPr>
      </w:pPr>
    </w:p>
    <w:p w:rsidR="00FB0032" w:rsidRPr="00B44FF6" w:rsidRDefault="00FB0032" w:rsidP="00FB0032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3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108</w:t>
      </w:r>
      <w:r w:rsidR="009D0BB7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FB0032" w:rsidRPr="00793E1B" w:rsidRDefault="00FB0032" w:rsidP="00FB0032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B0032" w:rsidRPr="00793E1B" w:rsidRDefault="00FB0032" w:rsidP="00FB00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0032" w:rsidRPr="00793E1B" w:rsidRDefault="00FB0032" w:rsidP="00FB00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FB0032" w:rsidRPr="00793E1B" w:rsidRDefault="00FB0032" w:rsidP="00FB00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4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FB0032" w:rsidRPr="00793E1B" w:rsidTr="00FB0032">
        <w:tc>
          <w:tcPr>
            <w:tcW w:w="4365" w:type="dxa"/>
            <w:vAlign w:val="center"/>
          </w:tcPr>
          <w:p w:rsidR="00FB0032" w:rsidRPr="00793E1B" w:rsidRDefault="00FB0032" w:rsidP="00FB0032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B0032" w:rsidRPr="007F013C" w:rsidRDefault="00981AEE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FB0032" w:rsidRPr="00793E1B" w:rsidRDefault="00FB0032" w:rsidP="00FB0032">
      <w:pPr>
        <w:ind w:firstLine="709"/>
        <w:jc w:val="both"/>
        <w:rPr>
          <w:rFonts w:eastAsia="Calibri"/>
          <w:color w:val="000000"/>
          <w:lang w:eastAsia="en-US"/>
        </w:rPr>
      </w:pPr>
    </w:p>
    <w:p w:rsidR="00FB0032" w:rsidRPr="00EE6B1C" w:rsidRDefault="00FB0032" w:rsidP="007E1053">
      <w:pPr>
        <w:numPr>
          <w:ilvl w:val="0"/>
          <w:numId w:val="61"/>
        </w:numPr>
        <w:tabs>
          <w:tab w:val="left" w:pos="708"/>
        </w:tabs>
        <w:ind w:left="0" w:firstLine="720"/>
        <w:rPr>
          <w:b/>
          <w:color w:val="000000"/>
        </w:rPr>
      </w:pPr>
      <w:r w:rsidRPr="00793E1B">
        <w:rPr>
          <w:b/>
          <w:color w:val="000000"/>
        </w:rPr>
        <w:t>Содержание дисциплины</w:t>
      </w:r>
      <w:r w:rsidR="005B1C7E" w:rsidRPr="00EF208F">
        <w:rPr>
          <w:b/>
          <w:bCs/>
        </w:rPr>
        <w:t>, структурированное по темам (разделам)</w:t>
      </w:r>
    </w:p>
    <w:p w:rsidR="008B3AC9" w:rsidRPr="008B3AC9" w:rsidRDefault="00FB0032" w:rsidP="008B3AC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8B3AC9">
        <w:rPr>
          <w:rFonts w:ascii="Times New Roman" w:hAnsi="Times New Roman" w:cs="Times New Roman"/>
          <w:bCs/>
          <w:sz w:val="24"/>
          <w:szCs w:val="24"/>
        </w:rPr>
        <w:t>Тема</w:t>
      </w:r>
      <w:r w:rsidRPr="008B3AC9">
        <w:rPr>
          <w:rFonts w:ascii="Times New Roman" w:hAnsi="Times New Roman" w:cs="Times New Roman"/>
          <w:sz w:val="24"/>
          <w:szCs w:val="24"/>
        </w:rPr>
        <w:t xml:space="preserve"> 1</w:t>
      </w:r>
      <w:r w:rsidR="008B3AC9" w:rsidRPr="008B3AC9">
        <w:rPr>
          <w:rFonts w:ascii="Times New Roman" w:hAnsi="Times New Roman" w:cs="Times New Roman"/>
          <w:sz w:val="24"/>
          <w:szCs w:val="24"/>
        </w:rPr>
        <w:t xml:space="preserve"> Закономерности роста и развития детского организма</w:t>
      </w:r>
    </w:p>
    <w:p w:rsidR="008B3AC9" w:rsidRPr="008B3AC9" w:rsidRDefault="00FB0032" w:rsidP="008B3AC9">
      <w:pPr>
        <w:pStyle w:val="ac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B3AC9">
        <w:rPr>
          <w:rFonts w:ascii="Times New Roman" w:hAnsi="Times New Roman" w:cs="Times New Roman"/>
          <w:bCs/>
          <w:sz w:val="24"/>
          <w:szCs w:val="24"/>
        </w:rPr>
        <w:t>Тема 2</w:t>
      </w:r>
      <w:r w:rsidR="008B3AC9" w:rsidRPr="008B3AC9">
        <w:rPr>
          <w:rFonts w:ascii="Times New Roman" w:hAnsi="Times New Roman" w:cs="Times New Roman"/>
          <w:sz w:val="24"/>
          <w:szCs w:val="24"/>
        </w:rPr>
        <w:t xml:space="preserve"> Развитие нервной системы</w:t>
      </w:r>
      <w:r w:rsidR="008B3AC9" w:rsidRPr="008B3A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3AC9" w:rsidRPr="008B3AC9" w:rsidRDefault="00FB0032" w:rsidP="008B3AC9">
      <w:pPr>
        <w:pStyle w:val="ac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B3AC9">
        <w:rPr>
          <w:rFonts w:ascii="Times New Roman" w:hAnsi="Times New Roman" w:cs="Times New Roman"/>
          <w:bCs/>
          <w:sz w:val="24"/>
          <w:szCs w:val="24"/>
        </w:rPr>
        <w:t>Тема</w:t>
      </w:r>
      <w:r w:rsidRPr="008B3AC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3. </w:t>
      </w:r>
      <w:r w:rsidR="008B3AC9" w:rsidRPr="008B3AC9">
        <w:rPr>
          <w:rFonts w:ascii="Times New Roman" w:hAnsi="Times New Roman" w:cs="Times New Roman"/>
          <w:sz w:val="24"/>
          <w:szCs w:val="24"/>
        </w:rPr>
        <w:t>Сенсорные системы. Возрастные особенности</w:t>
      </w:r>
      <w:r w:rsidR="008B3AC9" w:rsidRPr="008B3A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3AC9" w:rsidRPr="008B3AC9" w:rsidRDefault="00FB0032" w:rsidP="008B3AC9">
      <w:pPr>
        <w:ind w:firstLine="709"/>
        <w:rPr>
          <w:bCs/>
        </w:rPr>
      </w:pPr>
      <w:r w:rsidRPr="008B3AC9">
        <w:rPr>
          <w:bCs/>
        </w:rPr>
        <w:t>Тема</w:t>
      </w:r>
      <w:r w:rsidRPr="008B3AC9">
        <w:rPr>
          <w:color w:val="000000"/>
        </w:rPr>
        <w:t xml:space="preserve"> 4. </w:t>
      </w:r>
      <w:r w:rsidR="008B3AC9" w:rsidRPr="008B3AC9">
        <w:t>Возрастные особенности сердечно-сосудистой системы и системы крови</w:t>
      </w:r>
      <w:r w:rsidR="008B3AC9" w:rsidRPr="008B3AC9">
        <w:rPr>
          <w:bCs/>
        </w:rPr>
        <w:t xml:space="preserve"> </w:t>
      </w:r>
    </w:p>
    <w:p w:rsidR="008B3AC9" w:rsidRPr="008B3AC9" w:rsidRDefault="00FB0032" w:rsidP="008B3AC9">
      <w:pPr>
        <w:ind w:firstLine="709"/>
        <w:rPr>
          <w:bCs/>
          <w:i/>
        </w:rPr>
      </w:pPr>
      <w:r w:rsidRPr="008B3AC9">
        <w:rPr>
          <w:bCs/>
        </w:rPr>
        <w:t xml:space="preserve">Тема 5. </w:t>
      </w:r>
      <w:r w:rsidR="008B3AC9" w:rsidRPr="008B3AC9">
        <w:t>Возрастные особенности дыхательной системы и энергетического обмена</w:t>
      </w:r>
    </w:p>
    <w:p w:rsidR="008B3AC9" w:rsidRPr="008B3AC9" w:rsidRDefault="00FB0032" w:rsidP="008B3AC9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8B3AC9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="008B3AC9" w:rsidRPr="008B3AC9">
        <w:rPr>
          <w:rFonts w:ascii="Times New Roman" w:hAnsi="Times New Roman" w:cs="Times New Roman"/>
          <w:sz w:val="24"/>
          <w:szCs w:val="24"/>
        </w:rPr>
        <w:t>Возрастные особенности опорно-двигательного аппарата</w:t>
      </w:r>
    </w:p>
    <w:p w:rsidR="008B3AC9" w:rsidRPr="008B3AC9" w:rsidRDefault="00FB0032" w:rsidP="00EE6B1C">
      <w:pPr>
        <w:ind w:firstLine="709"/>
      </w:pPr>
      <w:r w:rsidRPr="008B3AC9">
        <w:rPr>
          <w:bCs/>
        </w:rPr>
        <w:t xml:space="preserve">Тема 7. </w:t>
      </w:r>
      <w:r w:rsidR="008B3AC9" w:rsidRPr="008B3AC9">
        <w:t>Возрастные особенности обмена веществ</w:t>
      </w:r>
    </w:p>
    <w:p w:rsidR="00FB0032" w:rsidRPr="008B3AC9" w:rsidRDefault="008B3AC9" w:rsidP="00EE6B1C">
      <w:pPr>
        <w:ind w:firstLine="709"/>
        <w:rPr>
          <w:bCs/>
        </w:rPr>
      </w:pPr>
      <w:r w:rsidRPr="008B3AC9">
        <w:rPr>
          <w:bCs/>
        </w:rPr>
        <w:t>Тема 8. Гигиена деятельности детей и подростков</w:t>
      </w:r>
      <w:r w:rsidR="00FB0032" w:rsidRPr="008B3AC9">
        <w:rPr>
          <w:bCs/>
        </w:rPr>
        <w:t>.</w:t>
      </w:r>
    </w:p>
    <w:p w:rsidR="00FB0032" w:rsidRDefault="00FB0032" w:rsidP="00030BEF">
      <w:pPr>
        <w:tabs>
          <w:tab w:val="left" w:pos="708"/>
        </w:tabs>
        <w:jc w:val="both"/>
        <w:rPr>
          <w:b/>
          <w:sz w:val="28"/>
          <w:szCs w:val="28"/>
          <w:lang w:eastAsia="en-US"/>
        </w:rPr>
      </w:pPr>
    </w:p>
    <w:p w:rsidR="00FB0032" w:rsidRDefault="009A066F" w:rsidP="00FB0032">
      <w:pPr>
        <w:tabs>
          <w:tab w:val="left" w:pos="708"/>
        </w:tabs>
        <w:jc w:val="center"/>
        <w:rPr>
          <w:b/>
          <w:sz w:val="28"/>
          <w:szCs w:val="28"/>
          <w:lang w:eastAsia="en-US"/>
        </w:rPr>
      </w:pPr>
      <w:r w:rsidRPr="00FB0032">
        <w:rPr>
          <w:b/>
          <w:sz w:val="28"/>
          <w:szCs w:val="28"/>
          <w:lang w:eastAsia="en-US"/>
        </w:rPr>
        <w:t>ПСИХО</w:t>
      </w:r>
      <w:r w:rsidR="00F24A45">
        <w:rPr>
          <w:b/>
          <w:sz w:val="28"/>
          <w:szCs w:val="28"/>
          <w:lang w:eastAsia="en-US"/>
        </w:rPr>
        <w:t xml:space="preserve">- </w:t>
      </w:r>
      <w:r w:rsidRPr="00FB0032">
        <w:rPr>
          <w:b/>
          <w:sz w:val="28"/>
          <w:szCs w:val="28"/>
          <w:lang w:eastAsia="en-US"/>
        </w:rPr>
        <w:t>И</w:t>
      </w:r>
      <w:r w:rsidR="00F24A45">
        <w:rPr>
          <w:b/>
          <w:sz w:val="28"/>
          <w:szCs w:val="28"/>
          <w:lang w:eastAsia="en-US"/>
        </w:rPr>
        <w:t xml:space="preserve"> </w:t>
      </w:r>
      <w:r w:rsidRPr="00FB0032">
        <w:rPr>
          <w:b/>
          <w:sz w:val="28"/>
          <w:szCs w:val="28"/>
          <w:lang w:eastAsia="en-US"/>
        </w:rPr>
        <w:t>НЕЙРОФИЗИОЛОГИЯ</w:t>
      </w:r>
    </w:p>
    <w:p w:rsidR="00FB0032" w:rsidRDefault="00FB0032" w:rsidP="00FB0032">
      <w:pPr>
        <w:tabs>
          <w:tab w:val="left" w:pos="708"/>
        </w:tabs>
        <w:jc w:val="center"/>
        <w:rPr>
          <w:b/>
          <w:sz w:val="28"/>
          <w:szCs w:val="28"/>
          <w:lang w:eastAsia="en-US"/>
        </w:rPr>
      </w:pPr>
    </w:p>
    <w:p w:rsidR="00FB0032" w:rsidRPr="00EE6B1C" w:rsidRDefault="00FB0032" w:rsidP="007E1053">
      <w:pPr>
        <w:pStyle w:val="a3"/>
        <w:numPr>
          <w:ilvl w:val="0"/>
          <w:numId w:val="6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3B1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3D3B1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Б1.В.02</w:t>
      </w:r>
      <w:r w:rsidR="00BA5CE2">
        <w:rPr>
          <w:rFonts w:ascii="Times New Roman" w:hAnsi="Times New Roman"/>
          <w:b/>
          <w:sz w:val="24"/>
          <w:szCs w:val="24"/>
        </w:rPr>
        <w:t xml:space="preserve">  Психо</w:t>
      </w:r>
      <w:r w:rsidR="00F24A45">
        <w:rPr>
          <w:rFonts w:ascii="Times New Roman" w:hAnsi="Times New Roman"/>
          <w:b/>
          <w:sz w:val="24"/>
          <w:szCs w:val="24"/>
        </w:rPr>
        <w:t xml:space="preserve">- </w:t>
      </w:r>
      <w:r w:rsidR="00BA5CE2">
        <w:rPr>
          <w:rFonts w:ascii="Times New Roman" w:hAnsi="Times New Roman"/>
          <w:b/>
          <w:sz w:val="24"/>
          <w:szCs w:val="24"/>
        </w:rPr>
        <w:t>и</w:t>
      </w:r>
      <w:r w:rsidR="00F24A45">
        <w:rPr>
          <w:rFonts w:ascii="Times New Roman" w:hAnsi="Times New Roman"/>
          <w:b/>
          <w:sz w:val="24"/>
          <w:szCs w:val="24"/>
        </w:rPr>
        <w:t xml:space="preserve"> </w:t>
      </w:r>
      <w:r w:rsidRPr="003D3B16">
        <w:rPr>
          <w:rFonts w:ascii="Times New Roman" w:hAnsi="Times New Roman"/>
          <w:b/>
          <w:sz w:val="24"/>
          <w:szCs w:val="24"/>
        </w:rPr>
        <w:t>нейрофизиология</w:t>
      </w:r>
    </w:p>
    <w:p w:rsidR="00EE6B1C" w:rsidRPr="003D3B16" w:rsidRDefault="00EE6B1C" w:rsidP="00EE6B1C">
      <w:pPr>
        <w:pStyle w:val="a3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0032" w:rsidRPr="003D3B16" w:rsidRDefault="00FB0032" w:rsidP="007E1053">
      <w:pPr>
        <w:pStyle w:val="a3"/>
        <w:numPr>
          <w:ilvl w:val="0"/>
          <w:numId w:val="6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3B1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B0032" w:rsidRPr="00793E1B" w:rsidRDefault="00FB0032" w:rsidP="00FB0032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253D2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lang w:eastAsia="en-US"/>
        </w:rPr>
        <w:t>далее - ОПОП</w:t>
      </w:r>
      <w:r w:rsidRPr="00F253D2">
        <w:rPr>
          <w:rFonts w:eastAsia="Calibri"/>
          <w:color w:val="000000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lang w:eastAsia="en-US"/>
        </w:rPr>
        <w:t>жности Академии в формировании компетенций выпускников.</w:t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="00F24A45">
        <w:rPr>
          <w:b/>
        </w:rPr>
        <w:t xml:space="preserve">Психо- и </w:t>
      </w:r>
      <w:r w:rsidR="00F24A45" w:rsidRPr="003D3B16">
        <w:rPr>
          <w:b/>
        </w:rPr>
        <w:t>нейрофизиология</w:t>
      </w:r>
      <w:r w:rsidR="00BA5CE2"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B0032" w:rsidRPr="00793E1B" w:rsidTr="00FB0032">
        <w:tc>
          <w:tcPr>
            <w:tcW w:w="3049" w:type="dxa"/>
            <w:vAlign w:val="center"/>
          </w:tcPr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FB0032" w:rsidRPr="00793E1B" w:rsidRDefault="00FB0032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FB0032" w:rsidRPr="00793E1B" w:rsidTr="00FB0032">
        <w:trPr>
          <w:trHeight w:val="841"/>
        </w:trPr>
        <w:tc>
          <w:tcPr>
            <w:tcW w:w="3049" w:type="dxa"/>
          </w:tcPr>
          <w:p w:rsidR="00FB0032" w:rsidRPr="00177821" w:rsidRDefault="00CD167C" w:rsidP="00EE6B1C">
            <w:pPr>
              <w:jc w:val="both"/>
            </w:pPr>
            <w:r>
              <w:t>способность</w:t>
            </w:r>
            <w:r w:rsidR="00FB0032" w:rsidRPr="00177821"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  <w:p w:rsidR="00FB0032" w:rsidRPr="00D10925" w:rsidRDefault="00FB0032" w:rsidP="00EE6B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FB0032" w:rsidRPr="00D10925" w:rsidRDefault="00FB0032" w:rsidP="00EE6B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10925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</w:t>
            </w:r>
            <w:r w:rsidRPr="00D10925">
              <w:rPr>
                <w:rFonts w:eastAsia="Calibri"/>
                <w:lang w:eastAsia="en-US"/>
              </w:rPr>
              <w:t>К-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FB0032" w:rsidRPr="00177821" w:rsidRDefault="00FB0032" w:rsidP="00EE6B1C">
            <w:pPr>
              <w:jc w:val="both"/>
            </w:pPr>
            <w:r w:rsidRPr="00C66464">
              <w:rPr>
                <w:i/>
              </w:rPr>
              <w:t>Знать</w:t>
            </w:r>
            <w:r w:rsidRPr="00177821">
              <w:t xml:space="preserve">: 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 xml:space="preserve">  основы педагогики и психологии;</w:t>
            </w:r>
            <w:r w:rsidR="00BA5CE2">
              <w:t xml:space="preserve"> </w:t>
            </w:r>
            <w:r>
              <w:t>особенности возрастного развития личности: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>общие особенности построения процесса обучения в учреждениях общего и дополнительного образования.</w:t>
            </w:r>
          </w:p>
          <w:p w:rsidR="00FB0032" w:rsidRPr="00177821" w:rsidRDefault="00FB0032" w:rsidP="00EE6B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66464">
              <w:rPr>
                <w:i/>
              </w:rPr>
              <w:t>Уметь</w:t>
            </w:r>
            <w:r w:rsidRPr="00177821">
              <w:t xml:space="preserve">: 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FB0032" w:rsidRPr="00C66464" w:rsidRDefault="00FB0032" w:rsidP="00EE6B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66464">
              <w:rPr>
                <w:i/>
              </w:rPr>
              <w:t xml:space="preserve">Владеть: </w:t>
            </w:r>
          </w:p>
          <w:p w:rsidR="00FB0032" w:rsidRDefault="00FB0032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>навыками осуществления образовательно-воспитательного процесса с учетом возрастных и индивидуальных особенностей обучающихся.</w:t>
            </w:r>
          </w:p>
          <w:p w:rsidR="00FB0032" w:rsidRPr="00D10925" w:rsidRDefault="00CD167C" w:rsidP="00EE6B1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2"/>
              <w:jc w:val="both"/>
            </w:pPr>
            <w:r>
              <w:t>способность</w:t>
            </w:r>
            <w:r w:rsidR="00FB0032" w:rsidRPr="00177821">
              <w:t xml:space="preserve"> учитывать общие, специфические закономерности и индивидуальные особенности психического</w:t>
            </w:r>
          </w:p>
        </w:tc>
      </w:tr>
      <w:tr w:rsidR="00A12404" w:rsidRPr="00793E1B" w:rsidTr="00A12404">
        <w:trPr>
          <w:trHeight w:val="841"/>
        </w:trPr>
        <w:tc>
          <w:tcPr>
            <w:tcW w:w="3049" w:type="dxa"/>
            <w:vAlign w:val="center"/>
          </w:tcPr>
          <w:p w:rsidR="00A12404" w:rsidRPr="00EF208F" w:rsidRDefault="00A12404" w:rsidP="00A12404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  <w:vAlign w:val="center"/>
          </w:tcPr>
          <w:p w:rsidR="00A12404" w:rsidRPr="00EF208F" w:rsidRDefault="00A12404" w:rsidP="00A12404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927" w:type="dxa"/>
            <w:vAlign w:val="center"/>
          </w:tcPr>
          <w:p w:rsidR="00A12404" w:rsidRPr="00EF208F" w:rsidRDefault="00A12404" w:rsidP="00A12404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A12404" w:rsidRPr="00EF208F" w:rsidRDefault="00A12404" w:rsidP="00A12404">
            <w:pPr>
              <w:tabs>
                <w:tab w:val="left" w:pos="708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A12404" w:rsidRPr="00EF208F" w:rsidRDefault="00A12404" w:rsidP="00A12404">
            <w:pPr>
              <w:tabs>
                <w:tab w:val="left" w:pos="708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</w:tbl>
    <w:p w:rsidR="00FB0032" w:rsidRPr="00793E1B" w:rsidRDefault="00FB0032" w:rsidP="00FB0032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FB0032" w:rsidRPr="00793E1B" w:rsidRDefault="00FB0032" w:rsidP="007E1053">
      <w:pPr>
        <w:pStyle w:val="a3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</w:rPr>
        <w:t>Б1.В.02</w:t>
      </w:r>
      <w:r w:rsidRPr="00695CE8">
        <w:rPr>
          <w:b/>
        </w:rPr>
        <w:t xml:space="preserve">  </w:t>
      </w:r>
      <w:r w:rsidR="00F24A45">
        <w:rPr>
          <w:b/>
        </w:rPr>
        <w:t xml:space="preserve">Психо- и </w:t>
      </w:r>
      <w:r w:rsidR="00F24A45" w:rsidRPr="003D3B16">
        <w:rPr>
          <w:b/>
        </w:rPr>
        <w:t>нейрофизиология</w:t>
      </w:r>
      <w:r>
        <w:rPr>
          <w:b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>вариативной 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FB0032" w:rsidRPr="00793E1B" w:rsidRDefault="00FB0032" w:rsidP="00FB003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01"/>
        <w:gridCol w:w="5308"/>
      </w:tblGrid>
      <w:tr w:rsidR="00782A6C" w:rsidRPr="00793E1B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82A6C" w:rsidRPr="00793E1B" w:rsidRDefault="004B1E44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782A6C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82A6C" w:rsidRPr="00793E1B" w:rsidRDefault="00782A6C" w:rsidP="00FB00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</w:tcPr>
          <w:p w:rsidR="00782A6C" w:rsidRDefault="00782A6C" w:rsidP="00782A6C">
            <w:pPr>
              <w:jc w:val="center"/>
            </w:pPr>
            <w:r w:rsidRPr="00917D57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793E1B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16" w:type="dxa"/>
            <w:vMerge/>
          </w:tcPr>
          <w:p w:rsidR="00782A6C" w:rsidRPr="00793E1B" w:rsidRDefault="00782A6C" w:rsidP="00782A6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82A6C" w:rsidRPr="00793E1B" w:rsidRDefault="00782A6C" w:rsidP="00FB003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782A6C">
        <w:tc>
          <w:tcPr>
            <w:tcW w:w="1196" w:type="dxa"/>
            <w:vAlign w:val="center"/>
          </w:tcPr>
          <w:p w:rsidR="00782A6C" w:rsidRPr="00162055" w:rsidRDefault="00782A6C" w:rsidP="00EE6B1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t>Б1.В.02</w:t>
            </w:r>
          </w:p>
        </w:tc>
        <w:tc>
          <w:tcPr>
            <w:tcW w:w="2494" w:type="dxa"/>
            <w:vAlign w:val="center"/>
          </w:tcPr>
          <w:p w:rsidR="00782A6C" w:rsidRPr="00FB0032" w:rsidRDefault="004B1E44" w:rsidP="00EE6B1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t>Психои</w:t>
            </w:r>
            <w:r w:rsidR="00782A6C" w:rsidRPr="00FB0032">
              <w:t>нейрофизиология</w:t>
            </w:r>
          </w:p>
        </w:tc>
        <w:tc>
          <w:tcPr>
            <w:tcW w:w="5916" w:type="dxa"/>
            <w:vAlign w:val="center"/>
          </w:tcPr>
          <w:p w:rsidR="00782A6C" w:rsidRPr="001F3561" w:rsidRDefault="00782A6C" w:rsidP="00A1240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</w:t>
            </w:r>
            <w:r w:rsidR="00704BF6">
              <w:rPr>
                <w:rFonts w:eastAsia="Calibri"/>
                <w:lang w:eastAsia="en-US"/>
              </w:rPr>
              <w:t xml:space="preserve">; </w:t>
            </w:r>
            <w:r w:rsidR="00A12404" w:rsidRPr="00EF208F">
              <w:t>ПК-34</w:t>
            </w:r>
          </w:p>
        </w:tc>
      </w:tr>
    </w:tbl>
    <w:p w:rsidR="00FB0032" w:rsidRPr="00793E1B" w:rsidRDefault="00FB0032" w:rsidP="00FB0032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FB0032" w:rsidRPr="00793E1B" w:rsidRDefault="00FB0032" w:rsidP="007E1053">
      <w:pPr>
        <w:numPr>
          <w:ilvl w:val="0"/>
          <w:numId w:val="62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B0032" w:rsidRDefault="00FB0032" w:rsidP="00FB0032">
      <w:pPr>
        <w:ind w:firstLine="709"/>
        <w:jc w:val="both"/>
        <w:rPr>
          <w:color w:val="000000"/>
        </w:rPr>
      </w:pPr>
    </w:p>
    <w:p w:rsidR="00FB0032" w:rsidRPr="00B44FF6" w:rsidRDefault="00FB0032" w:rsidP="00FB0032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3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108</w:t>
      </w:r>
      <w:r w:rsidRPr="00B44FF6">
        <w:rPr>
          <w:rFonts w:eastAsia="Calibri"/>
          <w:lang w:eastAsia="en-US"/>
        </w:rPr>
        <w:t>академических часов</w:t>
      </w:r>
    </w:p>
    <w:p w:rsidR="00FB0032" w:rsidRPr="00793E1B" w:rsidRDefault="00FB0032" w:rsidP="00FB0032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B0032" w:rsidRPr="00793E1B" w:rsidRDefault="00FB0032" w:rsidP="00FB00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0032" w:rsidRPr="00793E1B" w:rsidRDefault="00FB0032" w:rsidP="00FB00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FB0032" w:rsidRPr="00793E1B" w:rsidRDefault="00FB0032" w:rsidP="00FB00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0032" w:rsidRPr="007F013C" w:rsidRDefault="000E4E3A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B00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4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</w:tr>
      <w:tr w:rsidR="00FB0032" w:rsidRPr="00793E1B" w:rsidTr="00FB0032">
        <w:tc>
          <w:tcPr>
            <w:tcW w:w="4365" w:type="dxa"/>
          </w:tcPr>
          <w:p w:rsidR="00FB0032" w:rsidRPr="00793E1B" w:rsidRDefault="00FB0032" w:rsidP="00FB003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B0032" w:rsidRPr="007F013C" w:rsidRDefault="00FB0032" w:rsidP="00FB00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FB0032" w:rsidRPr="00793E1B" w:rsidTr="00FB0032">
        <w:tc>
          <w:tcPr>
            <w:tcW w:w="4365" w:type="dxa"/>
            <w:vAlign w:val="center"/>
          </w:tcPr>
          <w:p w:rsidR="00FB0032" w:rsidRPr="00793E1B" w:rsidRDefault="00FB0032" w:rsidP="00FB0032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0032" w:rsidRPr="007F013C" w:rsidRDefault="00FB0032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B0032" w:rsidRPr="007F013C" w:rsidRDefault="00981AEE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FB0032" w:rsidRPr="00793E1B" w:rsidRDefault="00FB0032" w:rsidP="00FB0032">
      <w:pPr>
        <w:ind w:firstLine="709"/>
        <w:jc w:val="both"/>
        <w:rPr>
          <w:rFonts w:eastAsia="Calibri"/>
          <w:color w:val="000000"/>
          <w:lang w:eastAsia="en-US"/>
        </w:rPr>
      </w:pPr>
    </w:p>
    <w:p w:rsidR="00FB0032" w:rsidRPr="00EE6B1C" w:rsidRDefault="00FB0032" w:rsidP="007E1053">
      <w:pPr>
        <w:numPr>
          <w:ilvl w:val="0"/>
          <w:numId w:val="62"/>
        </w:numPr>
        <w:tabs>
          <w:tab w:val="left" w:pos="708"/>
        </w:tabs>
        <w:ind w:left="0" w:firstLine="709"/>
        <w:rPr>
          <w:b/>
          <w:color w:val="000000"/>
        </w:rPr>
      </w:pPr>
      <w:r w:rsidRPr="00793E1B">
        <w:rPr>
          <w:b/>
          <w:color w:val="000000"/>
        </w:rPr>
        <w:t>Содержание дисциплины</w:t>
      </w:r>
      <w:r w:rsidR="005B1C7E" w:rsidRPr="00EF208F">
        <w:rPr>
          <w:b/>
          <w:bCs/>
        </w:rPr>
        <w:t>, структурированное по темам (разделам)</w:t>
      </w:r>
    </w:p>
    <w:p w:rsidR="003A6CFB" w:rsidRDefault="00FB0032" w:rsidP="00EE6B1C">
      <w:pPr>
        <w:ind w:firstLine="709"/>
        <w:jc w:val="both"/>
        <w:rPr>
          <w:iCs/>
        </w:rPr>
      </w:pPr>
      <w:r w:rsidRPr="00030BEF">
        <w:rPr>
          <w:bCs/>
          <w:sz w:val="22"/>
          <w:szCs w:val="22"/>
        </w:rPr>
        <w:t>Тема</w:t>
      </w:r>
      <w:r w:rsidRPr="00030BEF">
        <w:rPr>
          <w:sz w:val="22"/>
          <w:szCs w:val="22"/>
        </w:rPr>
        <w:t xml:space="preserve"> 1. </w:t>
      </w:r>
      <w:r w:rsidRPr="00030BEF">
        <w:rPr>
          <w:iCs/>
        </w:rPr>
        <w:t xml:space="preserve">Предмет, задачи, направления нейропсихологии. А.Р.Лурия </w:t>
      </w:r>
    </w:p>
    <w:p w:rsidR="003A6CFB" w:rsidRDefault="00FB0032" w:rsidP="00EE6B1C">
      <w:pPr>
        <w:ind w:firstLine="709"/>
        <w:jc w:val="both"/>
        <w:rPr>
          <w:iCs/>
        </w:rPr>
      </w:pPr>
      <w:r w:rsidRPr="00030BEF">
        <w:rPr>
          <w:bCs/>
          <w:sz w:val="22"/>
          <w:szCs w:val="22"/>
        </w:rPr>
        <w:t>Тема 2.</w:t>
      </w:r>
      <w:r w:rsidRPr="00030BEF">
        <w:rPr>
          <w:iCs/>
        </w:rPr>
        <w:t xml:space="preserve">Представление о функциональной асимметрии мозга и концепции функционального взаимодействия. </w:t>
      </w:r>
    </w:p>
    <w:p w:rsidR="003A6CFB" w:rsidRDefault="00FB0032" w:rsidP="00EE6B1C">
      <w:pPr>
        <w:ind w:firstLine="709"/>
        <w:jc w:val="both"/>
        <w:rPr>
          <w:iCs/>
        </w:rPr>
      </w:pPr>
      <w:r w:rsidRPr="00030BEF">
        <w:rPr>
          <w:bCs/>
          <w:sz w:val="22"/>
          <w:szCs w:val="22"/>
        </w:rPr>
        <w:t>Тема</w:t>
      </w:r>
      <w:r w:rsidRPr="00030BEF">
        <w:rPr>
          <w:bCs/>
          <w:color w:val="000000"/>
          <w:spacing w:val="6"/>
          <w:sz w:val="22"/>
          <w:szCs w:val="22"/>
        </w:rPr>
        <w:t xml:space="preserve"> 3. </w:t>
      </w:r>
      <w:r w:rsidRPr="00030BEF">
        <w:rPr>
          <w:iCs/>
        </w:rPr>
        <w:t xml:space="preserve">Мозговая организация гностических процессов. </w:t>
      </w:r>
    </w:p>
    <w:p w:rsidR="003A6CFB" w:rsidRDefault="00FB0032" w:rsidP="00EE6B1C">
      <w:pPr>
        <w:ind w:firstLine="709"/>
        <w:jc w:val="both"/>
        <w:rPr>
          <w:iCs/>
        </w:rPr>
      </w:pPr>
      <w:r w:rsidRPr="00030BEF">
        <w:rPr>
          <w:bCs/>
          <w:sz w:val="22"/>
          <w:szCs w:val="22"/>
        </w:rPr>
        <w:t>Тема</w:t>
      </w:r>
      <w:r w:rsidRPr="00030BEF">
        <w:rPr>
          <w:color w:val="000000"/>
          <w:sz w:val="22"/>
          <w:szCs w:val="22"/>
        </w:rPr>
        <w:t xml:space="preserve"> 4. </w:t>
      </w:r>
      <w:r w:rsidRPr="00030BEF">
        <w:rPr>
          <w:iCs/>
        </w:rPr>
        <w:t xml:space="preserve">Мозговая организация произвольных движений и действий. </w:t>
      </w:r>
    </w:p>
    <w:p w:rsidR="003A6CFB" w:rsidRDefault="00FB0032" w:rsidP="00EE6B1C">
      <w:pPr>
        <w:ind w:firstLine="709"/>
        <w:jc w:val="both"/>
        <w:rPr>
          <w:iCs/>
        </w:rPr>
      </w:pPr>
      <w:r w:rsidRPr="00030BEF">
        <w:rPr>
          <w:bCs/>
          <w:sz w:val="22"/>
          <w:szCs w:val="22"/>
        </w:rPr>
        <w:t>Тема 5.</w:t>
      </w:r>
      <w:r w:rsidRPr="00030BEF">
        <w:rPr>
          <w:iCs/>
        </w:rPr>
        <w:t xml:space="preserve">Мозговая организация мнестических процессов. </w:t>
      </w:r>
    </w:p>
    <w:p w:rsidR="003A6CFB" w:rsidRDefault="00FB0032" w:rsidP="00EE6B1C">
      <w:pPr>
        <w:ind w:firstLine="709"/>
        <w:jc w:val="both"/>
        <w:rPr>
          <w:iCs/>
        </w:rPr>
      </w:pPr>
      <w:r w:rsidRPr="00030BEF">
        <w:rPr>
          <w:bCs/>
          <w:sz w:val="22"/>
          <w:szCs w:val="22"/>
        </w:rPr>
        <w:t xml:space="preserve">Тема 6. </w:t>
      </w:r>
      <w:r w:rsidRPr="00030BEF">
        <w:rPr>
          <w:iCs/>
        </w:rPr>
        <w:t xml:space="preserve">Мозговая организация речевых функций. </w:t>
      </w:r>
    </w:p>
    <w:p w:rsidR="003A6CFB" w:rsidRDefault="00FB0032" w:rsidP="00EE6B1C">
      <w:pPr>
        <w:ind w:firstLine="709"/>
        <w:jc w:val="both"/>
        <w:rPr>
          <w:iCs/>
        </w:rPr>
      </w:pPr>
      <w:r w:rsidRPr="00030BEF">
        <w:rPr>
          <w:bCs/>
          <w:sz w:val="22"/>
          <w:szCs w:val="22"/>
        </w:rPr>
        <w:t xml:space="preserve">Тема 7. </w:t>
      </w:r>
      <w:r w:rsidRPr="00030BEF">
        <w:rPr>
          <w:iCs/>
        </w:rPr>
        <w:t xml:space="preserve">Мозговая организация регуляторных систем психической деятельности. </w:t>
      </w:r>
    </w:p>
    <w:p w:rsidR="003A6CFB" w:rsidRDefault="003A6CFB" w:rsidP="003A6CFB">
      <w:pPr>
        <w:jc w:val="both"/>
        <w:rPr>
          <w:iCs/>
        </w:rPr>
      </w:pPr>
    </w:p>
    <w:p w:rsidR="003A6CFB" w:rsidRDefault="003A6CFB" w:rsidP="003A6CFB">
      <w:pPr>
        <w:jc w:val="both"/>
        <w:rPr>
          <w:b/>
          <w:bCs/>
          <w:sz w:val="28"/>
          <w:szCs w:val="28"/>
        </w:rPr>
      </w:pPr>
    </w:p>
    <w:p w:rsidR="008F67F6" w:rsidRDefault="009A066F" w:rsidP="00DC5683">
      <w:pPr>
        <w:jc w:val="center"/>
        <w:rPr>
          <w:b/>
          <w:bCs/>
          <w:sz w:val="28"/>
          <w:szCs w:val="28"/>
        </w:rPr>
      </w:pPr>
      <w:r w:rsidRPr="00EF208F">
        <w:rPr>
          <w:b/>
          <w:bCs/>
          <w:sz w:val="28"/>
          <w:szCs w:val="28"/>
        </w:rPr>
        <w:t>ДЕТСКАЯ ПСИХОЛОГИЯ</w:t>
      </w:r>
    </w:p>
    <w:p w:rsidR="000E4E3A" w:rsidRPr="00EF208F" w:rsidRDefault="000E4E3A" w:rsidP="00DC5683">
      <w:pPr>
        <w:jc w:val="center"/>
        <w:rPr>
          <w:b/>
          <w:bCs/>
          <w:sz w:val="28"/>
          <w:szCs w:val="28"/>
        </w:rPr>
      </w:pPr>
    </w:p>
    <w:p w:rsidR="00247DD2" w:rsidRDefault="00247DD2" w:rsidP="007E1053">
      <w:pPr>
        <w:numPr>
          <w:ilvl w:val="6"/>
          <w:numId w:val="28"/>
        </w:numPr>
        <w:ind w:left="0" w:firstLine="709"/>
        <w:rPr>
          <w:b/>
          <w:bCs/>
        </w:rPr>
      </w:pPr>
      <w:r w:rsidRPr="00EF208F">
        <w:rPr>
          <w:b/>
          <w:bCs/>
        </w:rPr>
        <w:t>Наименование дисциплины: Б1.В.03 «Детская психология»</w:t>
      </w:r>
    </w:p>
    <w:p w:rsidR="00EE6B1C" w:rsidRPr="00EF208F" w:rsidRDefault="00EE6B1C" w:rsidP="00EE6B1C">
      <w:pPr>
        <w:ind w:firstLine="709"/>
        <w:rPr>
          <w:b/>
          <w:bCs/>
        </w:rPr>
      </w:pPr>
    </w:p>
    <w:p w:rsidR="00247DD2" w:rsidRPr="00EF208F" w:rsidRDefault="00247DD2" w:rsidP="007E1053">
      <w:pPr>
        <w:pStyle w:val="a3"/>
        <w:numPr>
          <w:ilvl w:val="6"/>
          <w:numId w:val="2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47DD2" w:rsidRPr="00EF208F" w:rsidRDefault="00247DD2" w:rsidP="00247DD2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47DD2" w:rsidRPr="00EF208F" w:rsidRDefault="00247DD2" w:rsidP="00247DD2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«Детская психология»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247DD2" w:rsidRPr="00EF208F" w:rsidRDefault="00247DD2" w:rsidP="00247DD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247DD2" w:rsidRPr="00EF208F" w:rsidTr="00725C04">
        <w:tc>
          <w:tcPr>
            <w:tcW w:w="3049" w:type="dxa"/>
            <w:vAlign w:val="center"/>
          </w:tcPr>
          <w:p w:rsidR="00247DD2" w:rsidRPr="00EF208F" w:rsidRDefault="00247DD2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Результаты освоения ОПОП (содержание</w:t>
            </w:r>
          </w:p>
          <w:p w:rsidR="00247DD2" w:rsidRPr="00EF208F" w:rsidRDefault="00247DD2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47DD2" w:rsidRPr="00EF208F" w:rsidRDefault="00247DD2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247DD2" w:rsidRPr="00EF208F" w:rsidRDefault="00247DD2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47DD2" w:rsidRPr="00EF208F" w:rsidRDefault="00247DD2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247DD2" w:rsidRPr="00EF208F" w:rsidRDefault="00247DD2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A12404" w:rsidRPr="00EF208F" w:rsidTr="00A12404">
        <w:tc>
          <w:tcPr>
            <w:tcW w:w="3049" w:type="dxa"/>
            <w:vAlign w:val="center"/>
          </w:tcPr>
          <w:p w:rsidR="00A12404" w:rsidRPr="00EF208F" w:rsidRDefault="00A12404" w:rsidP="00A12404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  <w:vAlign w:val="center"/>
          </w:tcPr>
          <w:p w:rsidR="00A12404" w:rsidRPr="00EF208F" w:rsidRDefault="00A12404" w:rsidP="00A12404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927" w:type="dxa"/>
            <w:vAlign w:val="center"/>
          </w:tcPr>
          <w:p w:rsidR="00A12404" w:rsidRPr="00EF208F" w:rsidRDefault="00A12404" w:rsidP="00A12404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A12404" w:rsidRPr="00EF208F" w:rsidRDefault="00A12404" w:rsidP="00A12404">
            <w:pPr>
              <w:tabs>
                <w:tab w:val="left" w:pos="708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A12404" w:rsidRPr="00EF208F" w:rsidRDefault="00A12404" w:rsidP="00A12404">
            <w:pPr>
              <w:tabs>
                <w:tab w:val="left" w:pos="708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A12404" w:rsidRPr="00EF208F" w:rsidRDefault="00A12404" w:rsidP="00A1240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A12404" w:rsidRPr="00EF208F" w:rsidTr="00725C04">
        <w:tc>
          <w:tcPr>
            <w:tcW w:w="3049" w:type="dxa"/>
            <w:vAlign w:val="center"/>
          </w:tcPr>
          <w:p w:rsidR="00A12404" w:rsidRPr="00F33524" w:rsidRDefault="00A12404" w:rsidP="00A1240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</w:rPr>
            </w:pPr>
            <w:r>
              <w:t xml:space="preserve">Готовность </w:t>
            </w:r>
            <w:r w:rsidRPr="00E41739">
              <w:t xml:space="preserve">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</w:t>
            </w:r>
          </w:p>
        </w:tc>
        <w:tc>
          <w:tcPr>
            <w:tcW w:w="1595" w:type="dxa"/>
            <w:vAlign w:val="center"/>
          </w:tcPr>
          <w:p w:rsidR="00A12404" w:rsidRPr="004803D9" w:rsidRDefault="00A12404" w:rsidP="00A1240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ОП</w:t>
            </w:r>
            <w:r w:rsidRPr="004803D9">
              <w:rPr>
                <w:bCs/>
                <w:sz w:val="22"/>
                <w:szCs w:val="22"/>
              </w:rPr>
              <w:t>К-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27" w:type="dxa"/>
            <w:vAlign w:val="center"/>
          </w:tcPr>
          <w:p w:rsidR="00A12404" w:rsidRPr="003160C8" w:rsidRDefault="00A12404" w:rsidP="00A12404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Знать: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основные образовательные программы для обучающихся дошкольного, младшего школьного и подросткового возрастов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проектирование образовательных программ для обучающихся дошкольного, младшего школьного и подросткового возрастов.</w:t>
            </w:r>
          </w:p>
          <w:p w:rsidR="00A12404" w:rsidRPr="003160C8" w:rsidRDefault="00A12404" w:rsidP="00A12404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Уметь: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осуществлять выбор методов и методик в соответствии с ситуацией развития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ориентироваться в различных теориях обучения в профессиональной деятельности..</w:t>
            </w:r>
          </w:p>
          <w:p w:rsidR="00A12404" w:rsidRPr="003160C8" w:rsidRDefault="00A12404" w:rsidP="00A12404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Владеть</w:t>
            </w:r>
          </w:p>
          <w:p w:rsidR="00A12404" w:rsidRPr="00B20389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 xml:space="preserve"> представлениями о различных теориях обучения, воспитания и развития</w:t>
            </w:r>
          </w:p>
          <w:p w:rsidR="00A12404" w:rsidRPr="003160C8" w:rsidRDefault="00A12404" w:rsidP="00A124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sz w:val="22"/>
                <w:szCs w:val="22"/>
              </w:rPr>
            </w:pPr>
            <w:r w:rsidRPr="00B20389">
              <w:t>теориями обучения, воспитания и развития</w:t>
            </w:r>
          </w:p>
        </w:tc>
      </w:tr>
    </w:tbl>
    <w:p w:rsidR="00247DD2" w:rsidRPr="00EF208F" w:rsidRDefault="00247DD2" w:rsidP="007E1053">
      <w:pPr>
        <w:pStyle w:val="a3"/>
        <w:numPr>
          <w:ilvl w:val="6"/>
          <w:numId w:val="28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247DD2" w:rsidRPr="00EF208F" w:rsidRDefault="00247DD2" w:rsidP="00247DD2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Б1.В.03 «Детская психология» </w:t>
      </w:r>
      <w:r w:rsidRPr="00EF208F">
        <w:rPr>
          <w:lang w:eastAsia="en-US"/>
        </w:rPr>
        <w:t>является дисцип</w:t>
      </w:r>
      <w:r w:rsidR="003067C2">
        <w:rPr>
          <w:lang w:eastAsia="en-US"/>
        </w:rPr>
        <w:t>линой вариативной части блока Б</w:t>
      </w:r>
      <w:r w:rsidRPr="00EF208F">
        <w:rPr>
          <w:lang w:eastAsia="en-US"/>
        </w:rPr>
        <w:t>1</w:t>
      </w:r>
      <w:r w:rsidR="003067C2">
        <w:rPr>
          <w:lang w:eastAsia="en-US"/>
        </w:rPr>
        <w:t>.</w:t>
      </w:r>
    </w:p>
    <w:p w:rsidR="00247DD2" w:rsidRPr="00EF208F" w:rsidRDefault="00247DD2" w:rsidP="00247DD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6022"/>
      </w:tblGrid>
      <w:tr w:rsidR="00782A6C" w:rsidRPr="00EF208F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EF208F" w:rsidRDefault="00782A6C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782A6C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EF208F" w:rsidRDefault="00782A6C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6022" w:type="dxa"/>
            <w:vMerge w:val="restart"/>
          </w:tcPr>
          <w:p w:rsidR="00782A6C" w:rsidRDefault="00782A6C" w:rsidP="00782A6C">
            <w:pPr>
              <w:jc w:val="center"/>
            </w:pPr>
            <w:r w:rsidRPr="00F77334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0" w:type="auto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  <w:tc>
          <w:tcPr>
            <w:tcW w:w="6022" w:type="dxa"/>
            <w:vMerge/>
          </w:tcPr>
          <w:p w:rsidR="00782A6C" w:rsidRPr="00EF208F" w:rsidRDefault="00782A6C" w:rsidP="00782A6C">
            <w:pPr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0" w:type="auto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  <w:tc>
          <w:tcPr>
            <w:tcW w:w="6022" w:type="dxa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196" w:type="dxa"/>
            <w:vAlign w:val="center"/>
          </w:tcPr>
          <w:p w:rsidR="00782A6C" w:rsidRPr="00EF208F" w:rsidRDefault="00782A6C" w:rsidP="00EE6B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Б1.В.03</w:t>
            </w:r>
          </w:p>
        </w:tc>
        <w:tc>
          <w:tcPr>
            <w:tcW w:w="2494" w:type="dxa"/>
            <w:vAlign w:val="center"/>
          </w:tcPr>
          <w:p w:rsidR="00782A6C" w:rsidRPr="00EF208F" w:rsidRDefault="00782A6C" w:rsidP="00EE6B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Детская психология</w:t>
            </w:r>
          </w:p>
        </w:tc>
        <w:tc>
          <w:tcPr>
            <w:tcW w:w="6022" w:type="dxa"/>
            <w:vAlign w:val="center"/>
          </w:tcPr>
          <w:p w:rsidR="00782A6C" w:rsidRPr="00EF208F" w:rsidRDefault="00782A6C" w:rsidP="00A124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020EAA" w:rsidRPr="00EF208F" w:rsidRDefault="00020EAA" w:rsidP="007E1053">
      <w:pPr>
        <w:numPr>
          <w:ilvl w:val="6"/>
          <w:numId w:val="28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0EAA" w:rsidRPr="00EF208F" w:rsidRDefault="00020EAA" w:rsidP="00020EAA">
      <w:pPr>
        <w:ind w:firstLine="709"/>
        <w:jc w:val="both"/>
      </w:pPr>
    </w:p>
    <w:p w:rsidR="00020EAA" w:rsidRPr="00EF208F" w:rsidRDefault="00020EAA" w:rsidP="00020EAA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6 зачетных единиц – 216 академических часов</w:t>
      </w:r>
    </w:p>
    <w:p w:rsidR="00020EAA" w:rsidRPr="00EF208F" w:rsidRDefault="00020EAA" w:rsidP="00020EAA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020EAA" w:rsidRPr="00EF208F" w:rsidTr="00725C04">
        <w:tc>
          <w:tcPr>
            <w:tcW w:w="4365" w:type="dxa"/>
          </w:tcPr>
          <w:p w:rsidR="00020EAA" w:rsidRPr="00EF208F" w:rsidRDefault="00020EAA" w:rsidP="00725C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020EAA" w:rsidRPr="00EF208F" w:rsidTr="00725C04">
        <w:tc>
          <w:tcPr>
            <w:tcW w:w="4365" w:type="dxa"/>
          </w:tcPr>
          <w:p w:rsidR="00020EAA" w:rsidRPr="00EF208F" w:rsidRDefault="00020EAA" w:rsidP="00725C0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</w:tr>
      <w:tr w:rsidR="00020EAA" w:rsidRPr="00EF208F" w:rsidTr="00725C04">
        <w:tc>
          <w:tcPr>
            <w:tcW w:w="4365" w:type="dxa"/>
          </w:tcPr>
          <w:p w:rsidR="00020EAA" w:rsidRPr="00EF208F" w:rsidRDefault="00020EAA" w:rsidP="00725C0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020EAA" w:rsidRPr="00EF208F" w:rsidTr="00725C04">
        <w:tc>
          <w:tcPr>
            <w:tcW w:w="4365" w:type="dxa"/>
          </w:tcPr>
          <w:p w:rsidR="00020EAA" w:rsidRPr="00EF208F" w:rsidRDefault="00020EAA" w:rsidP="00725C0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020EAA" w:rsidRPr="00EF208F" w:rsidTr="00725C04">
        <w:tc>
          <w:tcPr>
            <w:tcW w:w="4365" w:type="dxa"/>
          </w:tcPr>
          <w:p w:rsidR="00020EAA" w:rsidRPr="00EF208F" w:rsidRDefault="00020EAA" w:rsidP="00725C0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</w:t>
            </w:r>
          </w:p>
        </w:tc>
      </w:tr>
      <w:tr w:rsidR="00020EAA" w:rsidRPr="00EF208F" w:rsidTr="00725C04">
        <w:tc>
          <w:tcPr>
            <w:tcW w:w="4365" w:type="dxa"/>
          </w:tcPr>
          <w:p w:rsidR="00020EAA" w:rsidRPr="00EF208F" w:rsidRDefault="00020EAA" w:rsidP="00725C0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109</w:t>
            </w:r>
          </w:p>
        </w:tc>
        <w:tc>
          <w:tcPr>
            <w:tcW w:w="2517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189</w:t>
            </w:r>
          </w:p>
        </w:tc>
      </w:tr>
      <w:tr w:rsidR="00020EAA" w:rsidRPr="00EF208F" w:rsidTr="00725C04">
        <w:tc>
          <w:tcPr>
            <w:tcW w:w="4365" w:type="dxa"/>
          </w:tcPr>
          <w:p w:rsidR="00020EAA" w:rsidRPr="00EF208F" w:rsidRDefault="00020EAA" w:rsidP="00725C0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20EAA" w:rsidRPr="00EF208F" w:rsidRDefault="00020EAA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020EAA" w:rsidRPr="00EF208F" w:rsidTr="00725C04">
        <w:tc>
          <w:tcPr>
            <w:tcW w:w="4365" w:type="dxa"/>
            <w:vAlign w:val="center"/>
          </w:tcPr>
          <w:p w:rsidR="00020EAA" w:rsidRPr="00EF208F" w:rsidRDefault="00020EAA" w:rsidP="00725C04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0EAA" w:rsidRPr="00EF208F" w:rsidRDefault="00020EAA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20EAA" w:rsidRPr="00EF208F" w:rsidRDefault="00981AEE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247DD2" w:rsidRPr="00EF208F" w:rsidRDefault="00247DD2" w:rsidP="002332DA">
      <w:pPr>
        <w:ind w:left="142"/>
        <w:rPr>
          <w:b/>
          <w:bCs/>
        </w:rPr>
      </w:pPr>
    </w:p>
    <w:p w:rsidR="00EF3ED7" w:rsidRPr="00EE6B1C" w:rsidRDefault="002332DA" w:rsidP="007E1053">
      <w:pPr>
        <w:keepNext/>
        <w:numPr>
          <w:ilvl w:val="6"/>
          <w:numId w:val="28"/>
        </w:numPr>
        <w:ind w:left="0" w:firstLine="709"/>
        <w:jc w:val="both"/>
        <w:rPr>
          <w:b/>
        </w:rPr>
      </w:pPr>
      <w:r w:rsidRPr="00EE6B1C">
        <w:rPr>
          <w:b/>
          <w:bCs/>
        </w:rPr>
        <w:t>Содержание дисциплины</w:t>
      </w:r>
      <w:r w:rsidR="00F27BC6" w:rsidRPr="00EF208F">
        <w:rPr>
          <w:b/>
          <w:bCs/>
        </w:rPr>
        <w:t>, структурированное по темам (разделам)</w:t>
      </w:r>
    </w:p>
    <w:p w:rsidR="001F1A58" w:rsidRPr="001F1A58" w:rsidRDefault="00EF3ED7" w:rsidP="00EE6B1C">
      <w:pPr>
        <w:ind w:firstLine="567"/>
      </w:pPr>
      <w:r w:rsidRPr="001F1A58">
        <w:t xml:space="preserve">Тема № 1.  </w:t>
      </w:r>
      <w:r w:rsidR="001F1A58" w:rsidRPr="001F1A58">
        <w:t>Движущие силы и условия психического развития ребёнка.</w:t>
      </w:r>
    </w:p>
    <w:p w:rsidR="001F1A58" w:rsidRPr="001F1A58" w:rsidRDefault="00EF3ED7" w:rsidP="001F1A58">
      <w:pPr>
        <w:ind w:firstLine="708"/>
        <w:jc w:val="both"/>
      </w:pPr>
      <w:r w:rsidRPr="001F1A58">
        <w:t xml:space="preserve">Тема № 2. </w:t>
      </w:r>
      <w:r w:rsidR="001F1A58" w:rsidRPr="001F1A58">
        <w:t>Общая характеристика периода новорождённости.</w:t>
      </w:r>
    </w:p>
    <w:p w:rsidR="00030BEF" w:rsidRPr="001F1A58" w:rsidRDefault="00EF3ED7" w:rsidP="001F1A58">
      <w:pPr>
        <w:ind w:firstLine="708"/>
        <w:jc w:val="both"/>
      </w:pPr>
      <w:r w:rsidRPr="001F1A58">
        <w:t xml:space="preserve">Тема № 3. </w:t>
      </w:r>
      <w:r w:rsidR="001F1A58" w:rsidRPr="001F1A58">
        <w:t>Психологические особенности младенца.</w:t>
      </w:r>
    </w:p>
    <w:p w:rsidR="001F1A58" w:rsidRPr="001F1A58" w:rsidRDefault="00EF3ED7" w:rsidP="00EE6B1C">
      <w:pPr>
        <w:ind w:firstLine="567"/>
      </w:pPr>
      <w:r w:rsidRPr="001F1A58">
        <w:t xml:space="preserve">Тема № 4. </w:t>
      </w:r>
      <w:r w:rsidR="001F1A58" w:rsidRPr="001F1A58">
        <w:t xml:space="preserve">Психическое развитие ребёнка раннего возраста </w:t>
      </w:r>
    </w:p>
    <w:p w:rsidR="00030BEF" w:rsidRPr="001F1A58" w:rsidRDefault="00EF3ED7" w:rsidP="00EE6B1C">
      <w:pPr>
        <w:ind w:firstLine="567"/>
      </w:pPr>
      <w:r w:rsidRPr="001F1A58">
        <w:t xml:space="preserve">Тема № 5. </w:t>
      </w:r>
      <w:r w:rsidR="001F1A58" w:rsidRPr="001F1A58">
        <w:t>Условия развития личности дошкольника.</w:t>
      </w:r>
    </w:p>
    <w:p w:rsidR="002332DA" w:rsidRPr="001F1A58" w:rsidRDefault="00EF3ED7" w:rsidP="00EE6B1C">
      <w:pPr>
        <w:ind w:firstLine="567"/>
        <w:rPr>
          <w:bCs/>
        </w:rPr>
      </w:pPr>
      <w:r w:rsidRPr="001F1A58">
        <w:t xml:space="preserve">Тема № 6. </w:t>
      </w:r>
      <w:r w:rsidR="001F1A58" w:rsidRPr="001F1A58">
        <w:t>Психологическая готовность ребёнка к школе</w:t>
      </w:r>
      <w:r w:rsidR="00030BEF" w:rsidRPr="001F1A58">
        <w:t>.</w:t>
      </w:r>
    </w:p>
    <w:p w:rsidR="00030BEF" w:rsidRDefault="00030BEF" w:rsidP="000E4E3A">
      <w:pPr>
        <w:ind w:left="142"/>
        <w:jc w:val="center"/>
        <w:rPr>
          <w:b/>
          <w:bCs/>
          <w:sz w:val="28"/>
          <w:szCs w:val="28"/>
        </w:rPr>
      </w:pPr>
    </w:p>
    <w:p w:rsidR="000E4E3A" w:rsidRPr="000E4E3A" w:rsidRDefault="009A066F" w:rsidP="000E4E3A">
      <w:pPr>
        <w:ind w:left="142"/>
        <w:jc w:val="center"/>
        <w:rPr>
          <w:b/>
          <w:bCs/>
          <w:sz w:val="28"/>
          <w:szCs w:val="28"/>
        </w:rPr>
      </w:pPr>
      <w:r w:rsidRPr="000E4E3A">
        <w:rPr>
          <w:b/>
          <w:bCs/>
          <w:sz w:val="28"/>
          <w:szCs w:val="28"/>
        </w:rPr>
        <w:t>ПСИХОПАТОЛОГИЯ</w:t>
      </w:r>
    </w:p>
    <w:p w:rsidR="000E4E3A" w:rsidRDefault="000E4E3A" w:rsidP="002332DA">
      <w:pPr>
        <w:ind w:left="142"/>
        <w:rPr>
          <w:b/>
          <w:bCs/>
        </w:rPr>
      </w:pPr>
    </w:p>
    <w:p w:rsidR="000E4E3A" w:rsidRPr="00EE6B1C" w:rsidRDefault="000E4E3A" w:rsidP="007E1053">
      <w:pPr>
        <w:pStyle w:val="a3"/>
        <w:numPr>
          <w:ilvl w:val="0"/>
          <w:numId w:val="63"/>
        </w:numPr>
        <w:suppressAutoHyphens/>
        <w:ind w:left="0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934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C579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7934">
        <w:rPr>
          <w:rFonts w:ascii="Times New Roman" w:hAnsi="Times New Roman" w:cs="Times New Roman"/>
          <w:b/>
          <w:bCs/>
          <w:sz w:val="24"/>
          <w:szCs w:val="24"/>
        </w:rPr>
        <w:t xml:space="preserve">Б1.В.04 </w:t>
      </w:r>
      <w:r w:rsidRPr="00C57934">
        <w:rPr>
          <w:rFonts w:ascii="Times New Roman" w:hAnsi="Times New Roman" w:cs="Times New Roman"/>
          <w:b/>
          <w:sz w:val="24"/>
          <w:szCs w:val="24"/>
        </w:rPr>
        <w:t>«Психопатология»</w:t>
      </w:r>
    </w:p>
    <w:p w:rsidR="00EE6B1C" w:rsidRPr="00C57934" w:rsidRDefault="00EE6B1C" w:rsidP="000A3A94">
      <w:pPr>
        <w:pStyle w:val="a3"/>
        <w:suppressAutoHyphens/>
        <w:ind w:left="0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4E3A" w:rsidRPr="00C57934" w:rsidRDefault="000E4E3A" w:rsidP="007E1053">
      <w:pPr>
        <w:pStyle w:val="a3"/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934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E4E3A" w:rsidRPr="00793E1B" w:rsidRDefault="000E4E3A" w:rsidP="000E4E3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6B4F37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E4E3A" w:rsidRPr="00793E1B" w:rsidRDefault="000E4E3A" w:rsidP="000E4E3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0E4E3A" w:rsidRPr="00793E1B" w:rsidRDefault="000E4E3A" w:rsidP="000E4E3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6C443F">
        <w:rPr>
          <w:b/>
        </w:rPr>
        <w:t>Психопатология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0E4E3A" w:rsidRPr="00793E1B" w:rsidRDefault="000E4E3A" w:rsidP="000E4E3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E4E3A" w:rsidRPr="00704BF6" w:rsidTr="00C90CEE">
        <w:tc>
          <w:tcPr>
            <w:tcW w:w="3049" w:type="dxa"/>
            <w:vAlign w:val="center"/>
          </w:tcPr>
          <w:p w:rsidR="000E4E3A" w:rsidRPr="00703C0B" w:rsidRDefault="000E4E3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3C0B">
              <w:rPr>
                <w:rFonts w:eastAsia="Calibri"/>
                <w:color w:val="000000" w:themeColor="text1"/>
                <w:lang w:eastAsia="en-US"/>
              </w:rPr>
              <w:t xml:space="preserve">Результаты освоения ОПОП (содержание </w:t>
            </w:r>
          </w:p>
          <w:p w:rsidR="000E4E3A" w:rsidRPr="00703C0B" w:rsidRDefault="000E4E3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3C0B">
              <w:rPr>
                <w:rFonts w:eastAsia="Calibri"/>
                <w:color w:val="000000" w:themeColor="text1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E4E3A" w:rsidRPr="00703C0B" w:rsidRDefault="000E4E3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3C0B">
              <w:rPr>
                <w:rFonts w:eastAsia="Calibri"/>
                <w:color w:val="000000" w:themeColor="text1"/>
                <w:lang w:eastAsia="en-US"/>
              </w:rPr>
              <w:t xml:space="preserve">Код </w:t>
            </w:r>
          </w:p>
          <w:p w:rsidR="000E4E3A" w:rsidRPr="00703C0B" w:rsidRDefault="000E4E3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3C0B">
              <w:rPr>
                <w:rFonts w:eastAsia="Calibri"/>
                <w:color w:val="000000" w:themeColor="text1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E4E3A" w:rsidRPr="00703C0B" w:rsidRDefault="000E4E3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3C0B">
              <w:rPr>
                <w:rFonts w:eastAsia="Calibri"/>
                <w:color w:val="000000" w:themeColor="text1"/>
                <w:lang w:eastAsia="en-US"/>
              </w:rPr>
              <w:t xml:space="preserve">Перечень планируемых результатов </w:t>
            </w:r>
          </w:p>
          <w:p w:rsidR="000E4E3A" w:rsidRPr="00703C0B" w:rsidRDefault="000E4E3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3C0B">
              <w:rPr>
                <w:rFonts w:eastAsia="Calibri"/>
                <w:color w:val="000000" w:themeColor="text1"/>
                <w:lang w:eastAsia="en-US"/>
              </w:rPr>
              <w:t>обучения по дисциплине</w:t>
            </w:r>
          </w:p>
        </w:tc>
      </w:tr>
      <w:tr w:rsidR="00703C0B" w:rsidRPr="00704BF6" w:rsidTr="00703C0B">
        <w:tc>
          <w:tcPr>
            <w:tcW w:w="3049" w:type="dxa"/>
            <w:vAlign w:val="center"/>
          </w:tcPr>
          <w:p w:rsidR="00703C0B" w:rsidRDefault="00703C0B" w:rsidP="00703C0B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>Способность</w:t>
            </w:r>
          </w:p>
          <w:p w:rsidR="00703C0B" w:rsidRPr="00EF208F" w:rsidRDefault="00703C0B" w:rsidP="00703C0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  <w:vAlign w:val="center"/>
          </w:tcPr>
          <w:p w:rsidR="00703C0B" w:rsidRPr="00EF208F" w:rsidRDefault="00703C0B" w:rsidP="00703C0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ПК-35</w:t>
            </w:r>
          </w:p>
        </w:tc>
        <w:tc>
          <w:tcPr>
            <w:tcW w:w="4927" w:type="dxa"/>
            <w:vAlign w:val="center"/>
          </w:tcPr>
          <w:p w:rsidR="00703C0B" w:rsidRPr="00EF208F" w:rsidRDefault="00703C0B" w:rsidP="00703C0B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Знать 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 общую информацию 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703C0B" w:rsidRPr="00EF208F" w:rsidRDefault="00703C0B" w:rsidP="00703C0B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Уметь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EF208F">
              <w:rPr>
                <w:lang w:eastAsia="en-US"/>
              </w:rPr>
              <w:t xml:space="preserve">;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703C0B" w:rsidRPr="00EF208F" w:rsidRDefault="00703C0B" w:rsidP="00703C0B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Владеть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навыками </w:t>
            </w:r>
            <w:r w:rsidRPr="00EF208F">
              <w:rPr>
                <w:lang w:eastAsia="en-US"/>
              </w:rPr>
              <w:t xml:space="preserve">осуществления сбора и первичной обработки информации об истории развития и заболевания детей с ОВЗ; 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навыками </w:t>
            </w:r>
            <w:r w:rsidRPr="00EF208F">
              <w:rPr>
                <w:lang w:eastAsia="en-US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703C0B" w:rsidRPr="00793E1B" w:rsidTr="00703C0B">
        <w:tc>
          <w:tcPr>
            <w:tcW w:w="3049" w:type="dxa"/>
            <w:vAlign w:val="center"/>
          </w:tcPr>
          <w:p w:rsidR="00703C0B" w:rsidRDefault="00703C0B" w:rsidP="00703C0B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>Способность</w:t>
            </w:r>
          </w:p>
          <w:p w:rsidR="00703C0B" w:rsidRPr="00EF208F" w:rsidRDefault="00703C0B" w:rsidP="00703C0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1595" w:type="dxa"/>
            <w:vAlign w:val="center"/>
          </w:tcPr>
          <w:p w:rsidR="00703C0B" w:rsidRPr="00EF208F" w:rsidRDefault="00703C0B" w:rsidP="00703C0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ПК-39</w:t>
            </w:r>
          </w:p>
        </w:tc>
        <w:tc>
          <w:tcPr>
            <w:tcW w:w="4927" w:type="dxa"/>
            <w:vAlign w:val="center"/>
          </w:tcPr>
          <w:p w:rsidR="00703C0B" w:rsidRPr="00EF208F" w:rsidRDefault="00703C0B" w:rsidP="00703C0B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Знать 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EF208F">
              <w:rPr>
                <w:lang w:eastAsia="en-US"/>
              </w:rPr>
              <w:t xml:space="preserve">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 </w:t>
            </w:r>
          </w:p>
          <w:p w:rsidR="00703C0B" w:rsidRPr="00EF208F" w:rsidRDefault="00703C0B" w:rsidP="00703C0B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Уметь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rPr>
                <w:lang w:eastAsia="en-US"/>
              </w:rPr>
              <w:t xml:space="preserve">; 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собирать и готовить документацию о ребенке для обсуждения его проблем на психолого-медико-педагогическом консилиуме образовательной организации.; </w:t>
            </w:r>
          </w:p>
          <w:p w:rsidR="00703C0B" w:rsidRPr="00EF208F" w:rsidRDefault="00703C0B" w:rsidP="00703C0B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Владеть </w:t>
            </w:r>
          </w:p>
          <w:p w:rsidR="00703C0B" w:rsidRDefault="00703C0B" w:rsidP="00703C0B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703C0B" w:rsidRPr="00EF208F" w:rsidRDefault="00703C0B" w:rsidP="00703C0B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 применения консультативных навыкаов 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0E4E3A" w:rsidRPr="00793E1B" w:rsidRDefault="000E4E3A" w:rsidP="000E4E3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0E4E3A" w:rsidRPr="00793E1B" w:rsidRDefault="000E4E3A" w:rsidP="007E1053">
      <w:pPr>
        <w:pStyle w:val="a3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E4E3A" w:rsidRPr="00793E1B" w:rsidRDefault="000E4E3A" w:rsidP="000E4E3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  <w:bCs/>
        </w:rPr>
        <w:t>Б1.В.04</w:t>
      </w:r>
      <w:r w:rsidRPr="00414D1F">
        <w:rPr>
          <w:b/>
          <w:bCs/>
        </w:rPr>
        <w:t xml:space="preserve"> </w:t>
      </w:r>
      <w:r>
        <w:rPr>
          <w:b/>
        </w:rPr>
        <w:t>«</w:t>
      </w:r>
      <w:r w:rsidRPr="006C443F">
        <w:rPr>
          <w:b/>
        </w:rPr>
        <w:t>Психопатология</w:t>
      </w:r>
      <w:r w:rsidRPr="00623271">
        <w:rPr>
          <w:b/>
        </w:rPr>
        <w:t>»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 w:rsidR="00036CB2">
        <w:rPr>
          <w:rFonts w:eastAsia="Calibri"/>
          <w:color w:val="000000"/>
          <w:lang w:eastAsia="en-US"/>
        </w:rPr>
        <w:t>вариативной</w:t>
      </w:r>
      <w:r w:rsidRPr="00EA48C5">
        <w:rPr>
          <w:rFonts w:eastAsia="Calibri"/>
          <w:lang w:eastAsia="en-US"/>
        </w:rPr>
        <w:t xml:space="preserve"> </w:t>
      </w:r>
      <w:r w:rsidR="00036CB2"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 w:rsidR="00036CB2">
        <w:rPr>
          <w:rFonts w:eastAsia="Calibri"/>
          <w:color w:val="000000"/>
          <w:lang w:eastAsia="en-US"/>
        </w:rPr>
        <w:t>.</w:t>
      </w:r>
    </w:p>
    <w:p w:rsidR="000E4E3A" w:rsidRPr="00793E1B" w:rsidRDefault="000E4E3A" w:rsidP="000E4E3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4962"/>
      </w:tblGrid>
      <w:tr w:rsidR="00782A6C" w:rsidRPr="00793E1B" w:rsidTr="004C3E32">
        <w:trPr>
          <w:trHeight w:val="276"/>
        </w:trPr>
        <w:tc>
          <w:tcPr>
            <w:tcW w:w="1526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82A6C" w:rsidRPr="00793E1B" w:rsidRDefault="004C3E32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782A6C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3118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</w:tcPr>
          <w:p w:rsidR="00782A6C" w:rsidRDefault="00782A6C" w:rsidP="00782A6C">
            <w:pPr>
              <w:jc w:val="center"/>
            </w:pPr>
            <w:r w:rsidRPr="00516B19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793E1B" w:rsidTr="004C3E32">
        <w:trPr>
          <w:trHeight w:val="276"/>
        </w:trPr>
        <w:tc>
          <w:tcPr>
            <w:tcW w:w="152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2" w:type="dxa"/>
            <w:vMerge/>
          </w:tcPr>
          <w:p w:rsidR="00782A6C" w:rsidRPr="00793E1B" w:rsidRDefault="00782A6C" w:rsidP="00782A6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4C3E32">
        <w:trPr>
          <w:trHeight w:val="276"/>
        </w:trPr>
        <w:tc>
          <w:tcPr>
            <w:tcW w:w="152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4C3E32">
        <w:tc>
          <w:tcPr>
            <w:tcW w:w="1526" w:type="dxa"/>
            <w:vAlign w:val="center"/>
          </w:tcPr>
          <w:p w:rsidR="00782A6C" w:rsidRPr="00036CB2" w:rsidRDefault="00782A6C" w:rsidP="000A3A94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036CB2">
              <w:rPr>
                <w:bCs/>
              </w:rPr>
              <w:t xml:space="preserve">Б1.В.04 </w:t>
            </w:r>
          </w:p>
        </w:tc>
        <w:tc>
          <w:tcPr>
            <w:tcW w:w="3118" w:type="dxa"/>
            <w:vAlign w:val="center"/>
          </w:tcPr>
          <w:p w:rsidR="00782A6C" w:rsidRPr="00036CB2" w:rsidRDefault="00782A6C" w:rsidP="000A3A94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036CB2">
              <w:t>«Психопатология»</w:t>
            </w:r>
          </w:p>
        </w:tc>
        <w:tc>
          <w:tcPr>
            <w:tcW w:w="4962" w:type="dxa"/>
            <w:vAlign w:val="center"/>
          </w:tcPr>
          <w:p w:rsidR="00782A6C" w:rsidRDefault="00782A6C" w:rsidP="000A3A9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ПК-35</w:t>
            </w:r>
          </w:p>
          <w:p w:rsidR="00782A6C" w:rsidRDefault="00782A6C" w:rsidP="000A3A9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ПК-39</w:t>
            </w:r>
          </w:p>
          <w:p w:rsidR="00782A6C" w:rsidRDefault="00782A6C" w:rsidP="000A3A9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82A6C" w:rsidRDefault="00782A6C" w:rsidP="000A3A9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82A6C" w:rsidRPr="001F3561" w:rsidRDefault="00782A6C" w:rsidP="000A3A9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0E4E3A" w:rsidRPr="00793E1B" w:rsidRDefault="000E4E3A" w:rsidP="000E4E3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0E4E3A" w:rsidRPr="00793E1B" w:rsidRDefault="000E4E3A" w:rsidP="007E1053">
      <w:pPr>
        <w:numPr>
          <w:ilvl w:val="0"/>
          <w:numId w:val="63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E4E3A" w:rsidRDefault="000E4E3A" w:rsidP="000E4E3A">
      <w:pPr>
        <w:ind w:firstLine="709"/>
        <w:jc w:val="both"/>
        <w:rPr>
          <w:color w:val="000000"/>
        </w:rPr>
      </w:pPr>
    </w:p>
    <w:p w:rsidR="000E4E3A" w:rsidRPr="00B44FF6" w:rsidRDefault="000E4E3A" w:rsidP="000E4E3A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6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216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0E4E3A" w:rsidRPr="00793E1B" w:rsidRDefault="000E4E3A" w:rsidP="000E4E3A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E4E3A" w:rsidRPr="00793E1B" w:rsidTr="00C90CEE">
        <w:tc>
          <w:tcPr>
            <w:tcW w:w="4365" w:type="dxa"/>
          </w:tcPr>
          <w:p w:rsidR="000E4E3A" w:rsidRPr="00793E1B" w:rsidRDefault="000E4E3A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E4E3A" w:rsidRPr="00793E1B" w:rsidRDefault="000E4E3A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E4E3A" w:rsidRPr="00793E1B" w:rsidRDefault="000E4E3A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0E4E3A" w:rsidRPr="00793E1B" w:rsidRDefault="000E4E3A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0E4E3A" w:rsidRPr="00793E1B" w:rsidTr="00C90CEE">
        <w:tc>
          <w:tcPr>
            <w:tcW w:w="4365" w:type="dxa"/>
          </w:tcPr>
          <w:p w:rsidR="000E4E3A" w:rsidRPr="00793E1B" w:rsidRDefault="000E4E3A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0E4E3A" w:rsidRPr="00793E1B" w:rsidTr="00C90CEE">
        <w:tc>
          <w:tcPr>
            <w:tcW w:w="4365" w:type="dxa"/>
          </w:tcPr>
          <w:p w:rsidR="000E4E3A" w:rsidRPr="00793E1B" w:rsidRDefault="000E4E3A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E4E3A" w:rsidRPr="00793E1B" w:rsidTr="00C90CEE">
        <w:tc>
          <w:tcPr>
            <w:tcW w:w="4365" w:type="dxa"/>
          </w:tcPr>
          <w:p w:rsidR="000E4E3A" w:rsidRPr="00793E1B" w:rsidRDefault="000E4E3A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0E4E3A" w:rsidRPr="00793E1B" w:rsidTr="00C90CEE">
        <w:tc>
          <w:tcPr>
            <w:tcW w:w="4365" w:type="dxa"/>
          </w:tcPr>
          <w:p w:rsidR="000E4E3A" w:rsidRPr="00793E1B" w:rsidRDefault="000E4E3A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E4E3A" w:rsidRPr="00793E1B" w:rsidTr="00C90CEE">
        <w:tc>
          <w:tcPr>
            <w:tcW w:w="4365" w:type="dxa"/>
          </w:tcPr>
          <w:p w:rsidR="000E4E3A" w:rsidRPr="00793E1B" w:rsidRDefault="000E4E3A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517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</w:p>
        </w:tc>
      </w:tr>
      <w:tr w:rsidR="000E4E3A" w:rsidRPr="00793E1B" w:rsidTr="00C90CEE">
        <w:tc>
          <w:tcPr>
            <w:tcW w:w="4365" w:type="dxa"/>
          </w:tcPr>
          <w:p w:rsidR="000E4E3A" w:rsidRPr="00793E1B" w:rsidRDefault="000E4E3A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E4E3A" w:rsidRPr="007F013C" w:rsidRDefault="000E4E3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0E4E3A" w:rsidRPr="00793E1B" w:rsidTr="00C90CEE">
        <w:tc>
          <w:tcPr>
            <w:tcW w:w="4365" w:type="dxa"/>
            <w:vAlign w:val="center"/>
          </w:tcPr>
          <w:p w:rsidR="000E4E3A" w:rsidRPr="00793E1B" w:rsidRDefault="000E4E3A" w:rsidP="00C90CEE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E4E3A" w:rsidRPr="007F013C" w:rsidRDefault="000E4E3A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E4E3A" w:rsidRPr="007F013C" w:rsidRDefault="000E4E3A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</w:t>
            </w:r>
            <w:r w:rsidR="00981AEE">
              <w:rPr>
                <w:rFonts w:eastAsia="Calibri"/>
                <w:lang w:eastAsia="en-US"/>
              </w:rPr>
              <w:t xml:space="preserve">мен </w:t>
            </w:r>
          </w:p>
        </w:tc>
      </w:tr>
    </w:tbl>
    <w:p w:rsidR="000E4E3A" w:rsidRPr="00793E1B" w:rsidRDefault="000E4E3A" w:rsidP="000E4E3A">
      <w:pPr>
        <w:ind w:firstLine="709"/>
        <w:jc w:val="both"/>
        <w:rPr>
          <w:rFonts w:eastAsia="Calibri"/>
          <w:color w:val="000000"/>
          <w:lang w:eastAsia="en-US"/>
        </w:rPr>
      </w:pPr>
    </w:p>
    <w:p w:rsidR="000E4E3A" w:rsidRDefault="000E4E3A" w:rsidP="007E1053">
      <w:pPr>
        <w:numPr>
          <w:ilvl w:val="0"/>
          <w:numId w:val="63"/>
        </w:numPr>
        <w:ind w:left="0" w:firstLine="709"/>
        <w:rPr>
          <w:b/>
          <w:bCs/>
        </w:rPr>
      </w:pPr>
      <w:r w:rsidRPr="00793E1B">
        <w:rPr>
          <w:b/>
          <w:color w:val="000000"/>
        </w:rPr>
        <w:t>Содержание дисциплины</w:t>
      </w:r>
      <w:r w:rsidR="00F27BC6" w:rsidRPr="00EF208F">
        <w:rPr>
          <w:b/>
          <w:bCs/>
        </w:rPr>
        <w:t>, структурированное по темам (разделам)</w:t>
      </w:r>
    </w:p>
    <w:p w:rsidR="000E4E3A" w:rsidRPr="00EF231D" w:rsidRDefault="000E4E3A" w:rsidP="00EF231D">
      <w:pPr>
        <w:ind w:firstLine="709"/>
        <w:jc w:val="both"/>
      </w:pPr>
      <w:r w:rsidRPr="00EF231D">
        <w:t xml:space="preserve">Тема 1. </w:t>
      </w:r>
      <w:r w:rsidR="00EF231D" w:rsidRPr="00EF231D">
        <w:t>Психиатрия как наука. Краткая история психиатрии. Психопатология. Связь детской психиатрии и дефектологии</w:t>
      </w:r>
    </w:p>
    <w:p w:rsidR="00EF231D" w:rsidRPr="00EF231D" w:rsidRDefault="000E4E3A" w:rsidP="00EF231D">
      <w:pPr>
        <w:ind w:firstLine="709"/>
        <w:jc w:val="both"/>
        <w:rPr>
          <w:rFonts w:eastAsia="MS Mincho"/>
        </w:rPr>
      </w:pPr>
      <w:r w:rsidRPr="00EF231D">
        <w:t>Тема</w:t>
      </w:r>
      <w:r w:rsidRPr="00EF231D">
        <w:rPr>
          <w:color w:val="000000"/>
        </w:rPr>
        <w:t xml:space="preserve"> 2. </w:t>
      </w:r>
      <w:r w:rsidR="00EF231D" w:rsidRPr="00EF231D">
        <w:rPr>
          <w:rFonts w:eastAsia="MS Mincho"/>
        </w:rPr>
        <w:t xml:space="preserve">Этиология и патогенез психических расстройств детского возраста </w:t>
      </w:r>
    </w:p>
    <w:p w:rsidR="00EF231D" w:rsidRPr="00EF231D" w:rsidRDefault="000E4E3A" w:rsidP="00EF231D">
      <w:pPr>
        <w:ind w:firstLine="709"/>
        <w:jc w:val="both"/>
        <w:rPr>
          <w:rFonts w:eastAsia="MS Mincho"/>
        </w:rPr>
      </w:pPr>
      <w:r w:rsidRPr="00EF231D">
        <w:t>Тема</w:t>
      </w:r>
      <w:r w:rsidRPr="00EF231D">
        <w:rPr>
          <w:color w:val="000000"/>
        </w:rPr>
        <w:t xml:space="preserve"> 3. </w:t>
      </w:r>
      <w:r w:rsidR="00EF231D" w:rsidRPr="00EF231D">
        <w:rPr>
          <w:rFonts w:eastAsia="MS Mincho"/>
        </w:rPr>
        <w:t xml:space="preserve">Симптомы психических нарушений. Аффективные расстройства. Расстройства ощущений и восприятий. Расстройства внимания и памяти. Расстройства мышления </w:t>
      </w:r>
    </w:p>
    <w:p w:rsidR="00EF231D" w:rsidRPr="00EF231D" w:rsidRDefault="000E4E3A" w:rsidP="00EF231D">
      <w:pPr>
        <w:pStyle w:val="af6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F231D">
        <w:rPr>
          <w:rFonts w:ascii="Times New Roman" w:hAnsi="Times New Roman"/>
          <w:sz w:val="24"/>
          <w:szCs w:val="24"/>
        </w:rPr>
        <w:t>Тема</w:t>
      </w:r>
      <w:r w:rsidRPr="00EF231D">
        <w:rPr>
          <w:rFonts w:ascii="Times New Roman" w:hAnsi="Times New Roman"/>
          <w:color w:val="000000"/>
          <w:sz w:val="24"/>
          <w:szCs w:val="24"/>
        </w:rPr>
        <w:t xml:space="preserve"> 4.</w:t>
      </w:r>
      <w:r w:rsidRPr="00EF231D">
        <w:rPr>
          <w:color w:val="000000"/>
          <w:sz w:val="24"/>
          <w:szCs w:val="24"/>
        </w:rPr>
        <w:t xml:space="preserve"> </w:t>
      </w:r>
      <w:r w:rsidR="00EF231D" w:rsidRPr="00EF231D">
        <w:rPr>
          <w:rFonts w:ascii="Times New Roman" w:eastAsia="MS Mincho" w:hAnsi="Times New Roman"/>
          <w:color w:val="000000"/>
          <w:sz w:val="24"/>
          <w:szCs w:val="24"/>
        </w:rPr>
        <w:t>Психопатологические синдромы, наблюдающиеся преимущественно в детском возрасте. Причины возникновения, формы проявления, динамика развития</w:t>
      </w:r>
    </w:p>
    <w:p w:rsidR="000E4E3A" w:rsidRPr="00EF231D" w:rsidRDefault="00EF231D" w:rsidP="00EF231D">
      <w:pPr>
        <w:ind w:firstLine="709"/>
        <w:jc w:val="both"/>
        <w:rPr>
          <w:rFonts w:eastAsia="MS Mincho"/>
        </w:rPr>
      </w:pPr>
      <w:r w:rsidRPr="00EF231D">
        <w:rPr>
          <w:rFonts w:eastAsia="MS Mincho"/>
        </w:rPr>
        <w:t>Тема 5</w:t>
      </w:r>
      <w:r w:rsidRPr="00EF231D">
        <w:t xml:space="preserve"> </w:t>
      </w:r>
      <w:r w:rsidRPr="00EF231D">
        <w:rPr>
          <w:rFonts w:eastAsia="MS Mincho"/>
        </w:rPr>
        <w:t>Психопатологические синдромы, наблюдающиеся преимущественно в детском возрасте. Причины возникновения, формы проявления, динамика развития</w:t>
      </w:r>
    </w:p>
    <w:p w:rsidR="00EF231D" w:rsidRPr="00EF231D" w:rsidRDefault="00EF231D" w:rsidP="00EF231D">
      <w:pPr>
        <w:ind w:firstLine="720"/>
        <w:jc w:val="both"/>
        <w:rPr>
          <w:rFonts w:eastAsia="MS Mincho"/>
          <w:color w:val="000000"/>
        </w:rPr>
      </w:pPr>
      <w:r w:rsidRPr="00EF231D">
        <w:rPr>
          <w:rFonts w:eastAsia="MS Mincho"/>
          <w:color w:val="000000"/>
        </w:rPr>
        <w:t>Тема 6. Психопатические и психопатоподобные синдромы</w:t>
      </w:r>
    </w:p>
    <w:p w:rsidR="00EF231D" w:rsidRPr="00EF231D" w:rsidRDefault="00EF231D" w:rsidP="00EF231D">
      <w:pPr>
        <w:ind w:firstLine="720"/>
        <w:jc w:val="both"/>
        <w:rPr>
          <w:rFonts w:eastAsia="MS Mincho"/>
        </w:rPr>
      </w:pPr>
      <w:r w:rsidRPr="00EF231D">
        <w:rPr>
          <w:rFonts w:eastAsia="MS Mincho"/>
        </w:rPr>
        <w:t>Тема 7. Синдром помраченного сознания и нарушения самосознания</w:t>
      </w:r>
    </w:p>
    <w:p w:rsidR="00EF231D" w:rsidRPr="00EF231D" w:rsidRDefault="00EF231D" w:rsidP="00EF231D">
      <w:pPr>
        <w:ind w:firstLine="720"/>
        <w:jc w:val="both"/>
      </w:pPr>
      <w:r w:rsidRPr="00EF231D">
        <w:rPr>
          <w:rFonts w:eastAsia="MS Mincho"/>
        </w:rPr>
        <w:t>Тема 8. Психические расстройства при соматических заболеваниях, нейроинфекциях, интоксикации, травмах черепа, эпилепсия, шизофрения</w:t>
      </w:r>
      <w:r w:rsidRPr="00EF231D">
        <w:t xml:space="preserve"> </w:t>
      </w:r>
    </w:p>
    <w:p w:rsidR="00EF231D" w:rsidRPr="00030BEF" w:rsidRDefault="00EF231D" w:rsidP="00EF231D">
      <w:pPr>
        <w:ind w:firstLine="709"/>
        <w:rPr>
          <w:rFonts w:eastAsia="MS Mincho"/>
        </w:rPr>
      </w:pPr>
    </w:p>
    <w:p w:rsidR="000E4E3A" w:rsidRDefault="000E4E3A" w:rsidP="002332DA">
      <w:pPr>
        <w:ind w:left="142"/>
        <w:rPr>
          <w:b/>
          <w:bCs/>
        </w:rPr>
      </w:pPr>
    </w:p>
    <w:p w:rsidR="000E4E3A" w:rsidRPr="00EF208F" w:rsidRDefault="000E4E3A" w:rsidP="002332DA">
      <w:pPr>
        <w:ind w:left="142"/>
        <w:rPr>
          <w:b/>
          <w:bCs/>
        </w:rPr>
      </w:pPr>
    </w:p>
    <w:p w:rsidR="00C53A8C" w:rsidRDefault="009A066F" w:rsidP="00C53A8C">
      <w:pPr>
        <w:ind w:left="142"/>
        <w:jc w:val="center"/>
        <w:rPr>
          <w:b/>
          <w:bCs/>
          <w:sz w:val="28"/>
          <w:szCs w:val="28"/>
        </w:rPr>
      </w:pPr>
      <w:r w:rsidRPr="00EF208F">
        <w:rPr>
          <w:b/>
          <w:bCs/>
          <w:sz w:val="28"/>
          <w:szCs w:val="28"/>
        </w:rPr>
        <w:t>ПСИХОЛОГИЧЕСКАЯ ПРОФИЛАКТИКА В ДЕТСКОМ САДУ И ШКОЛЕ</w:t>
      </w:r>
    </w:p>
    <w:p w:rsidR="00EB120D" w:rsidRPr="00EF208F" w:rsidRDefault="00EB120D" w:rsidP="00C53A8C">
      <w:pPr>
        <w:ind w:left="142"/>
        <w:jc w:val="center"/>
        <w:rPr>
          <w:b/>
          <w:bCs/>
          <w:sz w:val="28"/>
          <w:szCs w:val="28"/>
        </w:rPr>
      </w:pPr>
    </w:p>
    <w:p w:rsidR="00BB04F6" w:rsidRDefault="00BB04F6" w:rsidP="007E1053">
      <w:pPr>
        <w:numPr>
          <w:ilvl w:val="0"/>
          <w:numId w:val="81"/>
        </w:numPr>
        <w:ind w:left="0" w:firstLine="709"/>
        <w:rPr>
          <w:b/>
          <w:bCs/>
        </w:rPr>
      </w:pPr>
      <w:r w:rsidRPr="00EF208F">
        <w:rPr>
          <w:b/>
          <w:bCs/>
        </w:rPr>
        <w:t>Наименование дисциплины: Б1.В.05 «Психологическая профилактика в детском саду и школе»</w:t>
      </w:r>
    </w:p>
    <w:p w:rsidR="000A3A94" w:rsidRPr="00EF208F" w:rsidRDefault="000A3A94" w:rsidP="000A3A94">
      <w:pPr>
        <w:ind w:firstLine="709"/>
        <w:rPr>
          <w:b/>
          <w:bCs/>
        </w:rPr>
      </w:pPr>
    </w:p>
    <w:p w:rsidR="00BB04F6" w:rsidRPr="00EF208F" w:rsidRDefault="00BB04F6" w:rsidP="007E1053">
      <w:pPr>
        <w:pStyle w:val="a3"/>
        <w:numPr>
          <w:ilvl w:val="0"/>
          <w:numId w:val="8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B04F6" w:rsidRPr="00EF208F" w:rsidRDefault="00BB04F6" w:rsidP="00BB04F6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04F6" w:rsidRPr="00EF208F" w:rsidRDefault="00BB04F6" w:rsidP="00BB04F6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</w:t>
      </w:r>
      <w:r w:rsidRPr="00EF208F">
        <w:rPr>
          <w:bCs/>
        </w:rPr>
        <w:t>Психологическая профилактика в детском саду и школе</w:t>
      </w:r>
      <w:r w:rsidRPr="00EF208F">
        <w:t>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BB04F6" w:rsidRPr="00EF208F" w:rsidRDefault="00BB04F6" w:rsidP="00BB04F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BB04F6" w:rsidRPr="00704BF6" w:rsidTr="00725C04">
        <w:tc>
          <w:tcPr>
            <w:tcW w:w="3049" w:type="dxa"/>
            <w:vAlign w:val="center"/>
          </w:tcPr>
          <w:p w:rsidR="00BB04F6" w:rsidRPr="00424C9B" w:rsidRDefault="00BB04F6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24C9B">
              <w:rPr>
                <w:lang w:eastAsia="en-US"/>
              </w:rPr>
              <w:t>Результаты освоения ОПОП (содержание</w:t>
            </w:r>
          </w:p>
          <w:p w:rsidR="00BB04F6" w:rsidRPr="00424C9B" w:rsidRDefault="00BB04F6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24C9B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B04F6" w:rsidRPr="00424C9B" w:rsidRDefault="00BB04F6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24C9B">
              <w:rPr>
                <w:lang w:eastAsia="en-US"/>
              </w:rPr>
              <w:t xml:space="preserve">Код </w:t>
            </w:r>
          </w:p>
          <w:p w:rsidR="00BB04F6" w:rsidRPr="00424C9B" w:rsidRDefault="00BB04F6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24C9B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B04F6" w:rsidRPr="00424C9B" w:rsidRDefault="00BB04F6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24C9B">
              <w:rPr>
                <w:lang w:eastAsia="en-US"/>
              </w:rPr>
              <w:t xml:space="preserve">Перечень планируемых результатов </w:t>
            </w:r>
          </w:p>
          <w:p w:rsidR="00BB04F6" w:rsidRPr="00424C9B" w:rsidRDefault="00BB04F6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24C9B">
              <w:rPr>
                <w:lang w:eastAsia="en-US"/>
              </w:rPr>
              <w:t>обучения по дисциплине</w:t>
            </w:r>
          </w:p>
        </w:tc>
      </w:tr>
      <w:tr w:rsidR="006107BA" w:rsidRPr="00704BF6" w:rsidTr="00725C04">
        <w:tc>
          <w:tcPr>
            <w:tcW w:w="3049" w:type="dxa"/>
            <w:vAlign w:val="center"/>
          </w:tcPr>
          <w:p w:rsidR="006107BA" w:rsidRPr="00F33524" w:rsidRDefault="006107BA" w:rsidP="008B3B5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E13273">
              <w:t>Готовность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1595" w:type="dxa"/>
            <w:vAlign w:val="center"/>
          </w:tcPr>
          <w:p w:rsidR="006107BA" w:rsidRDefault="006107BA" w:rsidP="008B3B5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ОПК-5</w:t>
            </w:r>
          </w:p>
        </w:tc>
        <w:tc>
          <w:tcPr>
            <w:tcW w:w="4927" w:type="dxa"/>
            <w:vAlign w:val="center"/>
          </w:tcPr>
          <w:p w:rsidR="006107BA" w:rsidRPr="00F60159" w:rsidRDefault="006107BA" w:rsidP="008B3B5F">
            <w:pPr>
              <w:spacing w:line="360" w:lineRule="auto"/>
              <w:ind w:firstLine="567"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F60159">
              <w:rPr>
                <w:i/>
              </w:rPr>
              <w:t>нать:</w:t>
            </w:r>
          </w:p>
          <w:p w:rsidR="006107BA" w:rsidRPr="00B20389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способы организации игровой, учебной, предметной, продуктивной, культурно- досуговой деятельности;</w:t>
            </w:r>
          </w:p>
          <w:p w:rsidR="006107BA" w:rsidRPr="00B20389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способы организации игровой, учебной, предметной, продуктивной, культурно-досуговой деятельности</w:t>
            </w:r>
          </w:p>
          <w:p w:rsidR="006107BA" w:rsidRPr="003160C8" w:rsidRDefault="006107BA" w:rsidP="008B3B5F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Уметь:</w:t>
            </w:r>
          </w:p>
          <w:p w:rsidR="006107BA" w:rsidRPr="00B20389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понимать необходимость организации игровой, учебной, предметной, продуктивной, культурно-досуговой деятельности;</w:t>
            </w:r>
          </w:p>
          <w:p w:rsidR="006107BA" w:rsidRPr="00B20389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организовать игровой, учебной, предметной, продуктивной, культурно-досуговой деятельности</w:t>
            </w:r>
          </w:p>
          <w:p w:rsidR="006107BA" w:rsidRPr="003160C8" w:rsidRDefault="006107BA" w:rsidP="008B3B5F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Владеть:</w:t>
            </w:r>
          </w:p>
          <w:p w:rsidR="006107BA" w:rsidRPr="003160C8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sz w:val="22"/>
                <w:szCs w:val="22"/>
              </w:rPr>
            </w:pPr>
            <w:r w:rsidRPr="00B20389">
              <w:t>Представлениям об игровой, учебной, предметной, продуктивной, культурно-досуговой деятельности</w:t>
            </w:r>
          </w:p>
          <w:p w:rsidR="006107BA" w:rsidRPr="004803D9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20389">
              <w:t>способами организации игровой, учебной, предметной, продуктивной, культурно-досуговой деятельности</w:t>
            </w:r>
          </w:p>
        </w:tc>
      </w:tr>
      <w:tr w:rsidR="006107BA" w:rsidRPr="00EF208F" w:rsidTr="008B3B5F">
        <w:tc>
          <w:tcPr>
            <w:tcW w:w="3049" w:type="dxa"/>
            <w:vAlign w:val="center"/>
          </w:tcPr>
          <w:p w:rsidR="006107BA" w:rsidRPr="00EF208F" w:rsidRDefault="006107BA" w:rsidP="008B3B5F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способность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1595" w:type="dxa"/>
            <w:vAlign w:val="center"/>
          </w:tcPr>
          <w:p w:rsidR="006107BA" w:rsidRPr="00EF208F" w:rsidRDefault="006107BA" w:rsidP="008B3B5F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ПК-22</w:t>
            </w:r>
          </w:p>
        </w:tc>
        <w:tc>
          <w:tcPr>
            <w:tcW w:w="4927" w:type="dxa"/>
            <w:vAlign w:val="center"/>
          </w:tcPr>
          <w:p w:rsidR="006107BA" w:rsidRPr="00EF208F" w:rsidRDefault="006107BA" w:rsidP="008B3B5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6107BA" w:rsidRPr="00EF208F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причины неблагоприятных вариантов личностного развития</w:t>
            </w:r>
          </w:p>
          <w:p w:rsidR="006107BA" w:rsidRPr="00EF208F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факторы, влияющие на развитие человека: биологические, социальные и их взаимосвязь;</w:t>
            </w:r>
          </w:p>
          <w:p w:rsidR="006107BA" w:rsidRPr="00EF208F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особенности работы с неблагоприятными вариантами развития в рамках возрастных границ;</w:t>
            </w:r>
          </w:p>
          <w:p w:rsidR="006107BA" w:rsidRPr="00EF208F" w:rsidRDefault="006107BA" w:rsidP="008B3B5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6107BA" w:rsidRPr="00EF208F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6107BA" w:rsidRPr="00EF208F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6107BA" w:rsidRPr="00EF208F" w:rsidRDefault="006107BA" w:rsidP="008B3B5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6107BA" w:rsidRPr="00B311FD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EF208F">
              <w:t xml:space="preserve">   анализа научных текстов;</w:t>
            </w:r>
          </w:p>
          <w:p w:rsidR="006107BA" w:rsidRPr="00EF208F" w:rsidRDefault="006107BA" w:rsidP="008B3B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реферирования научных текстов по заданной проблеме.</w:t>
            </w:r>
          </w:p>
        </w:tc>
      </w:tr>
    </w:tbl>
    <w:p w:rsidR="00BB04F6" w:rsidRPr="00EF208F" w:rsidRDefault="00BB04F6" w:rsidP="007E1053">
      <w:pPr>
        <w:pStyle w:val="a3"/>
        <w:numPr>
          <w:ilvl w:val="0"/>
          <w:numId w:val="8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BB04F6" w:rsidRPr="00EF208F" w:rsidRDefault="00BB04F6" w:rsidP="00BB04F6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>Дисциплина Б1.В.0</w:t>
      </w:r>
      <w:r w:rsidR="00392C89" w:rsidRPr="00EF208F">
        <w:t>5</w:t>
      </w:r>
      <w:r w:rsidRPr="00EF208F">
        <w:t xml:space="preserve"> «</w:t>
      </w:r>
      <w:r w:rsidRPr="00EF208F">
        <w:rPr>
          <w:bCs/>
        </w:rPr>
        <w:t>Психологическая профилактика в детском саду и школе</w:t>
      </w:r>
      <w:r w:rsidRPr="00EF208F">
        <w:rPr>
          <w:lang w:eastAsia="en-US"/>
        </w:rPr>
        <w:t xml:space="preserve"> является дисциплиной вариативной части бл</w:t>
      </w:r>
      <w:r w:rsidR="003067C2">
        <w:rPr>
          <w:lang w:eastAsia="en-US"/>
        </w:rPr>
        <w:t>ока Б</w:t>
      </w:r>
      <w:r w:rsidRPr="00EF208F">
        <w:rPr>
          <w:lang w:eastAsia="en-US"/>
        </w:rPr>
        <w:t>1</w:t>
      </w:r>
      <w:r w:rsidR="003067C2">
        <w:rPr>
          <w:lang w:eastAsia="en-US"/>
        </w:rPr>
        <w:t>.</w:t>
      </w:r>
    </w:p>
    <w:p w:rsidR="00BB04F6" w:rsidRPr="00EF208F" w:rsidRDefault="00BB04F6" w:rsidP="00BB04F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74"/>
        <w:gridCol w:w="5706"/>
      </w:tblGrid>
      <w:tr w:rsidR="00782A6C" w:rsidRPr="00EF208F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424C9B" w:rsidRDefault="00782A6C" w:rsidP="00424C9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424C9B" w:rsidP="00424C9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EF208F" w:rsidRDefault="00782A6C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725C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</w:tcPr>
          <w:p w:rsidR="00782A6C" w:rsidRDefault="00782A6C" w:rsidP="00782A6C">
            <w:pPr>
              <w:jc w:val="center"/>
            </w:pPr>
            <w:r w:rsidRPr="008F2D72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782A6C">
        <w:trPr>
          <w:trHeight w:val="276"/>
        </w:trPr>
        <w:tc>
          <w:tcPr>
            <w:tcW w:w="0" w:type="auto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82A6C" w:rsidRPr="00EF208F" w:rsidRDefault="00782A6C" w:rsidP="00782A6C">
            <w:pPr>
              <w:jc w:val="center"/>
              <w:rPr>
                <w:lang w:eastAsia="en-US"/>
              </w:rPr>
            </w:pPr>
          </w:p>
        </w:tc>
      </w:tr>
      <w:tr w:rsidR="00782A6C" w:rsidRPr="00EF208F" w:rsidTr="00782A6C">
        <w:trPr>
          <w:trHeight w:val="276"/>
        </w:trPr>
        <w:tc>
          <w:tcPr>
            <w:tcW w:w="0" w:type="auto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725C04">
            <w:pPr>
              <w:rPr>
                <w:lang w:eastAsia="en-US"/>
              </w:rPr>
            </w:pPr>
          </w:p>
        </w:tc>
      </w:tr>
      <w:tr w:rsidR="00782A6C" w:rsidRPr="00EF208F" w:rsidTr="00782A6C">
        <w:tc>
          <w:tcPr>
            <w:tcW w:w="1196" w:type="dxa"/>
            <w:vAlign w:val="center"/>
          </w:tcPr>
          <w:p w:rsidR="00782A6C" w:rsidRPr="00EF208F" w:rsidRDefault="00782A6C" w:rsidP="000A3A94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Б1.В.05</w:t>
            </w:r>
          </w:p>
        </w:tc>
        <w:tc>
          <w:tcPr>
            <w:tcW w:w="2494" w:type="dxa"/>
            <w:vAlign w:val="center"/>
          </w:tcPr>
          <w:p w:rsidR="00782A6C" w:rsidRPr="00EF208F" w:rsidRDefault="00782A6C" w:rsidP="000A3A94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bCs/>
              </w:rPr>
              <w:t>Психологическая профилактика в детском саду и школе</w:t>
            </w:r>
          </w:p>
        </w:tc>
        <w:tc>
          <w:tcPr>
            <w:tcW w:w="5880" w:type="dxa"/>
            <w:vAlign w:val="center"/>
          </w:tcPr>
          <w:p w:rsidR="00424C9B" w:rsidRDefault="006107BA" w:rsidP="00424C9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ОПК-5</w:t>
            </w:r>
          </w:p>
          <w:p w:rsidR="006107BA" w:rsidRPr="00EF208F" w:rsidRDefault="006107BA" w:rsidP="00424C9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ПК-22</w:t>
            </w:r>
          </w:p>
        </w:tc>
      </w:tr>
    </w:tbl>
    <w:p w:rsidR="00BB04F6" w:rsidRPr="00EF208F" w:rsidRDefault="00BB04F6" w:rsidP="007E1053">
      <w:pPr>
        <w:numPr>
          <w:ilvl w:val="0"/>
          <w:numId w:val="81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04F6" w:rsidRPr="00EF208F" w:rsidRDefault="00BB04F6" w:rsidP="00BB04F6">
      <w:pPr>
        <w:ind w:firstLine="709"/>
        <w:jc w:val="both"/>
      </w:pPr>
    </w:p>
    <w:p w:rsidR="00BB04F6" w:rsidRPr="00EF208F" w:rsidRDefault="00BB04F6" w:rsidP="00BB04F6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Объем учебной дисциплины – </w:t>
      </w:r>
      <w:r w:rsidR="00C83A14" w:rsidRPr="00EF208F">
        <w:rPr>
          <w:lang w:eastAsia="en-US"/>
        </w:rPr>
        <w:t>3</w:t>
      </w:r>
      <w:r w:rsidRPr="00EF208F">
        <w:rPr>
          <w:lang w:eastAsia="en-US"/>
        </w:rPr>
        <w:t xml:space="preserve"> зачетных единиц – </w:t>
      </w:r>
      <w:r w:rsidR="00C83A14" w:rsidRPr="00EF208F">
        <w:rPr>
          <w:lang w:eastAsia="en-US"/>
        </w:rPr>
        <w:t>108</w:t>
      </w:r>
      <w:r w:rsidRPr="00EF208F">
        <w:rPr>
          <w:lang w:eastAsia="en-US"/>
        </w:rPr>
        <w:t xml:space="preserve"> академических часов</w:t>
      </w:r>
    </w:p>
    <w:p w:rsidR="00BB04F6" w:rsidRPr="00EF208F" w:rsidRDefault="00BB04F6" w:rsidP="00BB04F6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BB04F6" w:rsidRPr="00EF208F" w:rsidTr="00725C04">
        <w:tc>
          <w:tcPr>
            <w:tcW w:w="4365" w:type="dxa"/>
          </w:tcPr>
          <w:p w:rsidR="00BB04F6" w:rsidRPr="00EF208F" w:rsidRDefault="00BB04F6" w:rsidP="00725C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B04F6" w:rsidRPr="00EF208F" w:rsidRDefault="00BB04F6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B04F6" w:rsidRPr="00EF208F" w:rsidRDefault="00BB04F6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BB04F6" w:rsidRPr="00EF208F" w:rsidRDefault="00BB04F6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BB04F6" w:rsidRPr="00EF208F" w:rsidTr="00725C04">
        <w:tc>
          <w:tcPr>
            <w:tcW w:w="4365" w:type="dxa"/>
          </w:tcPr>
          <w:p w:rsidR="00BB04F6" w:rsidRPr="00EF208F" w:rsidRDefault="00BB04F6" w:rsidP="00725C0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</w:tr>
      <w:tr w:rsidR="00BB04F6" w:rsidRPr="00EF208F" w:rsidTr="00725C04">
        <w:tc>
          <w:tcPr>
            <w:tcW w:w="4365" w:type="dxa"/>
          </w:tcPr>
          <w:p w:rsidR="00BB04F6" w:rsidRPr="00EF208F" w:rsidRDefault="00BB04F6" w:rsidP="00725C0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BB04F6" w:rsidRPr="00EF208F" w:rsidTr="00725C04">
        <w:tc>
          <w:tcPr>
            <w:tcW w:w="4365" w:type="dxa"/>
          </w:tcPr>
          <w:p w:rsidR="00BB04F6" w:rsidRPr="00EF208F" w:rsidRDefault="00BB04F6" w:rsidP="00725C0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BB04F6" w:rsidRPr="00EF208F" w:rsidTr="00725C04">
        <w:tc>
          <w:tcPr>
            <w:tcW w:w="4365" w:type="dxa"/>
          </w:tcPr>
          <w:p w:rsidR="00BB04F6" w:rsidRPr="00EF208F" w:rsidRDefault="00BB04F6" w:rsidP="00725C0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BB04F6" w:rsidRPr="00EF208F" w:rsidTr="00725C04">
        <w:tc>
          <w:tcPr>
            <w:tcW w:w="4365" w:type="dxa"/>
          </w:tcPr>
          <w:p w:rsidR="00BB04F6" w:rsidRPr="00EF208F" w:rsidRDefault="00BB04F6" w:rsidP="00725C0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88</w:t>
            </w:r>
          </w:p>
        </w:tc>
      </w:tr>
      <w:tr w:rsidR="00BB04F6" w:rsidRPr="00EF208F" w:rsidTr="00725C04">
        <w:tc>
          <w:tcPr>
            <w:tcW w:w="4365" w:type="dxa"/>
          </w:tcPr>
          <w:p w:rsidR="00BB04F6" w:rsidRPr="00EF208F" w:rsidRDefault="00BB04F6" w:rsidP="00725C0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B04F6" w:rsidRPr="00EF208F" w:rsidRDefault="00C6608E" w:rsidP="00725C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BB04F6" w:rsidRPr="00EF208F" w:rsidTr="00725C04">
        <w:tc>
          <w:tcPr>
            <w:tcW w:w="4365" w:type="dxa"/>
            <w:vAlign w:val="center"/>
          </w:tcPr>
          <w:p w:rsidR="00BB04F6" w:rsidRPr="00EF208F" w:rsidRDefault="00BB04F6" w:rsidP="00725C04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B04F6" w:rsidRPr="00EF208F" w:rsidRDefault="001B2BEF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BB04F6" w:rsidRPr="00EF208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BB04F6" w:rsidRPr="00EF208F" w:rsidRDefault="00C6608E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BB04F6" w:rsidRPr="00EF208F">
              <w:rPr>
                <w:lang w:eastAsia="en-US"/>
              </w:rPr>
              <w:t xml:space="preserve"> </w:t>
            </w:r>
          </w:p>
        </w:tc>
      </w:tr>
    </w:tbl>
    <w:p w:rsidR="00BB04F6" w:rsidRPr="00EF208F" w:rsidRDefault="00BB04F6" w:rsidP="00BB04F6">
      <w:pPr>
        <w:ind w:left="142"/>
        <w:rPr>
          <w:b/>
          <w:bCs/>
        </w:rPr>
      </w:pPr>
    </w:p>
    <w:p w:rsidR="00BB04F6" w:rsidRDefault="00BB04F6" w:rsidP="007E1053">
      <w:pPr>
        <w:keepNext/>
        <w:numPr>
          <w:ilvl w:val="0"/>
          <w:numId w:val="81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F27BC6" w:rsidRPr="00EF208F">
        <w:rPr>
          <w:b/>
          <w:bCs/>
        </w:rPr>
        <w:t>, структурированное по темам (разделам)</w:t>
      </w:r>
    </w:p>
    <w:p w:rsidR="00995972" w:rsidRPr="00EF208F" w:rsidRDefault="00995972" w:rsidP="00BB04F6">
      <w:pPr>
        <w:keepNext/>
        <w:ind w:left="360"/>
        <w:jc w:val="both"/>
        <w:rPr>
          <w:b/>
          <w:bCs/>
        </w:rPr>
      </w:pPr>
    </w:p>
    <w:p w:rsidR="00995972" w:rsidRPr="00811884" w:rsidRDefault="00AA3F5C" w:rsidP="00710C3A">
      <w:pPr>
        <w:keepNext/>
        <w:ind w:firstLine="709"/>
      </w:pPr>
      <w:r w:rsidRPr="00811884">
        <w:t xml:space="preserve">Тема 1. </w:t>
      </w:r>
      <w:r w:rsidR="00EF1C6C" w:rsidRPr="00811884">
        <w:t>Психопрофилактика как направление деятельности практического психолога образования</w:t>
      </w:r>
    </w:p>
    <w:p w:rsidR="00EF1C6C" w:rsidRPr="00811884" w:rsidRDefault="00AA3F5C" w:rsidP="00710C3A">
      <w:pPr>
        <w:keepNext/>
        <w:ind w:firstLine="709"/>
      </w:pPr>
      <w:r w:rsidRPr="00811884">
        <w:t xml:space="preserve">Тема 2. </w:t>
      </w:r>
      <w:r w:rsidR="00EF1C6C" w:rsidRPr="00811884">
        <w:t xml:space="preserve">Содержание психопрофилактики практического психолога образования на разных этапах онтогенеза. </w:t>
      </w:r>
    </w:p>
    <w:p w:rsidR="00995972" w:rsidRPr="00811884" w:rsidRDefault="00AA3F5C" w:rsidP="00811884">
      <w:pPr>
        <w:shd w:val="clear" w:color="auto" w:fill="FFFFFF"/>
        <w:ind w:left="5" w:firstLine="703"/>
        <w:jc w:val="both"/>
      </w:pPr>
      <w:r w:rsidRPr="00811884">
        <w:t xml:space="preserve">Тема 3. </w:t>
      </w:r>
      <w:r w:rsidR="00811884" w:rsidRPr="00811884">
        <w:t xml:space="preserve">Основы построения развивающих программ для детей разных возрастов. </w:t>
      </w:r>
    </w:p>
    <w:p w:rsidR="00811884" w:rsidRPr="00811884" w:rsidRDefault="00AA3F5C" w:rsidP="00710C3A">
      <w:pPr>
        <w:keepNext/>
        <w:ind w:firstLine="709"/>
      </w:pPr>
      <w:r w:rsidRPr="00811884">
        <w:t xml:space="preserve">Тема 4. </w:t>
      </w:r>
      <w:r w:rsidR="00811884" w:rsidRPr="00811884">
        <w:t xml:space="preserve">Психопрофилактика в работе с педагогическим коллективом образовательного учреждения </w:t>
      </w:r>
    </w:p>
    <w:p w:rsidR="00995972" w:rsidRPr="00EF208F" w:rsidRDefault="00995972" w:rsidP="00995972">
      <w:pPr>
        <w:keepNext/>
        <w:ind w:firstLine="567"/>
        <w:jc w:val="both"/>
        <w:rPr>
          <w:b/>
          <w:bCs/>
          <w:sz w:val="28"/>
          <w:szCs w:val="28"/>
        </w:rPr>
      </w:pPr>
    </w:p>
    <w:p w:rsidR="006A7FA6" w:rsidRPr="00EF208F" w:rsidRDefault="00407437" w:rsidP="00DC5683">
      <w:pPr>
        <w:jc w:val="center"/>
        <w:rPr>
          <w:b/>
          <w:bCs/>
          <w:sz w:val="28"/>
          <w:szCs w:val="28"/>
        </w:rPr>
      </w:pPr>
      <w:r w:rsidRPr="00EF208F">
        <w:rPr>
          <w:b/>
          <w:bCs/>
          <w:sz w:val="28"/>
          <w:szCs w:val="28"/>
        </w:rPr>
        <w:t>ОСОБЕННОСТИ ПСИХОКОРРЕКЦИОННОЙ РАБОТЫ В ОБРАЗОВАНИИ</w:t>
      </w:r>
    </w:p>
    <w:p w:rsidR="006A7FA6" w:rsidRPr="00EF208F" w:rsidRDefault="006A7FA6" w:rsidP="00DC5683">
      <w:pPr>
        <w:jc w:val="center"/>
        <w:rPr>
          <w:b/>
          <w:bCs/>
          <w:sz w:val="28"/>
          <w:szCs w:val="28"/>
        </w:rPr>
      </w:pPr>
    </w:p>
    <w:p w:rsidR="006A7FA6" w:rsidRDefault="006A7FA6" w:rsidP="007E1053">
      <w:pPr>
        <w:numPr>
          <w:ilvl w:val="0"/>
          <w:numId w:val="82"/>
        </w:numPr>
        <w:ind w:left="0" w:firstLine="709"/>
        <w:rPr>
          <w:b/>
          <w:bCs/>
        </w:rPr>
      </w:pPr>
      <w:r w:rsidRPr="00EF208F">
        <w:rPr>
          <w:b/>
          <w:bCs/>
        </w:rPr>
        <w:t>Наименование д</w:t>
      </w:r>
      <w:r w:rsidR="00407437">
        <w:rPr>
          <w:b/>
          <w:bCs/>
        </w:rPr>
        <w:t xml:space="preserve">исциплины: Б1.В.06 «Особенности </w:t>
      </w:r>
      <w:r w:rsidRPr="00EF208F">
        <w:rPr>
          <w:b/>
          <w:bCs/>
        </w:rPr>
        <w:t>психокоррекционной работы в образовании»</w:t>
      </w:r>
    </w:p>
    <w:p w:rsidR="00407437" w:rsidRPr="00EF208F" w:rsidRDefault="00407437" w:rsidP="00407437">
      <w:pPr>
        <w:ind w:left="709"/>
        <w:rPr>
          <w:b/>
          <w:bCs/>
        </w:rPr>
      </w:pPr>
    </w:p>
    <w:p w:rsidR="006A7FA6" w:rsidRPr="00EF208F" w:rsidRDefault="006A7FA6" w:rsidP="007E1053">
      <w:pPr>
        <w:pStyle w:val="a3"/>
        <w:numPr>
          <w:ilvl w:val="0"/>
          <w:numId w:val="8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A7FA6" w:rsidRPr="00EF208F" w:rsidRDefault="006A7FA6" w:rsidP="006A7FA6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A7FA6" w:rsidRPr="00EF208F" w:rsidRDefault="006A7FA6" w:rsidP="006A7FA6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</w:t>
      </w:r>
      <w:r w:rsidRPr="00EF208F">
        <w:rPr>
          <w:bCs/>
        </w:rPr>
        <w:t>Особенности психокоррекционной работы в образовании</w:t>
      </w:r>
      <w:r w:rsidRPr="00EF208F">
        <w:t>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6A7FA6" w:rsidRPr="00EF208F" w:rsidRDefault="006A7FA6" w:rsidP="006A7FA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6A7FA6" w:rsidRPr="00704BF6" w:rsidTr="00746DD1">
        <w:tc>
          <w:tcPr>
            <w:tcW w:w="3049" w:type="dxa"/>
            <w:vAlign w:val="center"/>
          </w:tcPr>
          <w:p w:rsidR="006A7FA6" w:rsidRPr="008F3CA6" w:rsidRDefault="006A7FA6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F3CA6">
              <w:rPr>
                <w:lang w:eastAsia="en-US"/>
              </w:rPr>
              <w:t>Результаты освоения ОПОП (содержание</w:t>
            </w:r>
          </w:p>
          <w:p w:rsidR="006A7FA6" w:rsidRPr="008F3CA6" w:rsidRDefault="006A7FA6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F3CA6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A7FA6" w:rsidRPr="008F3CA6" w:rsidRDefault="006A7FA6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F3CA6">
              <w:rPr>
                <w:lang w:eastAsia="en-US"/>
              </w:rPr>
              <w:t xml:space="preserve">Код </w:t>
            </w:r>
          </w:p>
          <w:p w:rsidR="006A7FA6" w:rsidRPr="008F3CA6" w:rsidRDefault="006A7FA6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F3CA6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A7FA6" w:rsidRPr="008F3CA6" w:rsidRDefault="006A7FA6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F3CA6">
              <w:rPr>
                <w:lang w:eastAsia="en-US"/>
              </w:rPr>
              <w:t xml:space="preserve">Перечень планируемых результатов </w:t>
            </w:r>
          </w:p>
          <w:p w:rsidR="006A7FA6" w:rsidRPr="008F3CA6" w:rsidRDefault="006A7FA6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F3CA6">
              <w:rPr>
                <w:lang w:eastAsia="en-US"/>
              </w:rPr>
              <w:t>обучения по дисциплине</w:t>
            </w:r>
          </w:p>
          <w:p w:rsidR="008F3CA6" w:rsidRPr="008F3CA6" w:rsidRDefault="008F3CA6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8F3CA6" w:rsidRPr="00704BF6" w:rsidTr="00746DD1">
        <w:tc>
          <w:tcPr>
            <w:tcW w:w="3049" w:type="dxa"/>
            <w:vAlign w:val="center"/>
          </w:tcPr>
          <w:p w:rsidR="008F3CA6" w:rsidRDefault="008F3CA6" w:rsidP="008F3CA6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8F3CA6" w:rsidRPr="00EF208F" w:rsidRDefault="008F3CA6" w:rsidP="008F3C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595" w:type="dxa"/>
            <w:vAlign w:val="center"/>
          </w:tcPr>
          <w:p w:rsidR="008F3CA6" w:rsidRPr="00EF208F" w:rsidRDefault="008F3CA6" w:rsidP="008F3C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ОПК-1</w:t>
            </w:r>
          </w:p>
        </w:tc>
        <w:tc>
          <w:tcPr>
            <w:tcW w:w="4927" w:type="dxa"/>
            <w:vAlign w:val="center"/>
          </w:tcPr>
          <w:p w:rsidR="008F3CA6" w:rsidRPr="00EF208F" w:rsidRDefault="008F3CA6" w:rsidP="008F3CA6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F3CA6" w:rsidRPr="00EF208F" w:rsidRDefault="008F3CA6" w:rsidP="008F3CA6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8F3CA6" w:rsidRPr="00EF208F" w:rsidRDefault="008F3CA6" w:rsidP="008F3CA6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возрастные нормы и закономерности психического развития, индивидуальные особенности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  <w:r w:rsidRPr="00EF208F">
              <w:rPr>
                <w:lang w:eastAsia="en-US"/>
              </w:rPr>
              <w:t>и их учет в консультативной работе</w:t>
            </w:r>
          </w:p>
          <w:p w:rsidR="008F3CA6" w:rsidRPr="00EF208F" w:rsidRDefault="008F3CA6" w:rsidP="008F3CA6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F3CA6" w:rsidRPr="00EF208F" w:rsidRDefault="008F3CA6" w:rsidP="008F3CA6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      </w:r>
          </w:p>
          <w:p w:rsidR="008F3CA6" w:rsidRPr="00EF208F" w:rsidRDefault="008F3CA6" w:rsidP="008F3CA6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8F3CA6" w:rsidRPr="00EF208F" w:rsidRDefault="008F3CA6" w:rsidP="008F3CA6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F3CA6" w:rsidRPr="00EF208F" w:rsidRDefault="008F3CA6" w:rsidP="008F3CA6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  </w:t>
            </w:r>
          </w:p>
          <w:p w:rsidR="008F3CA6" w:rsidRPr="00EF208F" w:rsidRDefault="008F3CA6" w:rsidP="008F3CA6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>способами учета  возрастных</w:t>
            </w:r>
          </w:p>
          <w:p w:rsidR="008F3CA6" w:rsidRPr="00EF208F" w:rsidRDefault="008F3CA6" w:rsidP="008F3CA6">
            <w:pPr>
              <w:tabs>
                <w:tab w:val="left" w:pos="140"/>
              </w:tabs>
              <w:ind w:left="34" w:firstLine="140"/>
              <w:jc w:val="both"/>
              <w:rPr>
                <w:lang w:eastAsia="en-US"/>
              </w:rPr>
            </w:pPr>
            <w:r w:rsidRPr="00EF208F">
              <w:t>норм и закономерностей психического развития и индивидуальных особенностей</w:t>
            </w:r>
            <w:r w:rsidRPr="00EF208F">
              <w:rPr>
                <w:lang w:eastAsia="en-US"/>
              </w:rPr>
              <w:t xml:space="preserve"> в консультативной работе.</w:t>
            </w:r>
          </w:p>
        </w:tc>
      </w:tr>
      <w:tr w:rsidR="006107BA" w:rsidRPr="00704BF6" w:rsidTr="00746DD1">
        <w:tc>
          <w:tcPr>
            <w:tcW w:w="3049" w:type="dxa"/>
            <w:vAlign w:val="center"/>
          </w:tcPr>
          <w:p w:rsidR="006107BA" w:rsidRPr="00EF208F" w:rsidRDefault="006107BA" w:rsidP="008B3B5F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  <w:vAlign w:val="center"/>
          </w:tcPr>
          <w:p w:rsidR="006107BA" w:rsidRPr="00EF208F" w:rsidRDefault="006107BA" w:rsidP="008B3B5F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927" w:type="dxa"/>
            <w:vAlign w:val="center"/>
          </w:tcPr>
          <w:p w:rsidR="006107BA" w:rsidRPr="00EF208F" w:rsidRDefault="006107BA" w:rsidP="008B3B5F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6107BA" w:rsidRPr="00EF208F" w:rsidRDefault="006107BA" w:rsidP="008B3B5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6107BA" w:rsidRPr="00EF208F" w:rsidRDefault="006107BA" w:rsidP="008B3B5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6107BA" w:rsidRPr="00EF208F" w:rsidRDefault="006107BA" w:rsidP="008B3B5F">
            <w:pPr>
              <w:tabs>
                <w:tab w:val="left" w:pos="708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6107BA" w:rsidRPr="00EF208F" w:rsidRDefault="006107BA" w:rsidP="008B3B5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6107BA" w:rsidRPr="00EF208F" w:rsidRDefault="006107BA" w:rsidP="008B3B5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6107BA" w:rsidRPr="00EF208F" w:rsidRDefault="006107BA" w:rsidP="008B3B5F">
            <w:pPr>
              <w:tabs>
                <w:tab w:val="left" w:pos="708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6107BA" w:rsidRPr="00EF208F" w:rsidRDefault="006107BA" w:rsidP="008B3B5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6107BA" w:rsidRPr="00EF208F" w:rsidRDefault="006107BA" w:rsidP="008B3B5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</w:tbl>
    <w:p w:rsidR="006A7FA6" w:rsidRPr="00EF208F" w:rsidRDefault="006A7FA6" w:rsidP="007E1053">
      <w:pPr>
        <w:pStyle w:val="a3"/>
        <w:numPr>
          <w:ilvl w:val="0"/>
          <w:numId w:val="8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6A7FA6" w:rsidRPr="00EF208F" w:rsidRDefault="006A7FA6" w:rsidP="006A7FA6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>Дисциплина Б1.В.06 «</w:t>
      </w:r>
      <w:r w:rsidRPr="00EF208F">
        <w:rPr>
          <w:bCs/>
        </w:rPr>
        <w:t>Особенности психокоррекционной работы в образовании»</w:t>
      </w:r>
      <w:r w:rsidRPr="00EF208F">
        <w:rPr>
          <w:lang w:eastAsia="en-US"/>
        </w:rPr>
        <w:t xml:space="preserve"> является дисцип</w:t>
      </w:r>
      <w:r w:rsidR="003067C2">
        <w:rPr>
          <w:lang w:eastAsia="en-US"/>
        </w:rPr>
        <w:t>линой вариативной части блока Б</w:t>
      </w:r>
      <w:r w:rsidRPr="00EF208F">
        <w:rPr>
          <w:lang w:eastAsia="en-US"/>
        </w:rPr>
        <w:t>1</w:t>
      </w:r>
      <w:r w:rsidR="003067C2">
        <w:rPr>
          <w:lang w:eastAsia="en-US"/>
        </w:rPr>
        <w:t>.</w:t>
      </w:r>
    </w:p>
    <w:p w:rsidR="006A7FA6" w:rsidRPr="00EF208F" w:rsidRDefault="006A7FA6" w:rsidP="006A7FA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02"/>
        <w:gridCol w:w="5778"/>
      </w:tblGrid>
      <w:tr w:rsidR="00782A6C" w:rsidRPr="00EF208F" w:rsidTr="006107BA">
        <w:trPr>
          <w:trHeight w:val="276"/>
        </w:trPr>
        <w:tc>
          <w:tcPr>
            <w:tcW w:w="1288" w:type="dxa"/>
            <w:vMerge w:val="restart"/>
            <w:vAlign w:val="center"/>
          </w:tcPr>
          <w:p w:rsidR="00782A6C" w:rsidRPr="00EF208F" w:rsidRDefault="00782A6C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6107BA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402" w:type="dxa"/>
            <w:vMerge w:val="restart"/>
            <w:vAlign w:val="center"/>
          </w:tcPr>
          <w:p w:rsidR="00782A6C" w:rsidRPr="00EF208F" w:rsidRDefault="00782A6C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</w:tcPr>
          <w:p w:rsidR="00782A6C" w:rsidRDefault="00782A6C" w:rsidP="00782A6C">
            <w:pPr>
              <w:jc w:val="center"/>
            </w:pPr>
            <w:r w:rsidRPr="00642E29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6107BA">
        <w:trPr>
          <w:trHeight w:val="276"/>
        </w:trPr>
        <w:tc>
          <w:tcPr>
            <w:tcW w:w="1288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82A6C" w:rsidRPr="00EF208F" w:rsidRDefault="00782A6C" w:rsidP="00782A6C">
            <w:pPr>
              <w:jc w:val="center"/>
              <w:rPr>
                <w:lang w:eastAsia="en-US"/>
              </w:rPr>
            </w:pPr>
          </w:p>
        </w:tc>
      </w:tr>
      <w:tr w:rsidR="00782A6C" w:rsidRPr="00EF208F" w:rsidTr="006107BA">
        <w:trPr>
          <w:trHeight w:val="276"/>
        </w:trPr>
        <w:tc>
          <w:tcPr>
            <w:tcW w:w="1288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</w:tr>
      <w:tr w:rsidR="00782A6C" w:rsidRPr="00EF208F" w:rsidTr="006107BA">
        <w:tc>
          <w:tcPr>
            <w:tcW w:w="1288" w:type="dxa"/>
            <w:vAlign w:val="center"/>
          </w:tcPr>
          <w:p w:rsidR="00782A6C" w:rsidRPr="00EF208F" w:rsidRDefault="00782A6C" w:rsidP="00407437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Б1.В.06</w:t>
            </w:r>
          </w:p>
        </w:tc>
        <w:tc>
          <w:tcPr>
            <w:tcW w:w="2402" w:type="dxa"/>
            <w:vAlign w:val="center"/>
          </w:tcPr>
          <w:p w:rsidR="00782A6C" w:rsidRPr="00EF208F" w:rsidRDefault="00782A6C" w:rsidP="00407437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bCs/>
              </w:rPr>
              <w:t>Особенности психокоррекционной работы в образовании</w:t>
            </w:r>
          </w:p>
        </w:tc>
        <w:tc>
          <w:tcPr>
            <w:tcW w:w="5880" w:type="dxa"/>
            <w:vAlign w:val="center"/>
          </w:tcPr>
          <w:p w:rsidR="00782A6C" w:rsidRPr="00EF208F" w:rsidRDefault="008B3B5F" w:rsidP="006107BA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ОПК-1,ПК-34</w:t>
            </w:r>
          </w:p>
        </w:tc>
      </w:tr>
    </w:tbl>
    <w:p w:rsidR="006A7FA6" w:rsidRPr="00EF208F" w:rsidRDefault="006A7FA6" w:rsidP="007E1053">
      <w:pPr>
        <w:numPr>
          <w:ilvl w:val="0"/>
          <w:numId w:val="82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A7FA6" w:rsidRPr="00EF208F" w:rsidRDefault="006A7FA6" w:rsidP="006A7FA6">
      <w:pPr>
        <w:ind w:firstLine="709"/>
        <w:jc w:val="both"/>
      </w:pPr>
    </w:p>
    <w:p w:rsidR="006A7FA6" w:rsidRPr="00EF208F" w:rsidRDefault="006A7FA6" w:rsidP="006A7FA6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Объем учебной дисциплины – </w:t>
      </w:r>
      <w:r w:rsidR="00722E68" w:rsidRPr="00EF208F">
        <w:rPr>
          <w:lang w:eastAsia="en-US"/>
        </w:rPr>
        <w:t>2</w:t>
      </w:r>
      <w:r w:rsidRPr="00EF208F">
        <w:rPr>
          <w:lang w:eastAsia="en-US"/>
        </w:rPr>
        <w:t xml:space="preserve"> зачетных единиц – </w:t>
      </w:r>
      <w:r w:rsidR="00722E68" w:rsidRPr="00EF208F">
        <w:rPr>
          <w:lang w:eastAsia="en-US"/>
        </w:rPr>
        <w:t>72</w:t>
      </w:r>
      <w:r w:rsidRPr="00EF208F">
        <w:rPr>
          <w:lang w:eastAsia="en-US"/>
        </w:rPr>
        <w:t xml:space="preserve"> академических часов</w:t>
      </w:r>
    </w:p>
    <w:p w:rsidR="006A7FA6" w:rsidRPr="00EF208F" w:rsidRDefault="006A7FA6" w:rsidP="006A7FA6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6A7FA6" w:rsidRPr="00EF208F" w:rsidTr="00746DD1">
        <w:tc>
          <w:tcPr>
            <w:tcW w:w="4365" w:type="dxa"/>
          </w:tcPr>
          <w:p w:rsidR="006A7FA6" w:rsidRPr="00EF208F" w:rsidRDefault="006A7FA6" w:rsidP="00746DD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A7FA6" w:rsidRPr="00EF208F" w:rsidRDefault="006A7FA6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A7FA6" w:rsidRPr="00EF208F" w:rsidRDefault="006A7FA6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6A7FA6" w:rsidRPr="00EF208F" w:rsidRDefault="006A7FA6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6A7FA6" w:rsidRPr="00EF208F" w:rsidTr="00746DD1">
        <w:tc>
          <w:tcPr>
            <w:tcW w:w="4365" w:type="dxa"/>
          </w:tcPr>
          <w:p w:rsidR="006A7FA6" w:rsidRPr="00EF208F" w:rsidRDefault="006A7FA6" w:rsidP="00746DD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6A7FA6" w:rsidRPr="00EF208F" w:rsidTr="00746DD1">
        <w:tc>
          <w:tcPr>
            <w:tcW w:w="4365" w:type="dxa"/>
          </w:tcPr>
          <w:p w:rsidR="006A7FA6" w:rsidRPr="00EF208F" w:rsidRDefault="006A7FA6" w:rsidP="00746DD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6A7FA6" w:rsidRPr="00EF208F" w:rsidTr="00746DD1">
        <w:tc>
          <w:tcPr>
            <w:tcW w:w="4365" w:type="dxa"/>
          </w:tcPr>
          <w:p w:rsidR="006A7FA6" w:rsidRPr="00EF208F" w:rsidRDefault="006A7FA6" w:rsidP="00746DD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6A7FA6" w:rsidRPr="00EF208F" w:rsidTr="00746DD1">
        <w:tc>
          <w:tcPr>
            <w:tcW w:w="4365" w:type="dxa"/>
          </w:tcPr>
          <w:p w:rsidR="006A7FA6" w:rsidRPr="00EF208F" w:rsidRDefault="006A7FA6" w:rsidP="00746DD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6A7FA6" w:rsidRPr="00EF208F" w:rsidTr="00746DD1">
        <w:tc>
          <w:tcPr>
            <w:tcW w:w="4365" w:type="dxa"/>
          </w:tcPr>
          <w:p w:rsidR="006A7FA6" w:rsidRPr="00EF208F" w:rsidRDefault="006A7FA6" w:rsidP="00746DD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58</w:t>
            </w:r>
          </w:p>
        </w:tc>
      </w:tr>
      <w:tr w:rsidR="006A7FA6" w:rsidRPr="00EF208F" w:rsidTr="00782A6C">
        <w:trPr>
          <w:trHeight w:val="421"/>
        </w:trPr>
        <w:tc>
          <w:tcPr>
            <w:tcW w:w="4365" w:type="dxa"/>
          </w:tcPr>
          <w:p w:rsidR="006A7FA6" w:rsidRPr="00EF208F" w:rsidRDefault="006A7FA6" w:rsidP="00746DD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A7FA6" w:rsidRPr="00EF208F" w:rsidRDefault="00722E68" w:rsidP="00746DD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6A7FA6" w:rsidRPr="00EF208F" w:rsidTr="00746DD1">
        <w:tc>
          <w:tcPr>
            <w:tcW w:w="4365" w:type="dxa"/>
            <w:vAlign w:val="center"/>
          </w:tcPr>
          <w:p w:rsidR="006A7FA6" w:rsidRPr="00EF208F" w:rsidRDefault="006A7FA6" w:rsidP="00746DD1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A7FA6" w:rsidRPr="00EF208F" w:rsidRDefault="006A7FA6" w:rsidP="00782A6C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A7FA6" w:rsidRPr="00EF208F" w:rsidRDefault="00981AEE" w:rsidP="00782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6A7FA6" w:rsidRPr="00EF208F" w:rsidRDefault="006A7FA6" w:rsidP="006A7FA6">
      <w:pPr>
        <w:ind w:left="142"/>
        <w:rPr>
          <w:b/>
          <w:bCs/>
        </w:rPr>
      </w:pPr>
    </w:p>
    <w:p w:rsidR="006A7FA6" w:rsidRPr="00EF208F" w:rsidRDefault="006A7FA6" w:rsidP="007E1053">
      <w:pPr>
        <w:keepNext/>
        <w:numPr>
          <w:ilvl w:val="0"/>
          <w:numId w:val="82"/>
        </w:numPr>
        <w:ind w:left="0" w:firstLine="851"/>
        <w:jc w:val="both"/>
        <w:rPr>
          <w:b/>
          <w:bCs/>
        </w:rPr>
      </w:pPr>
      <w:r w:rsidRPr="00EF208F">
        <w:rPr>
          <w:b/>
          <w:bCs/>
        </w:rPr>
        <w:t xml:space="preserve">Содержание дисциплины, структурированное по темам (разделам) </w:t>
      </w:r>
    </w:p>
    <w:p w:rsidR="00AA3F5C" w:rsidRPr="00030BEF" w:rsidRDefault="00AA3F5C" w:rsidP="00331D99">
      <w:pPr>
        <w:ind w:firstLine="709"/>
      </w:pPr>
      <w:r w:rsidRPr="00030BEF">
        <w:t>Тема</w:t>
      </w:r>
      <w:r w:rsidR="00030BEF">
        <w:t xml:space="preserve"> 1. </w:t>
      </w:r>
      <w:r w:rsidR="003E2FFF" w:rsidRPr="003E2FFF">
        <w:t>Теоретические основы психокоррекционной работы</w:t>
      </w:r>
    </w:p>
    <w:p w:rsidR="00AA3F5C" w:rsidRPr="00030BEF" w:rsidRDefault="00AA3F5C" w:rsidP="00331D99">
      <w:pPr>
        <w:ind w:firstLine="709"/>
      </w:pPr>
      <w:r w:rsidRPr="00030BEF">
        <w:t xml:space="preserve">Тема 2. </w:t>
      </w:r>
      <w:r w:rsidR="003E2FFF" w:rsidRPr="003E2FFF">
        <w:t>Сущность, цели и задачи психокоррекционной работы в образовании.</w:t>
      </w:r>
    </w:p>
    <w:p w:rsidR="00AA3F5C" w:rsidRPr="00030BEF" w:rsidRDefault="00AA3F5C" w:rsidP="00331D99">
      <w:pPr>
        <w:ind w:firstLine="709"/>
      </w:pPr>
      <w:r w:rsidRPr="00030BEF">
        <w:t xml:space="preserve">Тема 3. </w:t>
      </w:r>
      <w:r w:rsidR="003E2FFF" w:rsidRPr="003E2FFF">
        <w:t>Психодиагностика в психокоррекционной работе в образовании.</w:t>
      </w:r>
    </w:p>
    <w:p w:rsidR="00AA3F5C" w:rsidRPr="00030BEF" w:rsidRDefault="00AA3F5C" w:rsidP="00331D99">
      <w:pPr>
        <w:ind w:firstLine="709"/>
      </w:pPr>
      <w:r w:rsidRPr="00030BEF">
        <w:t xml:space="preserve">Тема 4. </w:t>
      </w:r>
      <w:r w:rsidR="003E2FFF" w:rsidRPr="003E2FFF">
        <w:t>Направления психокоррекции, методы и средства психолого-педагогического воздействия.</w:t>
      </w:r>
    </w:p>
    <w:p w:rsidR="00AA3F5C" w:rsidRPr="00030BEF" w:rsidRDefault="00AA3F5C" w:rsidP="00331D99">
      <w:pPr>
        <w:ind w:firstLine="709"/>
      </w:pPr>
      <w:r w:rsidRPr="00030BEF">
        <w:t xml:space="preserve">Тема 5. </w:t>
      </w:r>
      <w:r w:rsidR="003E2FFF" w:rsidRPr="003E2FFF">
        <w:t>Групповые и индивидуальные формы психокррекционной работы.</w:t>
      </w:r>
    </w:p>
    <w:p w:rsidR="00AA3F5C" w:rsidRPr="00030BEF" w:rsidRDefault="00AA3F5C" w:rsidP="00331D99">
      <w:pPr>
        <w:ind w:firstLine="709"/>
      </w:pPr>
      <w:r w:rsidRPr="00030BEF">
        <w:t>Тема 6</w:t>
      </w:r>
      <w:r w:rsidR="00030BEF">
        <w:t xml:space="preserve">. </w:t>
      </w:r>
      <w:r w:rsidR="003E2FFF" w:rsidRPr="003E2FFF">
        <w:t>Составление программ психолого-педагогической коррекции.</w:t>
      </w:r>
    </w:p>
    <w:p w:rsidR="00EB120D" w:rsidRDefault="00EB120D" w:rsidP="00DC5683">
      <w:pPr>
        <w:jc w:val="center"/>
        <w:rPr>
          <w:b/>
          <w:bCs/>
          <w:sz w:val="28"/>
          <w:szCs w:val="28"/>
        </w:rPr>
      </w:pPr>
    </w:p>
    <w:p w:rsidR="003E2FFF" w:rsidRDefault="003E2FFF" w:rsidP="00DC5683">
      <w:pPr>
        <w:jc w:val="center"/>
        <w:rPr>
          <w:b/>
          <w:bCs/>
          <w:sz w:val="28"/>
          <w:szCs w:val="28"/>
        </w:rPr>
      </w:pPr>
    </w:p>
    <w:p w:rsidR="00944CB2" w:rsidRDefault="00331D99" w:rsidP="00DC5683">
      <w:pPr>
        <w:jc w:val="center"/>
        <w:rPr>
          <w:b/>
          <w:bCs/>
          <w:sz w:val="28"/>
          <w:szCs w:val="28"/>
        </w:rPr>
      </w:pPr>
      <w:r w:rsidRPr="0044665D">
        <w:rPr>
          <w:b/>
          <w:bCs/>
          <w:sz w:val="28"/>
          <w:szCs w:val="28"/>
        </w:rPr>
        <w:t>КЛИНИКА ИНТЕЛЛЕКТУАЛЬНЫХ НАРУШЕНИЙ</w:t>
      </w:r>
    </w:p>
    <w:p w:rsidR="0044665D" w:rsidRDefault="0044665D" w:rsidP="00DC5683">
      <w:pPr>
        <w:jc w:val="center"/>
        <w:rPr>
          <w:b/>
          <w:bCs/>
          <w:sz w:val="28"/>
          <w:szCs w:val="28"/>
        </w:rPr>
      </w:pPr>
    </w:p>
    <w:p w:rsidR="0044665D" w:rsidRPr="00331D99" w:rsidRDefault="0044665D" w:rsidP="007E1053">
      <w:pPr>
        <w:pStyle w:val="a3"/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163D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B163D">
        <w:rPr>
          <w:rFonts w:ascii="Times New Roman" w:hAnsi="Times New Roman"/>
          <w:b/>
          <w:sz w:val="24"/>
          <w:szCs w:val="24"/>
        </w:rPr>
        <w:t xml:space="preserve">: </w:t>
      </w:r>
      <w:r w:rsidR="00DF584E">
        <w:rPr>
          <w:rFonts w:ascii="Times New Roman" w:hAnsi="Times New Roman"/>
          <w:b/>
          <w:sz w:val="24"/>
          <w:szCs w:val="24"/>
        </w:rPr>
        <w:t>Б</w:t>
      </w:r>
      <w:r w:rsidRPr="007B163D">
        <w:rPr>
          <w:rFonts w:ascii="Times New Roman" w:hAnsi="Times New Roman"/>
          <w:b/>
          <w:sz w:val="24"/>
          <w:szCs w:val="24"/>
        </w:rPr>
        <w:t>1</w:t>
      </w:r>
      <w:r w:rsidR="00DF584E">
        <w:rPr>
          <w:rFonts w:ascii="Times New Roman" w:hAnsi="Times New Roman"/>
          <w:b/>
          <w:sz w:val="24"/>
          <w:szCs w:val="24"/>
        </w:rPr>
        <w:t>.</w:t>
      </w:r>
      <w:r w:rsidRPr="007B163D">
        <w:rPr>
          <w:rFonts w:ascii="Times New Roman" w:hAnsi="Times New Roman"/>
          <w:b/>
          <w:sz w:val="24"/>
          <w:szCs w:val="24"/>
        </w:rPr>
        <w:t>В.0</w:t>
      </w:r>
      <w:r>
        <w:rPr>
          <w:rFonts w:ascii="Times New Roman" w:hAnsi="Times New Roman"/>
          <w:b/>
          <w:sz w:val="24"/>
          <w:szCs w:val="24"/>
        </w:rPr>
        <w:t>7</w:t>
      </w:r>
      <w:r w:rsidRPr="007B163D">
        <w:rPr>
          <w:rFonts w:ascii="Times New Roman" w:hAnsi="Times New Roman"/>
          <w:b/>
          <w:sz w:val="24"/>
          <w:szCs w:val="24"/>
        </w:rPr>
        <w:t xml:space="preserve"> </w:t>
      </w:r>
      <w:r w:rsidRPr="007B163D">
        <w:rPr>
          <w:rFonts w:ascii="Times New Roman" w:eastAsia="Times New Roman" w:hAnsi="Times New Roman"/>
          <w:b/>
          <w:sz w:val="24"/>
          <w:szCs w:val="24"/>
          <w:lang w:eastAsia="ru-RU"/>
        </w:rPr>
        <w:t>Клиника интеллектуальных нарушений</w:t>
      </w:r>
    </w:p>
    <w:p w:rsidR="00331D99" w:rsidRPr="007B163D" w:rsidRDefault="00331D99" w:rsidP="00331D99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665D" w:rsidRPr="007B163D" w:rsidRDefault="0044665D" w:rsidP="007E1053">
      <w:pPr>
        <w:pStyle w:val="a3"/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163D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4665D" w:rsidRPr="00793E1B" w:rsidRDefault="0044665D" w:rsidP="0044665D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F253D2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lang w:eastAsia="en-US"/>
        </w:rPr>
        <w:t>далее - ОПОП</w:t>
      </w:r>
      <w:r w:rsidRPr="00F253D2">
        <w:rPr>
          <w:rFonts w:eastAsia="Calibri"/>
          <w:color w:val="000000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lang w:eastAsia="en-US"/>
        </w:rPr>
        <w:t>жности Академии в формировании компетенций выпускников.</w:t>
      </w:r>
    </w:p>
    <w:p w:rsidR="0044665D" w:rsidRPr="00793E1B" w:rsidRDefault="0044665D" w:rsidP="0044665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44665D" w:rsidRPr="00793E1B" w:rsidRDefault="0044665D" w:rsidP="0044665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>
        <w:t xml:space="preserve"> </w:t>
      </w:r>
      <w:r w:rsidRPr="00331D99">
        <w:t xml:space="preserve">Клиника интеллектуальных нарушений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44665D" w:rsidRPr="00793E1B" w:rsidRDefault="0044665D" w:rsidP="0044665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4665D" w:rsidRPr="00704BF6" w:rsidTr="00C90CEE">
        <w:tc>
          <w:tcPr>
            <w:tcW w:w="3049" w:type="dxa"/>
            <w:vAlign w:val="center"/>
          </w:tcPr>
          <w:p w:rsidR="0044665D" w:rsidRPr="00461EB4" w:rsidRDefault="0044665D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61EB4">
              <w:rPr>
                <w:rFonts w:eastAsia="Calibri"/>
                <w:color w:val="000000" w:themeColor="text1"/>
                <w:lang w:eastAsia="en-US"/>
              </w:rPr>
              <w:t xml:space="preserve">Результаты освоения ОПОП (содержание </w:t>
            </w:r>
          </w:p>
          <w:p w:rsidR="0044665D" w:rsidRPr="00461EB4" w:rsidRDefault="0044665D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61EB4">
              <w:rPr>
                <w:rFonts w:eastAsia="Calibri"/>
                <w:color w:val="000000" w:themeColor="text1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4665D" w:rsidRPr="00461EB4" w:rsidRDefault="0044665D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61EB4">
              <w:rPr>
                <w:rFonts w:eastAsia="Calibri"/>
                <w:color w:val="000000" w:themeColor="text1"/>
                <w:lang w:eastAsia="en-US"/>
              </w:rPr>
              <w:t xml:space="preserve">Код </w:t>
            </w:r>
          </w:p>
          <w:p w:rsidR="0044665D" w:rsidRPr="00461EB4" w:rsidRDefault="0044665D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61EB4">
              <w:rPr>
                <w:rFonts w:eastAsia="Calibri"/>
                <w:color w:val="000000" w:themeColor="text1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4665D" w:rsidRPr="00461EB4" w:rsidRDefault="0044665D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61EB4">
              <w:rPr>
                <w:rFonts w:eastAsia="Calibri"/>
                <w:color w:val="000000" w:themeColor="text1"/>
                <w:lang w:eastAsia="en-US"/>
              </w:rPr>
              <w:t xml:space="preserve">Перечень планируемых результатов </w:t>
            </w:r>
          </w:p>
          <w:p w:rsidR="0044665D" w:rsidRPr="00461EB4" w:rsidRDefault="0044665D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61EB4">
              <w:rPr>
                <w:rFonts w:eastAsia="Calibri"/>
                <w:color w:val="000000" w:themeColor="text1"/>
                <w:lang w:eastAsia="en-US"/>
              </w:rPr>
              <w:t>обучения по дисциплине</w:t>
            </w:r>
          </w:p>
          <w:p w:rsidR="00461EB4" w:rsidRPr="00461EB4" w:rsidRDefault="00461EB4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61EB4" w:rsidRPr="00704BF6" w:rsidTr="00C90CEE">
        <w:tc>
          <w:tcPr>
            <w:tcW w:w="3049" w:type="dxa"/>
            <w:vAlign w:val="center"/>
          </w:tcPr>
          <w:p w:rsidR="00461EB4" w:rsidRDefault="00461EB4" w:rsidP="00461EB4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>Способность</w:t>
            </w:r>
          </w:p>
          <w:p w:rsidR="00461EB4" w:rsidRPr="00EF208F" w:rsidRDefault="00461EB4" w:rsidP="00461EB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  <w:vAlign w:val="center"/>
          </w:tcPr>
          <w:p w:rsidR="00461EB4" w:rsidRPr="00EF208F" w:rsidRDefault="00461EB4" w:rsidP="00461EB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ПК-35</w:t>
            </w:r>
          </w:p>
        </w:tc>
        <w:tc>
          <w:tcPr>
            <w:tcW w:w="4927" w:type="dxa"/>
            <w:vAlign w:val="center"/>
          </w:tcPr>
          <w:p w:rsidR="00461EB4" w:rsidRPr="00EF208F" w:rsidRDefault="00461EB4" w:rsidP="00461EB4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Знать 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 общую информацию 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461EB4" w:rsidRPr="00EF208F" w:rsidRDefault="00461EB4" w:rsidP="00461EB4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Уметь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EF208F">
              <w:rPr>
                <w:lang w:eastAsia="en-US"/>
              </w:rPr>
              <w:t xml:space="preserve">;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461EB4" w:rsidRPr="00EF208F" w:rsidRDefault="00461EB4" w:rsidP="00461EB4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Владеть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навыками </w:t>
            </w:r>
            <w:r w:rsidRPr="00EF208F">
              <w:rPr>
                <w:lang w:eastAsia="en-US"/>
              </w:rPr>
              <w:t xml:space="preserve">осуществления сбора и первичной обработки информации об истории развития и заболевания детей с ОВЗ; 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навыками </w:t>
            </w:r>
            <w:r w:rsidRPr="00EF208F">
              <w:rPr>
                <w:lang w:eastAsia="en-US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461EB4" w:rsidRPr="00704BF6" w:rsidTr="00C90CEE">
        <w:tc>
          <w:tcPr>
            <w:tcW w:w="3049" w:type="dxa"/>
            <w:vAlign w:val="center"/>
          </w:tcPr>
          <w:p w:rsidR="00461EB4" w:rsidRDefault="00461EB4" w:rsidP="00461EB4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>Способность</w:t>
            </w:r>
          </w:p>
          <w:p w:rsidR="00461EB4" w:rsidRPr="00EF208F" w:rsidRDefault="00461EB4" w:rsidP="00461EB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1595" w:type="dxa"/>
            <w:vAlign w:val="center"/>
          </w:tcPr>
          <w:p w:rsidR="00461EB4" w:rsidRPr="00EF208F" w:rsidRDefault="00461EB4" w:rsidP="00461EB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ПК-39</w:t>
            </w:r>
          </w:p>
        </w:tc>
        <w:tc>
          <w:tcPr>
            <w:tcW w:w="4927" w:type="dxa"/>
            <w:vAlign w:val="center"/>
          </w:tcPr>
          <w:p w:rsidR="00461EB4" w:rsidRPr="00EF208F" w:rsidRDefault="00461EB4" w:rsidP="00461EB4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Знать 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EF208F">
              <w:rPr>
                <w:lang w:eastAsia="en-US"/>
              </w:rPr>
              <w:t xml:space="preserve">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 </w:t>
            </w:r>
          </w:p>
          <w:p w:rsidR="00461EB4" w:rsidRPr="00EF208F" w:rsidRDefault="00461EB4" w:rsidP="00461EB4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Уметь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rPr>
                <w:lang w:eastAsia="en-US"/>
              </w:rPr>
              <w:t xml:space="preserve">;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собирать и готовить документацию о ребенке для обсуждения его проблем на психолого-медико-педагогическом консили</w:t>
            </w:r>
            <w:r>
              <w:rPr>
                <w:lang w:eastAsia="en-US"/>
              </w:rPr>
              <w:t>уме образовательной организации</w:t>
            </w:r>
            <w:r w:rsidRPr="00EF208F">
              <w:rPr>
                <w:lang w:eastAsia="en-US"/>
              </w:rPr>
              <w:t xml:space="preserve">; </w:t>
            </w:r>
          </w:p>
          <w:p w:rsidR="00461EB4" w:rsidRPr="00EF208F" w:rsidRDefault="00461EB4" w:rsidP="00461EB4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Владеть </w:t>
            </w:r>
          </w:p>
          <w:p w:rsidR="00461EB4" w:rsidRPr="00EF208F" w:rsidRDefault="00461EB4" w:rsidP="00461EB4">
            <w:pPr>
              <w:numPr>
                <w:ilvl w:val="0"/>
                <w:numId w:val="2"/>
              </w:numPr>
              <w:tabs>
                <w:tab w:val="left" w:pos="140"/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461EB4" w:rsidRPr="00EF208F" w:rsidRDefault="00461EB4" w:rsidP="00461EB4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 применения консультативных навыкаов 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44665D" w:rsidRPr="00793E1B" w:rsidRDefault="0044665D" w:rsidP="007E1053">
      <w:pPr>
        <w:pStyle w:val="a3"/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44665D" w:rsidRPr="00793E1B" w:rsidRDefault="0044665D" w:rsidP="0044665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="00DF584E">
        <w:rPr>
          <w:b/>
        </w:rPr>
        <w:t>Б</w:t>
      </w:r>
      <w:r>
        <w:rPr>
          <w:b/>
        </w:rPr>
        <w:t>1</w:t>
      </w:r>
      <w:r w:rsidR="00DF584E">
        <w:rPr>
          <w:b/>
        </w:rPr>
        <w:t>.</w:t>
      </w:r>
      <w:r>
        <w:rPr>
          <w:b/>
        </w:rPr>
        <w:t>В.07</w:t>
      </w:r>
      <w:r w:rsidRPr="00695CE8">
        <w:rPr>
          <w:b/>
        </w:rPr>
        <w:t xml:space="preserve">  </w:t>
      </w:r>
      <w:r w:rsidRPr="007B163D">
        <w:rPr>
          <w:b/>
        </w:rPr>
        <w:t>Клиника интеллектуальных нарушений</w:t>
      </w:r>
      <w:r>
        <w:rPr>
          <w:b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>вариативной</w:t>
      </w:r>
      <w:r w:rsidRPr="00EA48C5">
        <w:rPr>
          <w:rFonts w:eastAsia="Calibri"/>
          <w:lang w:eastAsia="en-US"/>
        </w:rPr>
        <w:t xml:space="preserve"> </w:t>
      </w:r>
      <w:r w:rsidR="00DF584E"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 w:rsidR="00DF584E">
        <w:rPr>
          <w:rFonts w:eastAsia="Calibri"/>
          <w:color w:val="000000"/>
          <w:lang w:eastAsia="en-US"/>
        </w:rPr>
        <w:t>.</w:t>
      </w:r>
    </w:p>
    <w:p w:rsidR="0044665D" w:rsidRPr="00793E1B" w:rsidRDefault="0044665D" w:rsidP="0044665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5774"/>
      </w:tblGrid>
      <w:tr w:rsidR="00782A6C" w:rsidRPr="00793E1B" w:rsidTr="008B3B5F">
        <w:trPr>
          <w:trHeight w:val="276"/>
        </w:trPr>
        <w:tc>
          <w:tcPr>
            <w:tcW w:w="1526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82A6C" w:rsidRPr="00793E1B" w:rsidRDefault="008B3B5F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782A6C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164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793E1B" w:rsidTr="008B3B5F">
        <w:trPr>
          <w:trHeight w:val="276"/>
        </w:trPr>
        <w:tc>
          <w:tcPr>
            <w:tcW w:w="152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8B3B5F">
        <w:trPr>
          <w:trHeight w:val="276"/>
        </w:trPr>
        <w:tc>
          <w:tcPr>
            <w:tcW w:w="152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8B3B5F">
        <w:tc>
          <w:tcPr>
            <w:tcW w:w="1526" w:type="dxa"/>
            <w:vAlign w:val="center"/>
          </w:tcPr>
          <w:p w:rsidR="00782A6C" w:rsidRPr="00331D99" w:rsidRDefault="00782A6C" w:rsidP="00331D99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331D99">
              <w:t xml:space="preserve">Б1.В.07  </w:t>
            </w:r>
          </w:p>
        </w:tc>
        <w:tc>
          <w:tcPr>
            <w:tcW w:w="2164" w:type="dxa"/>
            <w:vAlign w:val="center"/>
          </w:tcPr>
          <w:p w:rsidR="00782A6C" w:rsidRPr="00331D99" w:rsidRDefault="00782A6C" w:rsidP="00331D99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331D99">
              <w:t>Клиника интеллектуальных нарушений</w:t>
            </w:r>
          </w:p>
        </w:tc>
        <w:tc>
          <w:tcPr>
            <w:tcW w:w="5774" w:type="dxa"/>
            <w:vAlign w:val="center"/>
          </w:tcPr>
          <w:p w:rsidR="00782A6C" w:rsidRPr="00331D99" w:rsidRDefault="00782A6C" w:rsidP="00331D9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31D99">
              <w:rPr>
                <w:rFonts w:eastAsia="Calibri"/>
                <w:lang w:eastAsia="en-US"/>
              </w:rPr>
              <w:t>ПК-35</w:t>
            </w:r>
          </w:p>
          <w:p w:rsidR="00782A6C" w:rsidRPr="00331D99" w:rsidRDefault="00782A6C" w:rsidP="00331D9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31D99">
              <w:rPr>
                <w:rFonts w:eastAsia="Calibri"/>
                <w:lang w:eastAsia="en-US"/>
              </w:rPr>
              <w:t>ПК-39</w:t>
            </w:r>
          </w:p>
          <w:p w:rsidR="00782A6C" w:rsidRPr="00331D99" w:rsidRDefault="00782A6C" w:rsidP="00331D9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44665D" w:rsidRPr="00793E1B" w:rsidRDefault="0044665D" w:rsidP="0044665D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44665D" w:rsidRPr="00793E1B" w:rsidRDefault="0044665D" w:rsidP="007E1053">
      <w:pPr>
        <w:numPr>
          <w:ilvl w:val="0"/>
          <w:numId w:val="64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4665D" w:rsidRDefault="0044665D" w:rsidP="0044665D">
      <w:pPr>
        <w:ind w:firstLine="709"/>
        <w:jc w:val="both"/>
        <w:rPr>
          <w:color w:val="000000"/>
        </w:rPr>
      </w:pPr>
    </w:p>
    <w:p w:rsidR="0044665D" w:rsidRPr="00B44FF6" w:rsidRDefault="0044665D" w:rsidP="0044665D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3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108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44665D" w:rsidRPr="00793E1B" w:rsidRDefault="0044665D" w:rsidP="0044665D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4665D" w:rsidRPr="00793E1B" w:rsidTr="00C90CEE">
        <w:tc>
          <w:tcPr>
            <w:tcW w:w="4365" w:type="dxa"/>
          </w:tcPr>
          <w:p w:rsidR="0044665D" w:rsidRPr="00793E1B" w:rsidRDefault="0044665D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4665D" w:rsidRPr="00793E1B" w:rsidRDefault="0044665D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4665D" w:rsidRPr="00793E1B" w:rsidRDefault="0044665D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44665D" w:rsidRPr="00793E1B" w:rsidRDefault="0044665D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44665D" w:rsidRPr="00793E1B" w:rsidTr="00C90CEE">
        <w:tc>
          <w:tcPr>
            <w:tcW w:w="4365" w:type="dxa"/>
          </w:tcPr>
          <w:p w:rsidR="0044665D" w:rsidRPr="00793E1B" w:rsidRDefault="0044665D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4665D" w:rsidRPr="00793E1B" w:rsidTr="00C90CEE">
        <w:tc>
          <w:tcPr>
            <w:tcW w:w="4365" w:type="dxa"/>
          </w:tcPr>
          <w:p w:rsidR="0044665D" w:rsidRPr="00793E1B" w:rsidRDefault="0044665D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4665D" w:rsidRPr="00793E1B" w:rsidTr="00C90CEE">
        <w:tc>
          <w:tcPr>
            <w:tcW w:w="4365" w:type="dxa"/>
          </w:tcPr>
          <w:p w:rsidR="0044665D" w:rsidRPr="00793E1B" w:rsidRDefault="0044665D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44665D" w:rsidRPr="00793E1B" w:rsidTr="00C90CEE">
        <w:tc>
          <w:tcPr>
            <w:tcW w:w="4365" w:type="dxa"/>
          </w:tcPr>
          <w:p w:rsidR="0044665D" w:rsidRPr="00793E1B" w:rsidRDefault="0044665D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44665D" w:rsidRPr="00793E1B" w:rsidTr="00C90CEE">
        <w:tc>
          <w:tcPr>
            <w:tcW w:w="4365" w:type="dxa"/>
          </w:tcPr>
          <w:p w:rsidR="0044665D" w:rsidRPr="00793E1B" w:rsidRDefault="0044665D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44665D" w:rsidRPr="00793E1B" w:rsidTr="00C90CEE">
        <w:tc>
          <w:tcPr>
            <w:tcW w:w="4365" w:type="dxa"/>
          </w:tcPr>
          <w:p w:rsidR="0044665D" w:rsidRPr="00793E1B" w:rsidRDefault="0044665D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4665D" w:rsidRPr="007F013C" w:rsidRDefault="0044665D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4665D" w:rsidRPr="00793E1B" w:rsidTr="00C90CEE">
        <w:tc>
          <w:tcPr>
            <w:tcW w:w="4365" w:type="dxa"/>
            <w:vAlign w:val="center"/>
          </w:tcPr>
          <w:p w:rsidR="0044665D" w:rsidRPr="00793E1B" w:rsidRDefault="0044665D" w:rsidP="00C90CEE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4665D" w:rsidRPr="007F013C" w:rsidRDefault="0044665D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4665D" w:rsidRPr="007F013C" w:rsidRDefault="00981AEE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44665D" w:rsidRPr="00793E1B" w:rsidRDefault="0044665D" w:rsidP="0044665D">
      <w:pPr>
        <w:ind w:firstLine="709"/>
        <w:jc w:val="both"/>
        <w:rPr>
          <w:rFonts w:eastAsia="Calibri"/>
          <w:color w:val="000000"/>
          <w:lang w:eastAsia="en-US"/>
        </w:rPr>
      </w:pPr>
    </w:p>
    <w:p w:rsidR="0044665D" w:rsidRPr="00F27BC6" w:rsidRDefault="0044665D" w:rsidP="007E1053">
      <w:pPr>
        <w:numPr>
          <w:ilvl w:val="0"/>
          <w:numId w:val="64"/>
        </w:numPr>
        <w:ind w:left="0" w:firstLine="709"/>
        <w:jc w:val="center"/>
        <w:rPr>
          <w:b/>
          <w:bCs/>
          <w:sz w:val="28"/>
          <w:szCs w:val="28"/>
        </w:rPr>
      </w:pPr>
      <w:r w:rsidRPr="00793E1B">
        <w:rPr>
          <w:b/>
          <w:color w:val="000000"/>
        </w:rPr>
        <w:t>Содержание дисциплины, структурированное по темам (разделам)</w:t>
      </w:r>
    </w:p>
    <w:p w:rsidR="0044665D" w:rsidRPr="00D57279" w:rsidRDefault="0044665D" w:rsidP="00D57279">
      <w:pPr>
        <w:tabs>
          <w:tab w:val="left" w:pos="900"/>
        </w:tabs>
        <w:ind w:firstLine="709"/>
        <w:jc w:val="both"/>
        <w:rPr>
          <w:b/>
        </w:rPr>
      </w:pPr>
      <w:r w:rsidRPr="00995972">
        <w:rPr>
          <w:bCs/>
        </w:rPr>
        <w:t>Тема</w:t>
      </w:r>
      <w:r w:rsidRPr="00995972">
        <w:t xml:space="preserve"> 1. </w:t>
      </w:r>
      <w:r w:rsidR="00D57279" w:rsidRPr="004022F2">
        <w:t>Предмет и задачи курса «клиника интеллектуальных нарушений»</w:t>
      </w:r>
    </w:p>
    <w:p w:rsidR="007E20D4" w:rsidRPr="00995972" w:rsidRDefault="0044665D" w:rsidP="00331D99">
      <w:pPr>
        <w:pStyle w:val="afc"/>
        <w:ind w:firstLine="708"/>
        <w:jc w:val="left"/>
        <w:rPr>
          <w:sz w:val="24"/>
        </w:rPr>
      </w:pPr>
      <w:r w:rsidRPr="00995972">
        <w:rPr>
          <w:bCs/>
          <w:sz w:val="24"/>
        </w:rPr>
        <w:t>Тема</w:t>
      </w:r>
      <w:r w:rsidRPr="00995972">
        <w:rPr>
          <w:sz w:val="24"/>
        </w:rPr>
        <w:t xml:space="preserve"> 2. </w:t>
      </w:r>
      <w:r w:rsidR="00D57279" w:rsidRPr="00D57279">
        <w:rPr>
          <w:sz w:val="24"/>
        </w:rPr>
        <w:t>Этиология и патогенез различных форм интеллектуальной недостаточности.</w:t>
      </w:r>
    </w:p>
    <w:p w:rsidR="007E20D4" w:rsidRPr="00995972" w:rsidRDefault="0044665D" w:rsidP="00331D99">
      <w:pPr>
        <w:pStyle w:val="afc"/>
        <w:ind w:firstLine="708"/>
        <w:jc w:val="left"/>
        <w:rPr>
          <w:sz w:val="24"/>
        </w:rPr>
      </w:pPr>
      <w:r w:rsidRPr="00995972">
        <w:rPr>
          <w:color w:val="000000"/>
          <w:sz w:val="24"/>
        </w:rPr>
        <w:t>Тема</w:t>
      </w:r>
      <w:r w:rsidRPr="00995972">
        <w:rPr>
          <w:sz w:val="24"/>
        </w:rPr>
        <w:t xml:space="preserve"> 3. </w:t>
      </w:r>
      <w:r w:rsidR="00D57279" w:rsidRPr="00D57279">
        <w:rPr>
          <w:sz w:val="24"/>
        </w:rPr>
        <w:t>Клиника генетических и хромосомных расстройств, лежащих  в основе интеллектуальных нарушений</w:t>
      </w:r>
    </w:p>
    <w:p w:rsidR="007E20D4" w:rsidRPr="00995972" w:rsidRDefault="0044665D" w:rsidP="00331D99">
      <w:pPr>
        <w:pStyle w:val="afc"/>
        <w:ind w:firstLine="708"/>
        <w:jc w:val="left"/>
        <w:rPr>
          <w:sz w:val="24"/>
        </w:rPr>
      </w:pPr>
      <w:r w:rsidRPr="00995972">
        <w:rPr>
          <w:color w:val="000000"/>
          <w:sz w:val="24"/>
        </w:rPr>
        <w:t>Тема</w:t>
      </w:r>
      <w:r w:rsidRPr="00995972">
        <w:rPr>
          <w:sz w:val="24"/>
        </w:rPr>
        <w:t xml:space="preserve"> 4. </w:t>
      </w:r>
      <w:r w:rsidR="00D57279" w:rsidRPr="00D57279">
        <w:rPr>
          <w:sz w:val="24"/>
        </w:rPr>
        <w:t>Дизонтогении. Влияние вредностей на развивающийся плод (инфекции, интоксикации, травмы, психотравмы).</w:t>
      </w:r>
    </w:p>
    <w:p w:rsidR="0044665D" w:rsidRPr="00995972" w:rsidRDefault="0044665D" w:rsidP="00331D99">
      <w:pPr>
        <w:pStyle w:val="afc"/>
        <w:ind w:firstLine="708"/>
        <w:jc w:val="left"/>
        <w:rPr>
          <w:sz w:val="24"/>
        </w:rPr>
      </w:pPr>
      <w:r w:rsidRPr="00995972">
        <w:rPr>
          <w:color w:val="000000"/>
          <w:sz w:val="24"/>
        </w:rPr>
        <w:t>Тема</w:t>
      </w:r>
      <w:r w:rsidRPr="00995972">
        <w:rPr>
          <w:sz w:val="24"/>
        </w:rPr>
        <w:t xml:space="preserve"> 5. </w:t>
      </w:r>
      <w:r w:rsidR="00D57279" w:rsidRPr="00D57279">
        <w:rPr>
          <w:sz w:val="24"/>
        </w:rPr>
        <w:t>Характеристика форм и степеней умственной отсталости. Раннее выявление детей с психофизиологическими и эмоциональными отклонениями.</w:t>
      </w:r>
    </w:p>
    <w:p w:rsidR="0044665D" w:rsidRPr="00995972" w:rsidRDefault="0044665D" w:rsidP="00331D99">
      <w:pPr>
        <w:shd w:val="clear" w:color="auto" w:fill="FFFFFF"/>
        <w:ind w:left="5" w:firstLine="708"/>
        <w:rPr>
          <w:bCs/>
        </w:rPr>
      </w:pPr>
      <w:r w:rsidRPr="00995972">
        <w:rPr>
          <w:bCs/>
        </w:rPr>
        <w:t>Тема</w:t>
      </w:r>
      <w:r w:rsidR="00D57279">
        <w:rPr>
          <w:color w:val="000000"/>
        </w:rPr>
        <w:t xml:space="preserve"> 6</w:t>
      </w:r>
      <w:r w:rsidRPr="00995972">
        <w:rPr>
          <w:color w:val="000000"/>
        </w:rPr>
        <w:t xml:space="preserve">. </w:t>
      </w:r>
      <w:r w:rsidR="00D57279" w:rsidRPr="00D57279">
        <w:rPr>
          <w:bCs/>
        </w:rPr>
        <w:t>Задержка психического развития, причины возникновения и характеристика детей с ЗПР.</w:t>
      </w:r>
    </w:p>
    <w:p w:rsidR="00D57279" w:rsidRDefault="00D57279" w:rsidP="00D57279">
      <w:pPr>
        <w:shd w:val="clear" w:color="auto" w:fill="FFFFFF"/>
        <w:tabs>
          <w:tab w:val="left" w:pos="360"/>
        </w:tabs>
        <w:ind w:left="14" w:firstLine="708"/>
        <w:rPr>
          <w:bCs/>
        </w:rPr>
      </w:pPr>
      <w:r>
        <w:rPr>
          <w:bCs/>
        </w:rPr>
        <w:t>Тема 7</w:t>
      </w:r>
      <w:r w:rsidR="0044665D" w:rsidRPr="00995972">
        <w:rPr>
          <w:bCs/>
        </w:rPr>
        <w:t xml:space="preserve">. </w:t>
      </w:r>
      <w:r w:rsidRPr="00D57279">
        <w:rPr>
          <w:bCs/>
        </w:rPr>
        <w:t>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</w:r>
    </w:p>
    <w:p w:rsidR="00D57279" w:rsidRDefault="00D57279" w:rsidP="00331D99">
      <w:pPr>
        <w:shd w:val="clear" w:color="auto" w:fill="FFFFFF"/>
        <w:tabs>
          <w:tab w:val="left" w:pos="360"/>
        </w:tabs>
        <w:ind w:left="14" w:firstLine="708"/>
        <w:rPr>
          <w:bCs/>
        </w:rPr>
      </w:pPr>
      <w:r>
        <w:rPr>
          <w:bCs/>
        </w:rPr>
        <w:t>Тема 8</w:t>
      </w:r>
      <w:r w:rsidR="0044665D" w:rsidRPr="00995972">
        <w:rPr>
          <w:bCs/>
        </w:rPr>
        <w:t xml:space="preserve">. </w:t>
      </w:r>
      <w:r w:rsidRPr="00D57279">
        <w:rPr>
          <w:bCs/>
        </w:rPr>
        <w:t>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</w:r>
    </w:p>
    <w:p w:rsidR="0044665D" w:rsidRPr="00995972" w:rsidRDefault="00D57279" w:rsidP="00331D99">
      <w:pPr>
        <w:shd w:val="clear" w:color="auto" w:fill="FFFFFF"/>
        <w:tabs>
          <w:tab w:val="left" w:pos="360"/>
        </w:tabs>
        <w:ind w:left="14" w:firstLine="708"/>
      </w:pPr>
      <w:r>
        <w:rPr>
          <w:bCs/>
        </w:rPr>
        <w:t>Тема 9</w:t>
      </w:r>
      <w:r w:rsidR="0044665D" w:rsidRPr="00995972">
        <w:rPr>
          <w:bCs/>
        </w:rPr>
        <w:t xml:space="preserve">. </w:t>
      </w:r>
      <w:r w:rsidRPr="00D57279">
        <w:t>Психофизические методы отграничения истинной интеллектуальной недостаточности от пограничных состояний.</w:t>
      </w:r>
    </w:p>
    <w:p w:rsidR="0044665D" w:rsidRDefault="0044665D" w:rsidP="00DC5683">
      <w:pPr>
        <w:jc w:val="center"/>
        <w:rPr>
          <w:b/>
          <w:bCs/>
          <w:sz w:val="28"/>
          <w:szCs w:val="28"/>
        </w:rPr>
      </w:pPr>
    </w:p>
    <w:p w:rsidR="0044665D" w:rsidRDefault="00331D99" w:rsidP="00DC5683">
      <w:pPr>
        <w:jc w:val="center"/>
        <w:rPr>
          <w:b/>
          <w:bCs/>
          <w:sz w:val="28"/>
          <w:szCs w:val="28"/>
        </w:rPr>
      </w:pPr>
      <w:r w:rsidRPr="00B34A84">
        <w:rPr>
          <w:b/>
          <w:bCs/>
          <w:sz w:val="28"/>
          <w:szCs w:val="28"/>
        </w:rPr>
        <w:t>ДЕФЕКТОЛОГИЯ</w:t>
      </w:r>
    </w:p>
    <w:p w:rsidR="00B34A84" w:rsidRDefault="00B34A84" w:rsidP="00DC5683">
      <w:pPr>
        <w:jc w:val="center"/>
        <w:rPr>
          <w:b/>
          <w:bCs/>
          <w:sz w:val="28"/>
          <w:szCs w:val="28"/>
        </w:rPr>
      </w:pPr>
    </w:p>
    <w:p w:rsidR="00B34A84" w:rsidRPr="00331D99" w:rsidRDefault="00B34A84" w:rsidP="007E1053">
      <w:pPr>
        <w:pStyle w:val="a3"/>
        <w:numPr>
          <w:ilvl w:val="0"/>
          <w:numId w:val="65"/>
        </w:numPr>
        <w:suppressAutoHyphens/>
        <w:ind w:left="0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41C3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E641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41C3">
        <w:rPr>
          <w:rFonts w:ascii="Times New Roman" w:hAnsi="Times New Roman" w:cs="Times New Roman"/>
          <w:b/>
          <w:bCs/>
          <w:sz w:val="24"/>
          <w:szCs w:val="24"/>
        </w:rPr>
        <w:t xml:space="preserve">Б1.В.08 </w:t>
      </w:r>
      <w:r w:rsidRPr="00E641C3">
        <w:rPr>
          <w:rFonts w:ascii="Times New Roman" w:hAnsi="Times New Roman" w:cs="Times New Roman"/>
          <w:b/>
          <w:sz w:val="24"/>
          <w:szCs w:val="24"/>
        </w:rPr>
        <w:t>«Дефектология»</w:t>
      </w:r>
    </w:p>
    <w:p w:rsidR="00331D99" w:rsidRPr="00E641C3" w:rsidRDefault="00331D99" w:rsidP="00331D99">
      <w:pPr>
        <w:pStyle w:val="a3"/>
        <w:suppressAutoHyphens/>
        <w:ind w:left="0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34A84" w:rsidRPr="00E641C3" w:rsidRDefault="00B34A84" w:rsidP="007E1053">
      <w:pPr>
        <w:pStyle w:val="a3"/>
        <w:numPr>
          <w:ilvl w:val="0"/>
          <w:numId w:val="65"/>
        </w:numPr>
        <w:suppressAutoHyphens/>
        <w:ind w:left="0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41C3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34A84" w:rsidRPr="00793E1B" w:rsidRDefault="00B34A84" w:rsidP="00B34A84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6B4F37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34A84" w:rsidRPr="00793E1B" w:rsidRDefault="00B34A84" w:rsidP="00B34A84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B34A84" w:rsidRPr="00793E1B" w:rsidRDefault="00B34A84" w:rsidP="00B34A84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414D1F">
        <w:rPr>
          <w:b/>
        </w:rPr>
        <w:t>Дефектология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B34A84" w:rsidRPr="00793E1B" w:rsidRDefault="00B34A84" w:rsidP="00B34A84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34A84" w:rsidRPr="00704BF6" w:rsidTr="00C90CEE">
        <w:tc>
          <w:tcPr>
            <w:tcW w:w="3049" w:type="dxa"/>
            <w:vAlign w:val="center"/>
          </w:tcPr>
          <w:p w:rsidR="00B34A84" w:rsidRPr="00B27C85" w:rsidRDefault="00B34A84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27C85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34A84" w:rsidRPr="00B27C85" w:rsidRDefault="00B34A84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27C85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34A84" w:rsidRPr="00B27C85" w:rsidRDefault="00B34A84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27C85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34A84" w:rsidRPr="00B27C85" w:rsidRDefault="00B34A84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27C85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34A84" w:rsidRPr="00B27C85" w:rsidRDefault="00B34A84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27C85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34A84" w:rsidRPr="00B27C85" w:rsidRDefault="00B34A84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27C85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C18A4" w:rsidRPr="00704BF6" w:rsidTr="00C90CEE">
        <w:tc>
          <w:tcPr>
            <w:tcW w:w="3049" w:type="dxa"/>
            <w:vAlign w:val="center"/>
          </w:tcPr>
          <w:p w:rsidR="009C18A4" w:rsidRDefault="009C18A4" w:rsidP="009C18A4">
            <w:pPr>
              <w:tabs>
                <w:tab w:val="left" w:pos="708"/>
              </w:tabs>
              <w:jc w:val="both"/>
            </w:pPr>
            <w:r w:rsidRPr="00EF208F">
              <w:t>Способность</w:t>
            </w:r>
          </w:p>
          <w:p w:rsidR="009C18A4" w:rsidRPr="00EF208F" w:rsidRDefault="009C18A4" w:rsidP="009C18A4">
            <w:pPr>
              <w:tabs>
                <w:tab w:val="left" w:pos="708"/>
              </w:tabs>
              <w:jc w:val="both"/>
            </w:pPr>
            <w:r w:rsidRPr="00EF208F"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1595" w:type="dxa"/>
            <w:vAlign w:val="center"/>
          </w:tcPr>
          <w:p w:rsidR="009C18A4" w:rsidRPr="00EF208F" w:rsidRDefault="009C18A4" w:rsidP="009C18A4">
            <w:pPr>
              <w:tabs>
                <w:tab w:val="left" w:pos="708"/>
              </w:tabs>
              <w:jc w:val="both"/>
            </w:pPr>
            <w:r w:rsidRPr="00EF208F">
              <w:t>ПК-32</w:t>
            </w:r>
          </w:p>
        </w:tc>
        <w:tc>
          <w:tcPr>
            <w:tcW w:w="4927" w:type="dxa"/>
            <w:vAlign w:val="center"/>
          </w:tcPr>
          <w:p w:rsidR="009C18A4" w:rsidRPr="00EF208F" w:rsidRDefault="009C18A4" w:rsidP="009C18A4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принципы и техники консультирования; возрастные нормы и закономерности психического развития, индивидуальные особенности </w:t>
            </w:r>
          </w:p>
          <w:p w:rsidR="009C18A4" w:rsidRPr="00EF208F" w:rsidRDefault="009C18A4" w:rsidP="009C18A4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9C18A4" w:rsidRPr="00EF208F" w:rsidRDefault="009C18A4" w:rsidP="009C18A4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 диагноста, техниками консультирования, методами коррекционной и тренинговой работы.</w:t>
            </w:r>
          </w:p>
        </w:tc>
      </w:tr>
      <w:tr w:rsidR="009C18A4" w:rsidRPr="00704BF6" w:rsidTr="00C90CEE">
        <w:tc>
          <w:tcPr>
            <w:tcW w:w="3049" w:type="dxa"/>
            <w:vAlign w:val="center"/>
          </w:tcPr>
          <w:p w:rsidR="009C18A4" w:rsidRDefault="009C18A4" w:rsidP="009C18A4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9C18A4" w:rsidRPr="00EF208F" w:rsidRDefault="009C18A4" w:rsidP="009C18A4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595" w:type="dxa"/>
            <w:vAlign w:val="center"/>
          </w:tcPr>
          <w:p w:rsidR="009C18A4" w:rsidRPr="00EF208F" w:rsidRDefault="009C18A4" w:rsidP="009C18A4">
            <w:pPr>
              <w:tabs>
                <w:tab w:val="left" w:pos="708"/>
              </w:tabs>
              <w:jc w:val="both"/>
            </w:pPr>
            <w:r w:rsidRPr="00EF208F">
              <w:t>ПК-36</w:t>
            </w:r>
          </w:p>
        </w:tc>
        <w:tc>
          <w:tcPr>
            <w:tcW w:w="4927" w:type="dxa"/>
            <w:vAlign w:val="center"/>
          </w:tcPr>
          <w:p w:rsidR="009C18A4" w:rsidRPr="00EF208F" w:rsidRDefault="009C18A4" w:rsidP="009C18A4">
            <w:pPr>
              <w:tabs>
                <w:tab w:val="left" w:pos="708"/>
              </w:tabs>
              <w:ind w:firstLine="311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i/>
                <w:iCs/>
                <w:lang w:eastAsia="en-US"/>
              </w:rPr>
            </w:pPr>
            <w:r w:rsidRPr="00EF208F">
              <w:t xml:space="preserve">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>;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9C18A4" w:rsidRPr="00EF208F" w:rsidRDefault="009C18A4" w:rsidP="009C18A4">
            <w:pPr>
              <w:tabs>
                <w:tab w:val="left" w:pos="708"/>
              </w:tabs>
              <w:ind w:left="709" w:firstLine="311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 xml:space="preserve">;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9C18A4" w:rsidRPr="00EF208F" w:rsidRDefault="009C18A4" w:rsidP="009C18A4">
            <w:pPr>
              <w:tabs>
                <w:tab w:val="left" w:pos="708"/>
              </w:tabs>
              <w:ind w:left="709" w:firstLine="311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9C18A4" w:rsidRPr="00EF208F" w:rsidRDefault="009C18A4" w:rsidP="009C18A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  <w:tr w:rsidR="00A15B2B" w:rsidRPr="001D4F9C" w:rsidTr="00A15B2B">
        <w:tc>
          <w:tcPr>
            <w:tcW w:w="3049" w:type="dxa"/>
            <w:vAlign w:val="center"/>
          </w:tcPr>
          <w:p w:rsidR="00A15B2B" w:rsidRPr="00F46A16" w:rsidRDefault="00A15B2B" w:rsidP="00A15B2B">
            <w:pPr>
              <w:jc w:val="both"/>
            </w:pPr>
            <w:r>
              <w:t xml:space="preserve"> </w:t>
            </w:r>
            <w:r w:rsidR="00CD167C">
              <w:t>способность</w:t>
            </w:r>
            <w:r w:rsidRPr="00F46A16">
              <w:t xml:space="preserve"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A15B2B" w:rsidRPr="00EA48C5" w:rsidRDefault="00A15B2B" w:rsidP="00A15B2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15B2B" w:rsidRPr="001D4F9C" w:rsidRDefault="00A15B2B" w:rsidP="00A15B2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D4F9C">
              <w:t>ОПК 11</w:t>
            </w:r>
          </w:p>
        </w:tc>
        <w:tc>
          <w:tcPr>
            <w:tcW w:w="4927" w:type="dxa"/>
            <w:vAlign w:val="center"/>
          </w:tcPr>
          <w:p w:rsidR="00A15B2B" w:rsidRPr="001D4F9C" w:rsidRDefault="00A15B2B" w:rsidP="00A15B2B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D4F9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15B2B" w:rsidRDefault="00A15B2B" w:rsidP="007E1053">
            <w:pPr>
              <w:numPr>
                <w:ilvl w:val="0"/>
                <w:numId w:val="29"/>
              </w:numPr>
              <w:jc w:val="both"/>
            </w:pPr>
            <w:r w:rsidRPr="001D4F9C">
              <w:t>строение, функции, возможные отклонения от нормального развития организма человека, средства и способы профилактики заболеваний и укрепления здоровь</w:t>
            </w:r>
            <w:r>
              <w:t>я</w:t>
            </w:r>
          </w:p>
          <w:p w:rsidR="00A15B2B" w:rsidRPr="001D4F9C" w:rsidRDefault="00A15B2B" w:rsidP="007E1053">
            <w:pPr>
              <w:numPr>
                <w:ilvl w:val="0"/>
                <w:numId w:val="29"/>
              </w:numPr>
              <w:jc w:val="both"/>
            </w:pPr>
            <w:r w:rsidRPr="001D4F9C">
              <w:t>основные способы, формы, средства и приемы обеспечения охраны жизни и здоровья обучающихся в учебно-воспитательном процессе</w:t>
            </w:r>
            <w:r w:rsidRPr="00A15B2B">
              <w:rPr>
                <w:rFonts w:eastAsia="Calibri"/>
                <w:lang w:eastAsia="en-US"/>
              </w:rPr>
              <w:t>;</w:t>
            </w:r>
          </w:p>
          <w:p w:rsidR="00A15B2B" w:rsidRPr="001D4F9C" w:rsidRDefault="00A15B2B" w:rsidP="00A15B2B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D4F9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15B2B" w:rsidRDefault="00A15B2B" w:rsidP="007E1053">
            <w:pPr>
              <w:pStyle w:val="Default"/>
              <w:numPr>
                <w:ilvl w:val="0"/>
                <w:numId w:val="9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E7810">
              <w:t>анализировать состояние своего здоровья и соотносить его с нормативными показателями, определять влияние экзогенных факторов на организм человека, намечать пути поддержания</w:t>
            </w:r>
          </w:p>
          <w:p w:rsidR="00A15B2B" w:rsidRPr="00A15B2B" w:rsidRDefault="00A15B2B" w:rsidP="007E1053">
            <w:pPr>
              <w:pStyle w:val="Default"/>
              <w:numPr>
                <w:ilvl w:val="0"/>
                <w:numId w:val="9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15B2B">
              <w:rPr>
                <w:color w:val="auto"/>
              </w:rPr>
              <w:t xml:space="preserve"> использовать способы обеспечения охраны жизни и здоровья обучающихся в учебно-воспитательном процессе</w:t>
            </w:r>
            <w:r w:rsidRPr="00A15B2B">
              <w:rPr>
                <w:color w:val="auto"/>
                <w:lang w:eastAsia="en-US"/>
              </w:rPr>
              <w:t>;</w:t>
            </w:r>
          </w:p>
          <w:p w:rsidR="00A15B2B" w:rsidRPr="001D4F9C" w:rsidRDefault="00A15B2B" w:rsidP="00A15B2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D4F9C">
              <w:rPr>
                <w:rFonts w:eastAsia="Calibri"/>
                <w:i/>
                <w:lang w:eastAsia="en-US"/>
              </w:rPr>
              <w:t>Владеть</w:t>
            </w:r>
            <w:r w:rsidRPr="001D4F9C">
              <w:rPr>
                <w:rFonts w:eastAsia="Calibri"/>
                <w:lang w:eastAsia="en-US"/>
              </w:rPr>
              <w:t xml:space="preserve"> </w:t>
            </w:r>
          </w:p>
          <w:p w:rsidR="00A15B2B" w:rsidRPr="00BE7810" w:rsidRDefault="00A15B2B" w:rsidP="007E1053">
            <w:pPr>
              <w:pStyle w:val="a5"/>
              <w:numPr>
                <w:ilvl w:val="0"/>
                <w:numId w:val="98"/>
              </w:numPr>
              <w:jc w:val="both"/>
            </w:pPr>
            <w:r w:rsidRPr="00BE7810">
              <w:t>общими представлениями о строении и функциях здорового организма, мерах, способствующих поддержанию здоровья</w:t>
            </w:r>
          </w:p>
          <w:p w:rsidR="00A15B2B" w:rsidRPr="001D4F9C" w:rsidRDefault="00A15B2B" w:rsidP="007E1053">
            <w:pPr>
              <w:numPr>
                <w:ilvl w:val="0"/>
                <w:numId w:val="98"/>
              </w:numPr>
              <w:jc w:val="both"/>
            </w:pPr>
            <w:r w:rsidRPr="001D4F9C">
              <w:t>навыками защиты обучающихся в профессиональной сфере</w:t>
            </w:r>
          </w:p>
        </w:tc>
      </w:tr>
    </w:tbl>
    <w:p w:rsidR="00B34A84" w:rsidRPr="00793E1B" w:rsidRDefault="00B34A84" w:rsidP="00B34A84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B34A84" w:rsidRPr="00793E1B" w:rsidRDefault="00B34A84" w:rsidP="007E1053">
      <w:pPr>
        <w:pStyle w:val="a3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34A84" w:rsidRPr="00793E1B" w:rsidRDefault="00B34A84" w:rsidP="00B34A84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414D1F">
        <w:rPr>
          <w:b/>
          <w:bCs/>
        </w:rPr>
        <w:t xml:space="preserve">Б1.В.08 </w:t>
      </w:r>
      <w:r w:rsidRPr="00414D1F">
        <w:rPr>
          <w:b/>
        </w:rPr>
        <w:t>«Дефектология»</w:t>
      </w:r>
      <w:r w:rsidRPr="00623271">
        <w:rPr>
          <w:b/>
        </w:rPr>
        <w:t>»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>вариативной</w:t>
      </w:r>
      <w:r w:rsidRPr="00EA48C5">
        <w:rPr>
          <w:rFonts w:eastAsia="Calibri"/>
          <w:lang w:eastAsia="en-US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части </w:t>
      </w:r>
      <w:r>
        <w:rPr>
          <w:rFonts w:eastAsia="Calibri"/>
          <w:color w:val="000000"/>
          <w:lang w:eastAsia="en-US"/>
        </w:rPr>
        <w:t>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B34A84" w:rsidRPr="00793E1B" w:rsidRDefault="00B34A84" w:rsidP="00B34A84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70"/>
        <w:gridCol w:w="5604"/>
      </w:tblGrid>
      <w:tr w:rsidR="00782A6C" w:rsidRPr="00793E1B" w:rsidTr="00782A6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82A6C" w:rsidRPr="00793E1B" w:rsidRDefault="007313C8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782A6C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</w:tcPr>
          <w:p w:rsidR="00782A6C" w:rsidRDefault="00782A6C" w:rsidP="00782A6C">
            <w:pPr>
              <w:jc w:val="center"/>
            </w:pPr>
            <w:r w:rsidRPr="005A57F9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793E1B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vMerge/>
          </w:tcPr>
          <w:p w:rsidR="00782A6C" w:rsidRPr="00793E1B" w:rsidRDefault="00782A6C" w:rsidP="00782A6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782A6C">
        <w:trPr>
          <w:trHeight w:val="276"/>
        </w:trPr>
        <w:tc>
          <w:tcPr>
            <w:tcW w:w="119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782A6C">
        <w:tc>
          <w:tcPr>
            <w:tcW w:w="1196" w:type="dxa"/>
            <w:vAlign w:val="center"/>
          </w:tcPr>
          <w:p w:rsidR="00782A6C" w:rsidRPr="00B34A84" w:rsidRDefault="00782A6C" w:rsidP="00331D99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B34A84">
              <w:rPr>
                <w:bCs/>
              </w:rPr>
              <w:t xml:space="preserve">Б1.В.08 </w:t>
            </w:r>
          </w:p>
        </w:tc>
        <w:tc>
          <w:tcPr>
            <w:tcW w:w="2494" w:type="dxa"/>
            <w:vAlign w:val="center"/>
          </w:tcPr>
          <w:p w:rsidR="00782A6C" w:rsidRPr="00B34A84" w:rsidRDefault="00782A6C" w:rsidP="00331D99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B34A84">
              <w:t>«Дефектология»</w:t>
            </w:r>
          </w:p>
        </w:tc>
        <w:tc>
          <w:tcPr>
            <w:tcW w:w="5774" w:type="dxa"/>
            <w:vAlign w:val="center"/>
          </w:tcPr>
          <w:p w:rsidR="00782A6C" w:rsidRDefault="00782A6C" w:rsidP="00331D9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ОПК-11</w:t>
            </w:r>
            <w:r w:rsidR="00A15B2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ПК-32</w:t>
            </w:r>
            <w:r w:rsidR="00A15B2B">
              <w:rPr>
                <w:rFonts w:eastAsia="Calibri"/>
                <w:lang w:eastAsia="en-US"/>
              </w:rPr>
              <w:t>,</w:t>
            </w:r>
          </w:p>
          <w:p w:rsidR="00782A6C" w:rsidRDefault="00782A6C" w:rsidP="00331D9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ПК-36</w:t>
            </w:r>
            <w:r w:rsidR="00A15B2B">
              <w:rPr>
                <w:rFonts w:eastAsia="Calibri"/>
                <w:lang w:eastAsia="en-US"/>
              </w:rPr>
              <w:t>,</w:t>
            </w:r>
          </w:p>
          <w:p w:rsidR="00782A6C" w:rsidRDefault="00782A6C" w:rsidP="00331D9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82A6C" w:rsidRPr="001F3561" w:rsidRDefault="00782A6C" w:rsidP="00331D9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B34A84" w:rsidRPr="00793E1B" w:rsidRDefault="00B34A84" w:rsidP="00B34A84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34A84" w:rsidRPr="00793E1B" w:rsidRDefault="00B34A84" w:rsidP="007E1053">
      <w:pPr>
        <w:numPr>
          <w:ilvl w:val="0"/>
          <w:numId w:val="65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34A84" w:rsidRDefault="00B34A84" w:rsidP="00B34A84">
      <w:pPr>
        <w:ind w:firstLine="709"/>
        <w:jc w:val="both"/>
        <w:rPr>
          <w:color w:val="000000"/>
        </w:rPr>
      </w:pPr>
    </w:p>
    <w:p w:rsidR="00B34A84" w:rsidRPr="00B44FF6" w:rsidRDefault="00B34A84" w:rsidP="00B34A84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 w:rsidR="00123D91">
        <w:rPr>
          <w:rFonts w:eastAsia="Calibri"/>
          <w:lang w:eastAsia="en-US"/>
        </w:rPr>
        <w:t xml:space="preserve">7 </w:t>
      </w:r>
      <w:r w:rsidRPr="00B44FF6">
        <w:rPr>
          <w:rFonts w:eastAsia="Calibri"/>
          <w:lang w:eastAsia="en-US"/>
        </w:rPr>
        <w:t xml:space="preserve">зачетных единиц – </w:t>
      </w:r>
      <w:r w:rsidR="00123D91">
        <w:rPr>
          <w:rFonts w:eastAsia="Calibri"/>
          <w:lang w:eastAsia="en-US"/>
        </w:rPr>
        <w:t>252</w:t>
      </w:r>
      <w:r w:rsidRPr="00B44FF6">
        <w:rPr>
          <w:rFonts w:eastAsia="Calibri"/>
          <w:lang w:eastAsia="en-US"/>
        </w:rPr>
        <w:t>академических часов</w:t>
      </w:r>
    </w:p>
    <w:p w:rsidR="00B34A84" w:rsidRPr="00793E1B" w:rsidRDefault="00B34A84" w:rsidP="00B34A84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34A84" w:rsidRPr="00793E1B" w:rsidTr="00C90CEE">
        <w:tc>
          <w:tcPr>
            <w:tcW w:w="4365" w:type="dxa"/>
          </w:tcPr>
          <w:p w:rsidR="00B34A84" w:rsidRPr="00793E1B" w:rsidRDefault="00B34A84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34A84" w:rsidRPr="00793E1B" w:rsidRDefault="00B34A84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34A84" w:rsidRPr="00793E1B" w:rsidRDefault="00B34A84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B34A84" w:rsidRPr="00793E1B" w:rsidRDefault="00B34A84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B34A84" w:rsidRPr="00793E1B" w:rsidTr="00C90CEE">
        <w:tc>
          <w:tcPr>
            <w:tcW w:w="4365" w:type="dxa"/>
          </w:tcPr>
          <w:p w:rsidR="00B34A84" w:rsidRPr="00793E1B" w:rsidRDefault="00B34A84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34A84" w:rsidRPr="007F013C" w:rsidRDefault="00123D91" w:rsidP="005510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B34A84" w:rsidRPr="007F013C" w:rsidRDefault="00551061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B34A84" w:rsidRPr="00793E1B" w:rsidTr="00C90CEE">
        <w:tc>
          <w:tcPr>
            <w:tcW w:w="4365" w:type="dxa"/>
          </w:tcPr>
          <w:p w:rsidR="00B34A84" w:rsidRPr="00793E1B" w:rsidRDefault="00B34A84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34A84" w:rsidRPr="007F013C" w:rsidRDefault="00123D91" w:rsidP="005510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34A84" w:rsidRPr="007F013C" w:rsidRDefault="00551061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34A84" w:rsidRPr="00793E1B" w:rsidTr="00C90CEE">
        <w:tc>
          <w:tcPr>
            <w:tcW w:w="4365" w:type="dxa"/>
          </w:tcPr>
          <w:p w:rsidR="00B34A84" w:rsidRPr="00793E1B" w:rsidRDefault="00B34A84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34A84" w:rsidRPr="007F013C" w:rsidRDefault="00B34A84" w:rsidP="0055106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4A84" w:rsidRPr="007F013C" w:rsidRDefault="00B34A84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B34A84" w:rsidRPr="00793E1B" w:rsidTr="00C90CEE">
        <w:tc>
          <w:tcPr>
            <w:tcW w:w="4365" w:type="dxa"/>
          </w:tcPr>
          <w:p w:rsidR="00B34A84" w:rsidRPr="00793E1B" w:rsidRDefault="00B34A84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34A84" w:rsidRPr="007F013C" w:rsidRDefault="00123D91" w:rsidP="005510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B34A84" w:rsidRPr="007F013C" w:rsidRDefault="00551061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B34A84" w:rsidRPr="00793E1B" w:rsidTr="00C90CEE">
        <w:tc>
          <w:tcPr>
            <w:tcW w:w="4365" w:type="dxa"/>
          </w:tcPr>
          <w:p w:rsidR="00B34A84" w:rsidRPr="00793E1B" w:rsidRDefault="00B34A84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34A84" w:rsidRPr="007F013C" w:rsidRDefault="00123D91" w:rsidP="005510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B34A84" w:rsidRPr="007F013C" w:rsidRDefault="00551061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</w:t>
            </w:r>
          </w:p>
        </w:tc>
      </w:tr>
      <w:tr w:rsidR="00B34A84" w:rsidRPr="00793E1B" w:rsidTr="00C90CEE">
        <w:tc>
          <w:tcPr>
            <w:tcW w:w="4365" w:type="dxa"/>
          </w:tcPr>
          <w:p w:rsidR="00B34A84" w:rsidRPr="00793E1B" w:rsidRDefault="00B34A84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34A84" w:rsidRPr="007F013C" w:rsidRDefault="00123D91" w:rsidP="005510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34A84" w:rsidRPr="007F013C" w:rsidRDefault="00551061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B34A84" w:rsidRPr="00793E1B" w:rsidTr="00C90CEE">
        <w:tc>
          <w:tcPr>
            <w:tcW w:w="4365" w:type="dxa"/>
            <w:vAlign w:val="center"/>
          </w:tcPr>
          <w:p w:rsidR="00B34A84" w:rsidRPr="00793E1B" w:rsidRDefault="00B34A84" w:rsidP="00C90CEE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34A84" w:rsidRPr="007F013C" w:rsidRDefault="00B34A84" w:rsidP="005510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B34A84" w:rsidRPr="007F013C" w:rsidRDefault="00AA0B97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B34A84" w:rsidRPr="00793E1B" w:rsidRDefault="00B34A84" w:rsidP="00B34A84">
      <w:pPr>
        <w:ind w:firstLine="709"/>
        <w:jc w:val="both"/>
        <w:rPr>
          <w:rFonts w:eastAsia="Calibri"/>
          <w:color w:val="000000"/>
          <w:lang w:eastAsia="en-US"/>
        </w:rPr>
      </w:pPr>
    </w:p>
    <w:p w:rsidR="0044665D" w:rsidRPr="00331D99" w:rsidRDefault="00B34A84" w:rsidP="007E1053">
      <w:pPr>
        <w:numPr>
          <w:ilvl w:val="0"/>
          <w:numId w:val="65"/>
        </w:numPr>
        <w:ind w:left="0" w:firstLine="720"/>
        <w:jc w:val="center"/>
        <w:rPr>
          <w:b/>
          <w:bCs/>
        </w:rPr>
      </w:pPr>
      <w:r w:rsidRPr="00331D99">
        <w:rPr>
          <w:b/>
          <w:color w:val="000000"/>
        </w:rPr>
        <w:t>Содержание дисциплины, структурированное по темам (разделам)</w:t>
      </w:r>
    </w:p>
    <w:p w:rsidR="00B34A84" w:rsidRPr="00995972" w:rsidRDefault="00995972" w:rsidP="00331D99">
      <w:pPr>
        <w:shd w:val="clear" w:color="auto" w:fill="FFFFFF"/>
        <w:ind w:left="5" w:firstLine="704"/>
      </w:pPr>
      <w:r>
        <w:t>Тема</w:t>
      </w:r>
      <w:r w:rsidR="00B34A84" w:rsidRPr="00995972">
        <w:t xml:space="preserve"> 1. Введение в курс «Дефектология»: цели и задачи курса. Норма и отклонения от неё в физическом, психическом, моторном, интеллектуальном развитии человека.</w:t>
      </w:r>
    </w:p>
    <w:p w:rsidR="00B34A84" w:rsidRPr="00995972" w:rsidRDefault="00995972" w:rsidP="00331D99">
      <w:pPr>
        <w:shd w:val="clear" w:color="auto" w:fill="FFFFFF"/>
        <w:ind w:left="5" w:firstLine="704"/>
        <w:rPr>
          <w:bCs/>
        </w:rPr>
      </w:pPr>
      <w:r>
        <w:t>Тема</w:t>
      </w:r>
      <w:r w:rsidR="00B34A84" w:rsidRPr="00995972">
        <w:rPr>
          <w:color w:val="000000"/>
        </w:rPr>
        <w:t xml:space="preserve"> 2. </w:t>
      </w:r>
      <w:r w:rsidR="00B34A84" w:rsidRPr="00995972">
        <w:t>Комбинированные нарушения, их причины. Мировая статистика отклонений, нарушений развития человека.</w:t>
      </w:r>
    </w:p>
    <w:p w:rsidR="00B34A84" w:rsidRPr="00995972" w:rsidRDefault="00995972" w:rsidP="00331D99">
      <w:pPr>
        <w:shd w:val="clear" w:color="auto" w:fill="FFFFFF"/>
        <w:ind w:left="5" w:firstLine="704"/>
        <w:rPr>
          <w:bCs/>
        </w:rPr>
      </w:pPr>
      <w:r>
        <w:t>Тема</w:t>
      </w:r>
      <w:r w:rsidRPr="00995972">
        <w:rPr>
          <w:color w:val="000000"/>
        </w:rPr>
        <w:t xml:space="preserve"> </w:t>
      </w:r>
      <w:r w:rsidR="00B34A84" w:rsidRPr="00995972">
        <w:rPr>
          <w:color w:val="000000"/>
        </w:rPr>
        <w:t xml:space="preserve">3. </w:t>
      </w:r>
      <w:r w:rsidR="00B34A84" w:rsidRPr="00995972">
        <w:rPr>
          <w:bCs/>
        </w:rPr>
        <w:t xml:space="preserve">Дети с задержкой психического развития (ЗПР). </w:t>
      </w:r>
    </w:p>
    <w:p w:rsidR="00B34A84" w:rsidRPr="00995972" w:rsidRDefault="00995972" w:rsidP="00331D99">
      <w:pPr>
        <w:shd w:val="clear" w:color="auto" w:fill="FFFFFF"/>
        <w:tabs>
          <w:tab w:val="left" w:pos="360"/>
        </w:tabs>
        <w:ind w:left="14" w:firstLine="704"/>
        <w:rPr>
          <w:color w:val="000000"/>
        </w:rPr>
      </w:pPr>
      <w:r>
        <w:t>Тема</w:t>
      </w:r>
      <w:r w:rsidRPr="00995972">
        <w:t xml:space="preserve"> </w:t>
      </w:r>
      <w:r w:rsidR="00B34A84" w:rsidRPr="00995972">
        <w:rPr>
          <w:color w:val="000000"/>
        </w:rPr>
        <w:t xml:space="preserve"> 4. </w:t>
      </w:r>
      <w:r w:rsidR="00B34A84" w:rsidRPr="00995972">
        <w:rPr>
          <w:bCs/>
        </w:rPr>
        <w:t xml:space="preserve">Дети с нарушением интеллектуального развития. </w:t>
      </w:r>
    </w:p>
    <w:p w:rsidR="00B34A84" w:rsidRPr="00995972" w:rsidRDefault="00995972" w:rsidP="00331D99">
      <w:pPr>
        <w:shd w:val="clear" w:color="auto" w:fill="FFFFFF"/>
        <w:tabs>
          <w:tab w:val="left" w:pos="360"/>
        </w:tabs>
        <w:ind w:left="14" w:firstLine="704"/>
        <w:rPr>
          <w:bCs/>
        </w:rPr>
      </w:pPr>
      <w:r>
        <w:t>Тема</w:t>
      </w:r>
      <w:r w:rsidR="00B34A84" w:rsidRPr="00995972">
        <w:rPr>
          <w:color w:val="000000"/>
        </w:rPr>
        <w:t xml:space="preserve"> 5.</w:t>
      </w:r>
      <w:r w:rsidR="00B34A84" w:rsidRPr="00995972">
        <w:t xml:space="preserve"> </w:t>
      </w:r>
      <w:r w:rsidR="00B34A84" w:rsidRPr="00995972">
        <w:rPr>
          <w:bCs/>
        </w:rPr>
        <w:t xml:space="preserve">Дети с нарушением речи. </w:t>
      </w:r>
    </w:p>
    <w:p w:rsidR="00B34A84" w:rsidRPr="00995972" w:rsidRDefault="00995972" w:rsidP="00331D99">
      <w:pPr>
        <w:shd w:val="clear" w:color="auto" w:fill="FFFFFF"/>
        <w:tabs>
          <w:tab w:val="left" w:pos="360"/>
        </w:tabs>
        <w:ind w:left="14" w:firstLine="704"/>
        <w:rPr>
          <w:bCs/>
        </w:rPr>
      </w:pPr>
      <w:r>
        <w:t>Тема</w:t>
      </w:r>
      <w:r w:rsidR="00B34A84" w:rsidRPr="00995972">
        <w:rPr>
          <w:color w:val="000000"/>
        </w:rPr>
        <w:t xml:space="preserve"> 6.</w:t>
      </w:r>
      <w:r w:rsidR="00B34A84" w:rsidRPr="00995972">
        <w:t xml:space="preserve"> </w:t>
      </w:r>
      <w:r w:rsidR="00B34A84" w:rsidRPr="00995972">
        <w:rPr>
          <w:bCs/>
        </w:rPr>
        <w:t>Дети с сенсорными нарушениями (слух).</w:t>
      </w:r>
    </w:p>
    <w:p w:rsidR="00B34A84" w:rsidRPr="00995972" w:rsidRDefault="00995972" w:rsidP="00331D99">
      <w:pPr>
        <w:shd w:val="clear" w:color="auto" w:fill="FFFFFF"/>
        <w:tabs>
          <w:tab w:val="left" w:pos="360"/>
        </w:tabs>
        <w:ind w:left="14" w:firstLine="704"/>
        <w:rPr>
          <w:bCs/>
        </w:rPr>
      </w:pPr>
      <w:r>
        <w:t>Тема</w:t>
      </w:r>
      <w:r w:rsidR="00B34A84" w:rsidRPr="00995972">
        <w:rPr>
          <w:color w:val="000000"/>
        </w:rPr>
        <w:t xml:space="preserve"> 7.</w:t>
      </w:r>
      <w:r w:rsidR="00B34A84" w:rsidRPr="00995972">
        <w:t xml:space="preserve"> </w:t>
      </w:r>
      <w:r w:rsidR="00B34A84" w:rsidRPr="00995972">
        <w:rPr>
          <w:bCs/>
        </w:rPr>
        <w:t>Дети с сенсорными нарушениями (зрение).</w:t>
      </w:r>
    </w:p>
    <w:p w:rsidR="00B34A84" w:rsidRPr="00995972" w:rsidRDefault="00995972" w:rsidP="00331D99">
      <w:pPr>
        <w:shd w:val="clear" w:color="auto" w:fill="FFFFFF"/>
        <w:spacing w:line="312" w:lineRule="exact"/>
        <w:ind w:right="-1" w:firstLine="704"/>
      </w:pPr>
      <w:r>
        <w:t>Тема</w:t>
      </w:r>
      <w:r w:rsidR="00B34A84" w:rsidRPr="00995972">
        <w:rPr>
          <w:color w:val="000000"/>
        </w:rPr>
        <w:t xml:space="preserve"> 8. </w:t>
      </w:r>
      <w:r w:rsidR="00B34A84" w:rsidRPr="00995972">
        <w:t>Дети с нарушениями поведения и общения.</w:t>
      </w:r>
      <w:r w:rsidR="00B34A84" w:rsidRPr="00995972">
        <w:rPr>
          <w:color w:val="000000"/>
          <w:spacing w:val="-4"/>
        </w:rPr>
        <w:t xml:space="preserve"> Ранний детский аутизм.</w:t>
      </w:r>
    </w:p>
    <w:p w:rsidR="00883D84" w:rsidRPr="001C7C4F" w:rsidRDefault="00883D84" w:rsidP="00DC5683">
      <w:pPr>
        <w:rPr>
          <w:sz w:val="28"/>
          <w:szCs w:val="28"/>
        </w:rPr>
      </w:pPr>
    </w:p>
    <w:p w:rsidR="001C7C4F" w:rsidRPr="001C7C4F" w:rsidRDefault="00331D99" w:rsidP="001C7C4F">
      <w:pPr>
        <w:jc w:val="center"/>
        <w:rPr>
          <w:b/>
          <w:bCs/>
          <w:sz w:val="28"/>
          <w:szCs w:val="28"/>
        </w:rPr>
      </w:pPr>
      <w:r w:rsidRPr="001C7C4F">
        <w:rPr>
          <w:b/>
          <w:bCs/>
          <w:sz w:val="28"/>
          <w:szCs w:val="28"/>
        </w:rPr>
        <w:t>ОСНОВЫ ЛОГОПЕДИИ</w:t>
      </w:r>
    </w:p>
    <w:p w:rsidR="001C7C4F" w:rsidRPr="00EF208F" w:rsidRDefault="001C7C4F" w:rsidP="001C7C4F">
      <w:pPr>
        <w:jc w:val="center"/>
        <w:rPr>
          <w:b/>
          <w:bCs/>
        </w:rPr>
      </w:pPr>
    </w:p>
    <w:p w:rsidR="001C7C4F" w:rsidRPr="00EF208F" w:rsidRDefault="001C7C4F" w:rsidP="007E105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1C7C4F">
        <w:rPr>
          <w:rFonts w:ascii="Times New Roman" w:hAnsi="Times New Roman" w:cs="Times New Roman"/>
          <w:b/>
          <w:bCs/>
          <w:sz w:val="24"/>
          <w:szCs w:val="24"/>
        </w:rPr>
        <w:t xml:space="preserve">Б1.В.09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«Основы логопедии»</w:t>
      </w:r>
    </w:p>
    <w:p w:rsidR="001C7C4F" w:rsidRPr="00EF208F" w:rsidRDefault="001C7C4F" w:rsidP="007E105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C7C4F" w:rsidRPr="00EF208F" w:rsidRDefault="001C7C4F" w:rsidP="001C7C4F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</w:t>
      </w:r>
      <w:r>
        <w:t xml:space="preserve"> </w:t>
      </w:r>
      <w:r w:rsidRPr="00EF208F">
        <w:t>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C7C4F" w:rsidRPr="00EF208F" w:rsidRDefault="001C7C4F" w:rsidP="001C7C4F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1C7C4F" w:rsidRPr="00EF208F" w:rsidRDefault="001C7C4F" w:rsidP="001C7C4F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«Основы логопедии» направлен на формирование следующих компетенций:  </w:t>
      </w:r>
    </w:p>
    <w:p w:rsidR="001C7C4F" w:rsidRPr="00EF208F" w:rsidRDefault="001C7C4F" w:rsidP="001C7C4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C7C4F" w:rsidRPr="00EF208F" w:rsidTr="00C90CEE">
        <w:tc>
          <w:tcPr>
            <w:tcW w:w="3049" w:type="dxa"/>
            <w:vAlign w:val="center"/>
          </w:tcPr>
          <w:p w:rsidR="001C7C4F" w:rsidRPr="00EF208F" w:rsidRDefault="001C7C4F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1C7C4F" w:rsidRPr="00EF208F" w:rsidRDefault="001C7C4F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C7C4F" w:rsidRPr="00EF208F" w:rsidRDefault="001C7C4F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1C7C4F" w:rsidRPr="00EF208F" w:rsidRDefault="001C7C4F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C7C4F" w:rsidRPr="00EF208F" w:rsidRDefault="001C7C4F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1C7C4F" w:rsidRPr="00EF208F" w:rsidRDefault="001C7C4F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1C7C4F" w:rsidRPr="00EF208F" w:rsidTr="00C90CEE">
        <w:tc>
          <w:tcPr>
            <w:tcW w:w="3049" w:type="dxa"/>
            <w:vAlign w:val="center"/>
          </w:tcPr>
          <w:p w:rsidR="001C7C4F" w:rsidRPr="00EF208F" w:rsidRDefault="00CD167C" w:rsidP="009A066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1C7C4F" w:rsidRPr="00EF208F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1C7C4F" w:rsidRPr="00EF208F" w:rsidRDefault="001C7C4F" w:rsidP="009A066F">
            <w:pPr>
              <w:tabs>
                <w:tab w:val="left" w:pos="708"/>
              </w:tabs>
              <w:jc w:val="both"/>
            </w:pPr>
            <w:r w:rsidRPr="00EF208F">
              <w:t>ПК-33</w:t>
            </w:r>
          </w:p>
          <w:p w:rsidR="001C7C4F" w:rsidRPr="00EF208F" w:rsidRDefault="001C7C4F" w:rsidP="009A066F">
            <w:pPr>
              <w:jc w:val="both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1C7C4F" w:rsidRPr="00EF208F" w:rsidRDefault="001C7C4F" w:rsidP="009A066F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C7C4F" w:rsidRPr="00EF208F" w:rsidRDefault="001C7C4F" w:rsidP="009A066F">
            <w:pPr>
              <w:tabs>
                <w:tab w:val="left" w:pos="0"/>
              </w:tabs>
              <w:ind w:left="709" w:firstLine="140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C7C4F" w:rsidRPr="00EF208F" w:rsidRDefault="001C7C4F" w:rsidP="009A066F">
            <w:pPr>
              <w:tabs>
                <w:tab w:val="left" w:pos="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способами </w:t>
            </w:r>
            <w:r w:rsidRPr="00EF208F">
              <w:rPr>
                <w:rStyle w:val="FontStyle46"/>
                <w:sz w:val="24"/>
                <w:szCs w:val="24"/>
              </w:rPr>
              <w:t>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EF208F">
              <w:t xml:space="preserve">; 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>навыками</w:t>
            </w:r>
            <w:r w:rsidRPr="00EF208F">
              <w:rPr>
                <w:kern w:val="1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  <w:tr w:rsidR="001C7C4F" w:rsidRPr="00EF208F" w:rsidTr="00C90CEE">
        <w:tc>
          <w:tcPr>
            <w:tcW w:w="3049" w:type="dxa"/>
            <w:vAlign w:val="center"/>
          </w:tcPr>
          <w:p w:rsidR="001C7C4F" w:rsidRPr="00EF208F" w:rsidRDefault="00CD167C" w:rsidP="009A066F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="001C7C4F"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  <w:vAlign w:val="center"/>
          </w:tcPr>
          <w:p w:rsidR="001C7C4F" w:rsidRPr="00EF208F" w:rsidRDefault="001C7C4F" w:rsidP="009A066F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927" w:type="dxa"/>
            <w:vAlign w:val="center"/>
          </w:tcPr>
          <w:p w:rsidR="001C7C4F" w:rsidRPr="00EF208F" w:rsidRDefault="001C7C4F" w:rsidP="009A066F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1C7C4F" w:rsidRPr="00EF208F" w:rsidRDefault="001C7C4F" w:rsidP="009A066F">
            <w:pPr>
              <w:tabs>
                <w:tab w:val="left" w:pos="0"/>
              </w:tabs>
              <w:ind w:left="709" w:firstLine="140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1C7C4F" w:rsidRPr="00EF208F" w:rsidRDefault="001C7C4F" w:rsidP="009A066F">
            <w:pPr>
              <w:tabs>
                <w:tab w:val="left" w:pos="0"/>
              </w:tabs>
              <w:ind w:left="709" w:firstLine="140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1C7C4F" w:rsidRPr="00EF208F" w:rsidTr="00C90CEE">
        <w:tc>
          <w:tcPr>
            <w:tcW w:w="3049" w:type="dxa"/>
            <w:vAlign w:val="center"/>
          </w:tcPr>
          <w:p w:rsidR="001C7C4F" w:rsidRPr="00EF208F" w:rsidRDefault="00CD167C" w:rsidP="009A066F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1C7C4F" w:rsidRPr="00EF208F">
              <w:rPr>
                <w:rStyle w:val="FontStyle46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  <w:vAlign w:val="center"/>
          </w:tcPr>
          <w:p w:rsidR="001C7C4F" w:rsidRPr="00EF208F" w:rsidRDefault="001C7C4F" w:rsidP="009A066F">
            <w:pPr>
              <w:tabs>
                <w:tab w:val="left" w:pos="708"/>
              </w:tabs>
              <w:jc w:val="both"/>
            </w:pPr>
            <w:r w:rsidRPr="00EF208F">
              <w:t>ПК-35</w:t>
            </w:r>
          </w:p>
        </w:tc>
        <w:tc>
          <w:tcPr>
            <w:tcW w:w="4927" w:type="dxa"/>
            <w:vAlign w:val="center"/>
          </w:tcPr>
          <w:p w:rsidR="001C7C4F" w:rsidRPr="00EF208F" w:rsidRDefault="001C7C4F" w:rsidP="009A066F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1C7C4F" w:rsidRPr="00EF208F" w:rsidRDefault="001C7C4F" w:rsidP="009A066F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EF208F">
              <w:t xml:space="preserve">;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1C7C4F" w:rsidRPr="00EF208F" w:rsidRDefault="001C7C4F" w:rsidP="009A066F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навыками </w:t>
            </w:r>
            <w:r w:rsidRPr="00EF208F">
              <w:rPr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EF208F">
              <w:t xml:space="preserve">; 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 xml:space="preserve">навыками </w:t>
            </w:r>
            <w:r w:rsidRPr="00EF208F">
              <w:rPr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1C7C4F" w:rsidRPr="00EF208F" w:rsidTr="00C90CEE">
        <w:tc>
          <w:tcPr>
            <w:tcW w:w="3049" w:type="dxa"/>
            <w:vAlign w:val="center"/>
          </w:tcPr>
          <w:p w:rsidR="001C7C4F" w:rsidRPr="00EF208F" w:rsidRDefault="00CD167C" w:rsidP="009A066F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1C7C4F" w:rsidRPr="00EF208F">
              <w:rPr>
                <w:rStyle w:val="FontStyle46"/>
                <w:sz w:val="24"/>
                <w:szCs w:val="24"/>
              </w:rPr>
              <w:t xml:space="preserve">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1595" w:type="dxa"/>
            <w:vAlign w:val="center"/>
          </w:tcPr>
          <w:p w:rsidR="001C7C4F" w:rsidRPr="00EF208F" w:rsidRDefault="001C7C4F" w:rsidP="009A066F">
            <w:pPr>
              <w:tabs>
                <w:tab w:val="left" w:pos="708"/>
              </w:tabs>
              <w:jc w:val="both"/>
            </w:pPr>
            <w:r w:rsidRPr="00EF208F">
              <w:t xml:space="preserve">      ПК-39</w:t>
            </w:r>
          </w:p>
        </w:tc>
        <w:tc>
          <w:tcPr>
            <w:tcW w:w="4927" w:type="dxa"/>
            <w:vAlign w:val="center"/>
          </w:tcPr>
          <w:p w:rsidR="001C7C4F" w:rsidRPr="00EF208F" w:rsidRDefault="001C7C4F" w:rsidP="009A066F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EF208F">
              <w:t xml:space="preserve">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1C7C4F" w:rsidRPr="00EF208F" w:rsidRDefault="001C7C4F" w:rsidP="009A066F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t xml:space="preserve">; </w:t>
            </w:r>
          </w:p>
          <w:p w:rsidR="001C7C4F" w:rsidRPr="00EF208F" w:rsidRDefault="001C7C4F" w:rsidP="009A066F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организации.</w:t>
            </w:r>
            <w:r w:rsidRPr="00EF208F">
              <w:t xml:space="preserve">; </w:t>
            </w:r>
          </w:p>
          <w:p w:rsidR="001C7C4F" w:rsidRPr="00EF208F" w:rsidRDefault="001C7C4F" w:rsidP="009A066F">
            <w:pPr>
              <w:tabs>
                <w:tab w:val="left" w:pos="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704BF6" w:rsidRDefault="001C7C4F" w:rsidP="00704BF6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1C7C4F" w:rsidRPr="00704BF6" w:rsidRDefault="001C7C4F" w:rsidP="00704BF6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704BF6">
              <w:rPr>
                <w:kern w:val="1"/>
                <w:lang w:eastAsia="ar-SA"/>
              </w:rPr>
              <w:t>применения консультативных навыкаов 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1C7C4F" w:rsidRPr="00EF208F" w:rsidRDefault="001C7C4F" w:rsidP="001C7C4F">
      <w:pPr>
        <w:tabs>
          <w:tab w:val="left" w:pos="708"/>
        </w:tabs>
        <w:jc w:val="both"/>
        <w:rPr>
          <w:lang w:eastAsia="en-US"/>
        </w:rPr>
      </w:pPr>
    </w:p>
    <w:p w:rsidR="001C7C4F" w:rsidRPr="00EF208F" w:rsidRDefault="001C7C4F" w:rsidP="007E105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C7C4F" w:rsidRPr="00EF208F" w:rsidRDefault="001C7C4F" w:rsidP="001C7C4F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</w:t>
      </w:r>
      <w:r w:rsidRPr="001C7C4F">
        <w:t xml:space="preserve">Б1.В.09 </w:t>
      </w:r>
      <w:r w:rsidRPr="00EF208F">
        <w:t xml:space="preserve">«Основы логопедии» </w:t>
      </w:r>
      <w:r w:rsidRPr="00EF208F">
        <w:rPr>
          <w:lang w:eastAsia="en-US"/>
        </w:rPr>
        <w:t>является дисцип</w:t>
      </w:r>
      <w:r>
        <w:rPr>
          <w:lang w:eastAsia="en-US"/>
        </w:rPr>
        <w:t>линой вариативной части блока Б</w:t>
      </w:r>
      <w:r w:rsidRPr="00EF208F">
        <w:rPr>
          <w:lang w:eastAsia="en-US"/>
        </w:rPr>
        <w:t>1</w:t>
      </w:r>
      <w:r>
        <w:rPr>
          <w:lang w:eastAsia="en-US"/>
        </w:rPr>
        <w:t>.</w:t>
      </w:r>
    </w:p>
    <w:p w:rsidR="001C7C4F" w:rsidRPr="00EF208F" w:rsidRDefault="001C7C4F" w:rsidP="001C7C4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058"/>
        <w:gridCol w:w="5880"/>
      </w:tblGrid>
      <w:tr w:rsidR="00782A6C" w:rsidRPr="00EF208F" w:rsidTr="008B3B5F">
        <w:trPr>
          <w:trHeight w:val="276"/>
        </w:trPr>
        <w:tc>
          <w:tcPr>
            <w:tcW w:w="1632" w:type="dxa"/>
            <w:vMerge w:val="restart"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8B3B5F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058" w:type="dxa"/>
            <w:vMerge w:val="restart"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C90CE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</w:tcPr>
          <w:p w:rsidR="00782A6C" w:rsidRDefault="00782A6C" w:rsidP="00782A6C">
            <w:pPr>
              <w:jc w:val="center"/>
            </w:pPr>
            <w:r w:rsidRPr="003350B7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8B3B5F">
        <w:trPr>
          <w:trHeight w:val="276"/>
        </w:trPr>
        <w:tc>
          <w:tcPr>
            <w:tcW w:w="1632" w:type="dxa"/>
            <w:vMerge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58" w:type="dxa"/>
            <w:vMerge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82A6C" w:rsidRPr="00EF208F" w:rsidRDefault="00782A6C" w:rsidP="00782A6C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82A6C" w:rsidRPr="00EF208F" w:rsidTr="008B3B5F">
        <w:trPr>
          <w:trHeight w:val="276"/>
        </w:trPr>
        <w:tc>
          <w:tcPr>
            <w:tcW w:w="1632" w:type="dxa"/>
            <w:vMerge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58" w:type="dxa"/>
            <w:vMerge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82A6C" w:rsidRPr="00EF208F" w:rsidTr="008B3B5F">
        <w:tc>
          <w:tcPr>
            <w:tcW w:w="1632" w:type="dxa"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C7C4F">
              <w:t>Б1.В.09</w:t>
            </w:r>
          </w:p>
        </w:tc>
        <w:tc>
          <w:tcPr>
            <w:tcW w:w="2058" w:type="dxa"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Основы логопедии </w:t>
            </w:r>
          </w:p>
        </w:tc>
        <w:tc>
          <w:tcPr>
            <w:tcW w:w="5880" w:type="dxa"/>
            <w:vAlign w:val="center"/>
          </w:tcPr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ПК-33,</w:t>
            </w:r>
          </w:p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ПК-34,</w:t>
            </w:r>
          </w:p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ПК-35,</w:t>
            </w:r>
          </w:p>
          <w:p w:rsidR="00782A6C" w:rsidRPr="00EF208F" w:rsidRDefault="00782A6C" w:rsidP="00C90CE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ПК39</w:t>
            </w:r>
          </w:p>
        </w:tc>
      </w:tr>
    </w:tbl>
    <w:p w:rsidR="001C7C4F" w:rsidRPr="00EF208F" w:rsidRDefault="001C7C4F" w:rsidP="001C7C4F">
      <w:pPr>
        <w:jc w:val="both"/>
        <w:rPr>
          <w:b/>
          <w:bCs/>
          <w:spacing w:val="4"/>
          <w:lang w:eastAsia="en-US"/>
        </w:rPr>
      </w:pPr>
    </w:p>
    <w:p w:rsidR="001C7C4F" w:rsidRPr="00EF208F" w:rsidRDefault="001C7C4F" w:rsidP="007E1053">
      <w:pPr>
        <w:numPr>
          <w:ilvl w:val="0"/>
          <w:numId w:val="31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C7C4F" w:rsidRPr="00EF208F" w:rsidRDefault="001C7C4F" w:rsidP="001C7C4F">
      <w:pPr>
        <w:ind w:firstLine="709"/>
        <w:jc w:val="both"/>
      </w:pPr>
    </w:p>
    <w:p w:rsidR="001C7C4F" w:rsidRPr="00EF208F" w:rsidRDefault="001C7C4F" w:rsidP="001C7C4F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Объем учебной дисциплины – </w:t>
      </w:r>
      <w:r>
        <w:rPr>
          <w:lang w:eastAsia="en-US"/>
        </w:rPr>
        <w:t>6</w:t>
      </w:r>
      <w:r w:rsidRPr="00EF208F">
        <w:rPr>
          <w:lang w:eastAsia="en-US"/>
        </w:rPr>
        <w:t xml:space="preserve"> зачетных единиц –2</w:t>
      </w:r>
      <w:r>
        <w:rPr>
          <w:lang w:eastAsia="en-US"/>
        </w:rPr>
        <w:t>16</w:t>
      </w:r>
      <w:r w:rsidRPr="00EF208F">
        <w:rPr>
          <w:lang w:eastAsia="en-US"/>
        </w:rPr>
        <w:t xml:space="preserve"> академических часов</w:t>
      </w:r>
    </w:p>
    <w:p w:rsidR="001C7C4F" w:rsidRPr="00EF208F" w:rsidRDefault="001C7C4F" w:rsidP="001C7C4F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C7C4F" w:rsidRPr="00EF208F" w:rsidTr="00C90CEE">
        <w:tc>
          <w:tcPr>
            <w:tcW w:w="4365" w:type="dxa"/>
          </w:tcPr>
          <w:p w:rsidR="001C7C4F" w:rsidRPr="00EF208F" w:rsidRDefault="001C7C4F" w:rsidP="00C90CE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C7C4F" w:rsidRPr="00EF208F" w:rsidRDefault="001C7C4F" w:rsidP="00C90CEE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C7C4F" w:rsidRPr="00EF208F" w:rsidRDefault="001C7C4F" w:rsidP="00C90CEE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1C7C4F" w:rsidRPr="00EF208F" w:rsidRDefault="001C7C4F" w:rsidP="00C90CEE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1C7C4F" w:rsidRPr="00EF208F" w:rsidTr="00C90CEE">
        <w:tc>
          <w:tcPr>
            <w:tcW w:w="4365" w:type="dxa"/>
          </w:tcPr>
          <w:p w:rsidR="001C7C4F" w:rsidRPr="00EF208F" w:rsidRDefault="001C7C4F" w:rsidP="00C90CEE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 w:rsidRPr="00F95073">
              <w:rPr>
                <w:rFonts w:eastAsia="Calibri"/>
                <w:lang w:eastAsia="en-US"/>
              </w:rPr>
              <w:t>20</w:t>
            </w:r>
          </w:p>
        </w:tc>
      </w:tr>
      <w:tr w:rsidR="001C7C4F" w:rsidRPr="00EF208F" w:rsidTr="00C90CEE">
        <w:tc>
          <w:tcPr>
            <w:tcW w:w="4365" w:type="dxa"/>
          </w:tcPr>
          <w:p w:rsidR="001C7C4F" w:rsidRPr="00EF208F" w:rsidRDefault="001C7C4F" w:rsidP="00C90CEE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 w:rsidRPr="00F95073">
              <w:rPr>
                <w:rFonts w:eastAsia="Calibri"/>
                <w:lang w:eastAsia="en-US"/>
              </w:rPr>
              <w:t>6</w:t>
            </w:r>
          </w:p>
        </w:tc>
      </w:tr>
      <w:tr w:rsidR="001C7C4F" w:rsidRPr="00EF208F" w:rsidTr="00C90CEE">
        <w:tc>
          <w:tcPr>
            <w:tcW w:w="4365" w:type="dxa"/>
          </w:tcPr>
          <w:p w:rsidR="001C7C4F" w:rsidRPr="00EF208F" w:rsidRDefault="001C7C4F" w:rsidP="00C90CEE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 w:rsidRPr="00F95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 w:rsidRPr="00F95073">
              <w:rPr>
                <w:rFonts w:eastAsia="Calibri"/>
                <w:lang w:eastAsia="en-US"/>
              </w:rPr>
              <w:t>-</w:t>
            </w:r>
          </w:p>
        </w:tc>
      </w:tr>
      <w:tr w:rsidR="001C7C4F" w:rsidRPr="00EF208F" w:rsidTr="00C90CEE">
        <w:tc>
          <w:tcPr>
            <w:tcW w:w="4365" w:type="dxa"/>
          </w:tcPr>
          <w:p w:rsidR="001C7C4F" w:rsidRPr="00EF208F" w:rsidRDefault="001C7C4F" w:rsidP="00C90CEE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 w:rsidRPr="00F95073">
              <w:rPr>
                <w:rFonts w:eastAsia="Calibri"/>
                <w:lang w:eastAsia="en-US"/>
              </w:rPr>
              <w:t>14</w:t>
            </w:r>
          </w:p>
        </w:tc>
      </w:tr>
      <w:tr w:rsidR="001C7C4F" w:rsidRPr="00EF208F" w:rsidTr="00C90CEE">
        <w:tc>
          <w:tcPr>
            <w:tcW w:w="4365" w:type="dxa"/>
          </w:tcPr>
          <w:p w:rsidR="001C7C4F" w:rsidRPr="00EF208F" w:rsidRDefault="001C7C4F" w:rsidP="00C90CEE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 w:rsidRPr="00F95073">
              <w:rPr>
                <w:rFonts w:eastAsia="Calibri"/>
                <w:lang w:eastAsia="en-US"/>
              </w:rPr>
              <w:t>187</w:t>
            </w:r>
          </w:p>
        </w:tc>
      </w:tr>
      <w:tr w:rsidR="001C7C4F" w:rsidRPr="00EF208F" w:rsidTr="00C90CEE">
        <w:tc>
          <w:tcPr>
            <w:tcW w:w="4365" w:type="dxa"/>
          </w:tcPr>
          <w:p w:rsidR="001C7C4F" w:rsidRPr="00EF208F" w:rsidRDefault="001C7C4F" w:rsidP="00C90CEE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 w:rsidRPr="00F9507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C7C4F" w:rsidRPr="00F95073" w:rsidRDefault="001C7C4F" w:rsidP="00C90CEE">
            <w:pPr>
              <w:jc w:val="center"/>
              <w:rPr>
                <w:rFonts w:eastAsia="Calibri"/>
                <w:lang w:eastAsia="en-US"/>
              </w:rPr>
            </w:pPr>
            <w:r w:rsidRPr="00F95073">
              <w:rPr>
                <w:rFonts w:eastAsia="Calibri"/>
                <w:lang w:eastAsia="en-US"/>
              </w:rPr>
              <w:t>9</w:t>
            </w:r>
          </w:p>
        </w:tc>
      </w:tr>
      <w:tr w:rsidR="001C7C4F" w:rsidRPr="00EF208F" w:rsidTr="00C90CEE">
        <w:tc>
          <w:tcPr>
            <w:tcW w:w="4365" w:type="dxa"/>
            <w:vAlign w:val="center"/>
          </w:tcPr>
          <w:p w:rsidR="001C7C4F" w:rsidRPr="00EF208F" w:rsidRDefault="001C7C4F" w:rsidP="00C90CEE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C7C4F" w:rsidRPr="00F95073" w:rsidRDefault="001C7C4F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C7C4F" w:rsidRPr="00F95073" w:rsidRDefault="00AA0B97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C7C4F" w:rsidRPr="00EF208F" w:rsidRDefault="001C7C4F" w:rsidP="001C7C4F">
      <w:pPr>
        <w:ind w:firstLine="709"/>
        <w:jc w:val="both"/>
        <w:rPr>
          <w:lang w:eastAsia="en-US"/>
        </w:rPr>
      </w:pPr>
    </w:p>
    <w:p w:rsidR="001C7C4F" w:rsidRPr="00F27BC6" w:rsidRDefault="001C7C4F" w:rsidP="007E1053">
      <w:pPr>
        <w:keepNext/>
        <w:numPr>
          <w:ilvl w:val="0"/>
          <w:numId w:val="31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 xml:space="preserve">Содержание дисциплины, структурированное по темам (разделам) </w:t>
      </w:r>
    </w:p>
    <w:p w:rsidR="0003331A" w:rsidRDefault="001C7C4F" w:rsidP="001C7C4F">
      <w:pPr>
        <w:tabs>
          <w:tab w:val="left" w:pos="900"/>
        </w:tabs>
        <w:ind w:firstLine="709"/>
        <w:jc w:val="both"/>
      </w:pPr>
      <w:r w:rsidRPr="009A066F">
        <w:rPr>
          <w:bCs/>
        </w:rPr>
        <w:t>Тема 1</w:t>
      </w:r>
      <w:r w:rsidRPr="009A066F">
        <w:t xml:space="preserve">. </w:t>
      </w:r>
      <w:r w:rsidR="0003331A" w:rsidRPr="0003331A">
        <w:t xml:space="preserve">Становление речевой функции в онтогенезе. </w:t>
      </w:r>
    </w:p>
    <w:p w:rsidR="001C7C4F" w:rsidRPr="009A066F" w:rsidRDefault="001C7C4F" w:rsidP="001C7C4F">
      <w:pPr>
        <w:tabs>
          <w:tab w:val="left" w:pos="900"/>
        </w:tabs>
        <w:ind w:firstLine="709"/>
        <w:jc w:val="both"/>
      </w:pPr>
      <w:r w:rsidRPr="009A066F">
        <w:rPr>
          <w:bCs/>
        </w:rPr>
        <w:t>Тема 2</w:t>
      </w:r>
      <w:r w:rsidRPr="009A066F">
        <w:t xml:space="preserve">. </w:t>
      </w:r>
      <w:r w:rsidR="0003331A" w:rsidRPr="0003331A">
        <w:t>Особенности развития речи у умственно отсталых детей</w:t>
      </w:r>
    </w:p>
    <w:p w:rsidR="001C7C4F" w:rsidRPr="009A066F" w:rsidRDefault="001C7C4F" w:rsidP="001C7C4F">
      <w:pPr>
        <w:tabs>
          <w:tab w:val="left" w:pos="900"/>
        </w:tabs>
        <w:ind w:firstLine="709"/>
        <w:jc w:val="both"/>
      </w:pPr>
      <w:r w:rsidRPr="009A066F">
        <w:rPr>
          <w:bCs/>
        </w:rPr>
        <w:t>Тема 3</w:t>
      </w:r>
      <w:r w:rsidRPr="009A066F">
        <w:t xml:space="preserve">. </w:t>
      </w:r>
      <w:r w:rsidR="0003331A" w:rsidRPr="0003331A">
        <w:t>Классификация речевых нарушений. Клинико-педагогическая классификация. Психолого-педагогическая классификация.</w:t>
      </w:r>
    </w:p>
    <w:p w:rsidR="001C7C4F" w:rsidRDefault="001C7C4F" w:rsidP="001C7C4F">
      <w:pPr>
        <w:tabs>
          <w:tab w:val="left" w:pos="900"/>
        </w:tabs>
        <w:ind w:firstLine="709"/>
        <w:jc w:val="both"/>
      </w:pPr>
      <w:r w:rsidRPr="009A066F">
        <w:rPr>
          <w:bCs/>
        </w:rPr>
        <w:t>Тема 4.</w:t>
      </w:r>
      <w:r w:rsidRPr="009A066F">
        <w:t xml:space="preserve"> </w:t>
      </w:r>
      <w:r w:rsidR="0003331A" w:rsidRPr="0003331A">
        <w:t>Место и специфика логопедической коррекции в системе коррекционной работы с умственно отсталым ребенком</w:t>
      </w:r>
    </w:p>
    <w:p w:rsidR="0003331A" w:rsidRPr="0003331A" w:rsidRDefault="0003331A" w:rsidP="0003331A">
      <w:pPr>
        <w:ind w:firstLine="708"/>
        <w:jc w:val="both"/>
      </w:pPr>
      <w:r w:rsidRPr="0003331A">
        <w:t xml:space="preserve">Тема 5. Нарушение звуковой стороны речи. Недостатки произношения отдельных звуков </w:t>
      </w:r>
    </w:p>
    <w:p w:rsidR="0003331A" w:rsidRPr="0003331A" w:rsidRDefault="0003331A" w:rsidP="0003331A">
      <w:pPr>
        <w:ind w:firstLine="708"/>
        <w:jc w:val="both"/>
      </w:pPr>
      <w:r w:rsidRPr="0003331A">
        <w:t>Тема 6. Современные логопедические технологии коррекции речевых недостатков у детей с нарушениями интеллектуального развития.</w:t>
      </w:r>
    </w:p>
    <w:p w:rsidR="0003331A" w:rsidRPr="0003331A" w:rsidRDefault="0003331A" w:rsidP="0003331A">
      <w:pPr>
        <w:ind w:firstLine="708"/>
        <w:jc w:val="both"/>
      </w:pPr>
      <w:r w:rsidRPr="0003331A">
        <w:rPr>
          <w:color w:val="000000"/>
        </w:rPr>
        <w:t xml:space="preserve">Тема 7. </w:t>
      </w:r>
      <w:r w:rsidRPr="0003331A">
        <w:t xml:space="preserve">Недостатки произношения отдельных звуков. </w:t>
      </w:r>
    </w:p>
    <w:p w:rsidR="0003331A" w:rsidRDefault="0003331A" w:rsidP="0003331A">
      <w:pPr>
        <w:ind w:firstLine="708"/>
        <w:jc w:val="both"/>
      </w:pPr>
      <w:r w:rsidRPr="0003331A">
        <w:t>Тема 8. Методы и приёмы коррекционной работы</w:t>
      </w:r>
    </w:p>
    <w:p w:rsidR="0003331A" w:rsidRPr="009A066F" w:rsidRDefault="0003331A" w:rsidP="001C7C4F">
      <w:pPr>
        <w:tabs>
          <w:tab w:val="left" w:pos="900"/>
        </w:tabs>
        <w:ind w:firstLine="709"/>
        <w:jc w:val="both"/>
      </w:pPr>
    </w:p>
    <w:p w:rsidR="001C7C4F" w:rsidRDefault="001C7C4F" w:rsidP="00BA4E62">
      <w:pPr>
        <w:jc w:val="center"/>
        <w:rPr>
          <w:b/>
          <w:sz w:val="28"/>
          <w:szCs w:val="28"/>
        </w:rPr>
      </w:pPr>
    </w:p>
    <w:p w:rsidR="00724CAA" w:rsidRDefault="009A066F" w:rsidP="00BA4E62">
      <w:pPr>
        <w:jc w:val="center"/>
        <w:rPr>
          <w:b/>
          <w:sz w:val="28"/>
          <w:szCs w:val="28"/>
        </w:rPr>
      </w:pPr>
      <w:r w:rsidRPr="00724CAA">
        <w:rPr>
          <w:b/>
          <w:sz w:val="28"/>
          <w:szCs w:val="28"/>
        </w:rPr>
        <w:t>ВОСПИТАНИЕ И ОБУЧЕНИЕ ДЕТЕЙ С РАННИМ ДЕТСКИМ АУТИЗМОМ</w:t>
      </w:r>
    </w:p>
    <w:p w:rsidR="00724CAA" w:rsidRDefault="00724CAA" w:rsidP="00BA4E62">
      <w:pPr>
        <w:jc w:val="center"/>
        <w:rPr>
          <w:b/>
          <w:sz w:val="28"/>
          <w:szCs w:val="28"/>
        </w:rPr>
      </w:pPr>
    </w:p>
    <w:p w:rsidR="00724CAA" w:rsidRPr="003C031C" w:rsidRDefault="00724CAA" w:rsidP="007E1053">
      <w:pPr>
        <w:pStyle w:val="a3"/>
        <w:numPr>
          <w:ilvl w:val="0"/>
          <w:numId w:val="66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1C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3C03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031C">
        <w:rPr>
          <w:rFonts w:ascii="Times New Roman" w:hAnsi="Times New Roman" w:cs="Times New Roman"/>
          <w:b/>
          <w:bCs/>
          <w:sz w:val="24"/>
          <w:szCs w:val="24"/>
        </w:rPr>
        <w:t xml:space="preserve">Б1.В.10 </w:t>
      </w:r>
      <w:r w:rsidRPr="003C031C">
        <w:rPr>
          <w:rFonts w:ascii="Times New Roman" w:hAnsi="Times New Roman" w:cs="Times New Roman"/>
          <w:b/>
          <w:sz w:val="24"/>
          <w:szCs w:val="24"/>
        </w:rPr>
        <w:t>«Воспитание  и обучение детей с ранним детским аутизмом»</w:t>
      </w:r>
    </w:p>
    <w:p w:rsidR="00724CAA" w:rsidRPr="003C031C" w:rsidRDefault="00724CAA" w:rsidP="007E1053">
      <w:pPr>
        <w:pStyle w:val="a3"/>
        <w:numPr>
          <w:ilvl w:val="0"/>
          <w:numId w:val="66"/>
        </w:numPr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31C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24CAA" w:rsidRPr="00793E1B" w:rsidRDefault="00724CAA" w:rsidP="00724CA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6B4F37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24CAA" w:rsidRPr="009A066F" w:rsidRDefault="00724CAA" w:rsidP="00724C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724CAA" w:rsidRPr="009A066F" w:rsidRDefault="00724CAA" w:rsidP="00724C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9A066F">
        <w:rPr>
          <w:rFonts w:eastAsia="Calibri"/>
          <w:lang w:eastAsia="en-US"/>
        </w:rPr>
        <w:t xml:space="preserve">Процесс изучения дисциплины </w:t>
      </w:r>
      <w:r w:rsidRPr="009A066F">
        <w:t xml:space="preserve">«Воспитание  и обучение детей с ранним детским аутизмом» </w:t>
      </w:r>
      <w:r w:rsidRPr="009A066F">
        <w:rPr>
          <w:rFonts w:eastAsia="Calibri"/>
          <w:lang w:eastAsia="en-US"/>
        </w:rPr>
        <w:t>направлен на формирование</w:t>
      </w:r>
      <w:r w:rsidRPr="009A066F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724CAA" w:rsidRPr="00793E1B" w:rsidRDefault="00724CAA" w:rsidP="00724C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24CAA" w:rsidRPr="00147678" w:rsidTr="00C90CEE">
        <w:tc>
          <w:tcPr>
            <w:tcW w:w="3049" w:type="dxa"/>
            <w:vAlign w:val="center"/>
          </w:tcPr>
          <w:p w:rsidR="00724CAA" w:rsidRPr="00551061" w:rsidRDefault="00724CA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1061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24CAA" w:rsidRPr="00551061" w:rsidRDefault="00724CA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1061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24CAA" w:rsidRPr="00551061" w:rsidRDefault="00724CA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1061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24CAA" w:rsidRPr="00551061" w:rsidRDefault="00724CA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1061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24CAA" w:rsidRPr="00551061" w:rsidRDefault="00724CA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1061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24CAA" w:rsidRPr="00551061" w:rsidRDefault="00724CAA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1061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184936" w:rsidRPr="00147678" w:rsidTr="00551061">
        <w:tc>
          <w:tcPr>
            <w:tcW w:w="3049" w:type="dxa"/>
            <w:vAlign w:val="center"/>
          </w:tcPr>
          <w:p w:rsidR="00184936" w:rsidRPr="00F33524" w:rsidRDefault="00184936" w:rsidP="00184936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E13273">
              <w:t>Готовность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1595" w:type="dxa"/>
            <w:vAlign w:val="center"/>
          </w:tcPr>
          <w:p w:rsidR="00184936" w:rsidRDefault="00184936" w:rsidP="00184936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ОПК-5</w:t>
            </w:r>
          </w:p>
        </w:tc>
        <w:tc>
          <w:tcPr>
            <w:tcW w:w="4927" w:type="dxa"/>
            <w:vAlign w:val="center"/>
          </w:tcPr>
          <w:p w:rsidR="00184936" w:rsidRPr="00F60159" w:rsidRDefault="00184936" w:rsidP="00184936">
            <w:pPr>
              <w:spacing w:line="360" w:lineRule="auto"/>
              <w:ind w:firstLine="567"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F60159">
              <w:rPr>
                <w:i/>
              </w:rPr>
              <w:t>нать:</w:t>
            </w:r>
          </w:p>
          <w:p w:rsidR="00184936" w:rsidRPr="00B20389" w:rsidRDefault="00184936" w:rsidP="00184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способы организации игровой, учебной, предметной, продуктивной, культурно- досуговой деятельности;</w:t>
            </w:r>
          </w:p>
          <w:p w:rsidR="00184936" w:rsidRPr="00B20389" w:rsidRDefault="00184936" w:rsidP="00184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способы организации игровой, учебной, предметной, продуктивной, культурно-досуговой деятельности</w:t>
            </w:r>
          </w:p>
          <w:p w:rsidR="00184936" w:rsidRPr="003160C8" w:rsidRDefault="00184936" w:rsidP="00184936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Уметь:</w:t>
            </w:r>
          </w:p>
          <w:p w:rsidR="00184936" w:rsidRPr="00B20389" w:rsidRDefault="00184936" w:rsidP="00184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понимать необходимость организации игровой, учебной, предметной, продуктивной, культурно-досуговой деятельности;</w:t>
            </w:r>
          </w:p>
          <w:p w:rsidR="00184936" w:rsidRPr="00B20389" w:rsidRDefault="00184936" w:rsidP="00184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</w:pPr>
            <w:r w:rsidRPr="00B20389">
              <w:t>организовать игровой, учебной, предметной, продуктивной, культурно-досуговой деятельности</w:t>
            </w:r>
          </w:p>
          <w:p w:rsidR="00184936" w:rsidRPr="003160C8" w:rsidRDefault="00184936" w:rsidP="00184936">
            <w:pPr>
              <w:spacing w:line="360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3160C8">
              <w:rPr>
                <w:i/>
                <w:sz w:val="22"/>
                <w:szCs w:val="22"/>
              </w:rPr>
              <w:t>Владеть:</w:t>
            </w:r>
          </w:p>
          <w:p w:rsidR="00184936" w:rsidRPr="003160C8" w:rsidRDefault="00184936" w:rsidP="00184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sz w:val="22"/>
                <w:szCs w:val="22"/>
              </w:rPr>
            </w:pPr>
            <w:r w:rsidRPr="00B20389">
              <w:t>Представлениям об игровой, учебной, предметной, продуктивной, культурно-досуговой деятельности</w:t>
            </w:r>
          </w:p>
          <w:p w:rsidR="00184936" w:rsidRPr="004803D9" w:rsidRDefault="00184936" w:rsidP="00184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20389">
              <w:t>способами организации игровой, учебной, предметной, продуктивной, культурно-досуговой деятельности</w:t>
            </w:r>
          </w:p>
        </w:tc>
      </w:tr>
      <w:tr w:rsidR="00184936" w:rsidRPr="00793E1B" w:rsidTr="00803694">
        <w:tc>
          <w:tcPr>
            <w:tcW w:w="3049" w:type="dxa"/>
            <w:vAlign w:val="center"/>
          </w:tcPr>
          <w:p w:rsidR="00184936" w:rsidRDefault="00184936" w:rsidP="00803694">
            <w:pPr>
              <w:tabs>
                <w:tab w:val="left" w:pos="708"/>
              </w:tabs>
              <w:jc w:val="both"/>
            </w:pPr>
            <w:r w:rsidRPr="00EF208F">
              <w:t>Способность</w:t>
            </w:r>
          </w:p>
          <w:p w:rsidR="00184936" w:rsidRPr="00EF208F" w:rsidRDefault="00184936" w:rsidP="00803694">
            <w:pPr>
              <w:tabs>
                <w:tab w:val="left" w:pos="708"/>
              </w:tabs>
              <w:jc w:val="both"/>
            </w:pPr>
            <w:r w:rsidRPr="00EF208F"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1595" w:type="dxa"/>
            <w:vAlign w:val="center"/>
          </w:tcPr>
          <w:p w:rsidR="00184936" w:rsidRPr="00EF208F" w:rsidRDefault="00184936" w:rsidP="00803694">
            <w:pPr>
              <w:tabs>
                <w:tab w:val="left" w:pos="708"/>
              </w:tabs>
              <w:jc w:val="both"/>
            </w:pPr>
            <w:r w:rsidRPr="00EF208F">
              <w:t>ПК-32</w:t>
            </w:r>
          </w:p>
        </w:tc>
        <w:tc>
          <w:tcPr>
            <w:tcW w:w="4927" w:type="dxa"/>
            <w:vAlign w:val="center"/>
          </w:tcPr>
          <w:p w:rsidR="00184936" w:rsidRPr="00EF208F" w:rsidRDefault="00184936" w:rsidP="00803694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184936" w:rsidRPr="00EF208F" w:rsidRDefault="00184936" w:rsidP="0080369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184936" w:rsidRPr="00EF208F" w:rsidRDefault="00184936" w:rsidP="0080369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принципы и техники консультирования; возрастные нормы и закономерности психического развития, индивидуальные особенности </w:t>
            </w:r>
          </w:p>
          <w:p w:rsidR="00184936" w:rsidRPr="00EF208F" w:rsidRDefault="00184936" w:rsidP="00803694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84936" w:rsidRPr="00EF208F" w:rsidRDefault="00184936" w:rsidP="0080369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</w:t>
            </w:r>
          </w:p>
          <w:p w:rsidR="00184936" w:rsidRPr="00EF208F" w:rsidRDefault="00184936" w:rsidP="0080369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184936" w:rsidRPr="00EF208F" w:rsidRDefault="00184936" w:rsidP="00803694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184936" w:rsidRPr="00EF208F" w:rsidRDefault="00184936" w:rsidP="0080369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 </w:t>
            </w:r>
          </w:p>
          <w:p w:rsidR="00184936" w:rsidRPr="00EF208F" w:rsidRDefault="00184936" w:rsidP="0080369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 диагноста, техниками консультирования, методами коррекционной и тренинговой работы.</w:t>
            </w:r>
          </w:p>
        </w:tc>
      </w:tr>
    </w:tbl>
    <w:p w:rsidR="00724CAA" w:rsidRPr="00793E1B" w:rsidRDefault="00724CAA" w:rsidP="00724CA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24CAA" w:rsidRPr="00793E1B" w:rsidRDefault="00724CAA" w:rsidP="007E1053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24CAA" w:rsidRPr="00793E1B" w:rsidRDefault="00724CAA" w:rsidP="00724C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  <w:bCs/>
        </w:rPr>
        <w:t>Б1.В.10</w:t>
      </w:r>
      <w:r w:rsidRPr="00414D1F">
        <w:rPr>
          <w:b/>
          <w:bCs/>
        </w:rPr>
        <w:t xml:space="preserve"> </w:t>
      </w:r>
      <w:r w:rsidRPr="00414D1F">
        <w:rPr>
          <w:b/>
        </w:rPr>
        <w:t>«</w:t>
      </w:r>
      <w:r w:rsidRPr="00377A13">
        <w:rPr>
          <w:b/>
        </w:rPr>
        <w:t>Восп</w:t>
      </w:r>
      <w:r>
        <w:rPr>
          <w:b/>
        </w:rPr>
        <w:t>итание  и обучение детей с ранни</w:t>
      </w:r>
      <w:r w:rsidRPr="00377A13">
        <w:rPr>
          <w:b/>
        </w:rPr>
        <w:t>м детским аутизмом</w:t>
      </w:r>
      <w:r w:rsidRPr="00623271">
        <w:rPr>
          <w:b/>
        </w:rPr>
        <w:t>»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 xml:space="preserve">вариативной </w:t>
      </w:r>
      <w:r w:rsidRPr="00EA48C5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724CAA" w:rsidRPr="00793E1B" w:rsidRDefault="00724CAA" w:rsidP="00724C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22"/>
        <w:gridCol w:w="5916"/>
      </w:tblGrid>
      <w:tr w:rsidR="00782A6C" w:rsidRPr="00793E1B" w:rsidTr="00184936">
        <w:trPr>
          <w:trHeight w:val="276"/>
        </w:trPr>
        <w:tc>
          <w:tcPr>
            <w:tcW w:w="1668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82A6C" w:rsidRPr="00793E1B" w:rsidRDefault="00184936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782A6C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022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</w:tcPr>
          <w:p w:rsidR="00782A6C" w:rsidRDefault="00782A6C" w:rsidP="00782A6C">
            <w:pPr>
              <w:jc w:val="center"/>
            </w:pPr>
            <w:r w:rsidRPr="00323B73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793E1B" w:rsidTr="00184936">
        <w:trPr>
          <w:trHeight w:val="276"/>
        </w:trPr>
        <w:tc>
          <w:tcPr>
            <w:tcW w:w="1668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16" w:type="dxa"/>
            <w:vMerge/>
          </w:tcPr>
          <w:p w:rsidR="00782A6C" w:rsidRPr="00793E1B" w:rsidRDefault="00782A6C" w:rsidP="00782A6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184936">
        <w:trPr>
          <w:trHeight w:val="276"/>
        </w:trPr>
        <w:tc>
          <w:tcPr>
            <w:tcW w:w="1668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184936">
        <w:tc>
          <w:tcPr>
            <w:tcW w:w="1668" w:type="dxa"/>
            <w:vAlign w:val="center"/>
          </w:tcPr>
          <w:p w:rsidR="00782A6C" w:rsidRPr="00724CAA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724CAA">
              <w:rPr>
                <w:bCs/>
              </w:rPr>
              <w:t xml:space="preserve">Б1.В.10 </w:t>
            </w:r>
          </w:p>
        </w:tc>
        <w:tc>
          <w:tcPr>
            <w:tcW w:w="2022" w:type="dxa"/>
            <w:vAlign w:val="center"/>
          </w:tcPr>
          <w:p w:rsidR="00782A6C" w:rsidRPr="00724CAA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724CAA">
              <w:t>«Воспитание  и обучение детей с ранним детским аутизмом»</w:t>
            </w:r>
          </w:p>
        </w:tc>
        <w:tc>
          <w:tcPr>
            <w:tcW w:w="5916" w:type="dxa"/>
            <w:vAlign w:val="center"/>
          </w:tcPr>
          <w:p w:rsidR="00782A6C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ПК-32</w:t>
            </w:r>
            <w:r w:rsidR="00184936">
              <w:rPr>
                <w:rFonts w:eastAsia="Calibri"/>
                <w:lang w:eastAsia="en-US"/>
              </w:rPr>
              <w:t>,ОПК-5</w:t>
            </w:r>
          </w:p>
          <w:p w:rsidR="00782A6C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782A6C" w:rsidRPr="001F3561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724CAA" w:rsidRPr="00793E1B" w:rsidRDefault="00724CAA" w:rsidP="00724CA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24CAA" w:rsidRPr="00793E1B" w:rsidRDefault="00724CAA" w:rsidP="007E1053">
      <w:pPr>
        <w:numPr>
          <w:ilvl w:val="0"/>
          <w:numId w:val="66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24CAA" w:rsidRDefault="00724CAA" w:rsidP="00724CAA">
      <w:pPr>
        <w:ind w:firstLine="709"/>
        <w:jc w:val="both"/>
        <w:rPr>
          <w:color w:val="000000"/>
        </w:rPr>
      </w:pPr>
    </w:p>
    <w:p w:rsidR="00724CAA" w:rsidRPr="00B44FF6" w:rsidRDefault="00724CAA" w:rsidP="00724CAA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3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108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724CAA" w:rsidRPr="00793E1B" w:rsidRDefault="00724CAA" w:rsidP="00724CAA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24CAA" w:rsidRPr="00793E1B" w:rsidTr="00C90CEE">
        <w:tc>
          <w:tcPr>
            <w:tcW w:w="4365" w:type="dxa"/>
          </w:tcPr>
          <w:p w:rsidR="00724CAA" w:rsidRPr="00793E1B" w:rsidRDefault="00724CAA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24CAA" w:rsidRPr="00793E1B" w:rsidRDefault="00724CAA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24CAA" w:rsidRPr="00793E1B" w:rsidRDefault="00724CAA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724CAA" w:rsidRPr="00793E1B" w:rsidRDefault="00724CAA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724CAA" w:rsidRPr="00793E1B" w:rsidTr="00C90CEE">
        <w:tc>
          <w:tcPr>
            <w:tcW w:w="4365" w:type="dxa"/>
          </w:tcPr>
          <w:p w:rsidR="00724CAA" w:rsidRPr="00793E1B" w:rsidRDefault="00724CAA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724CAA" w:rsidRPr="007F013C" w:rsidRDefault="00724CAA" w:rsidP="00724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24CAA" w:rsidRPr="00793E1B" w:rsidTr="00C90CEE">
        <w:tc>
          <w:tcPr>
            <w:tcW w:w="4365" w:type="dxa"/>
          </w:tcPr>
          <w:p w:rsidR="00724CAA" w:rsidRPr="00793E1B" w:rsidRDefault="00724CAA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24CAA" w:rsidRPr="00793E1B" w:rsidTr="00C90CEE">
        <w:tc>
          <w:tcPr>
            <w:tcW w:w="4365" w:type="dxa"/>
          </w:tcPr>
          <w:p w:rsidR="00724CAA" w:rsidRPr="00793E1B" w:rsidRDefault="00724CAA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724CAA" w:rsidRPr="00793E1B" w:rsidTr="00C90CEE">
        <w:tc>
          <w:tcPr>
            <w:tcW w:w="4365" w:type="dxa"/>
          </w:tcPr>
          <w:p w:rsidR="00724CAA" w:rsidRPr="00793E1B" w:rsidRDefault="00724CAA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724CAA" w:rsidRPr="00793E1B" w:rsidTr="00C90CEE">
        <w:tc>
          <w:tcPr>
            <w:tcW w:w="4365" w:type="dxa"/>
          </w:tcPr>
          <w:p w:rsidR="00724CAA" w:rsidRPr="00793E1B" w:rsidRDefault="00724CAA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7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</w:tr>
      <w:tr w:rsidR="00724CAA" w:rsidRPr="00793E1B" w:rsidTr="00C90CEE">
        <w:tc>
          <w:tcPr>
            <w:tcW w:w="4365" w:type="dxa"/>
          </w:tcPr>
          <w:p w:rsidR="00724CAA" w:rsidRPr="00793E1B" w:rsidRDefault="00724CAA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24CAA" w:rsidRPr="007F013C" w:rsidRDefault="00724CAA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724CAA" w:rsidRPr="00793E1B" w:rsidTr="00C90CEE">
        <w:tc>
          <w:tcPr>
            <w:tcW w:w="4365" w:type="dxa"/>
            <w:vAlign w:val="center"/>
          </w:tcPr>
          <w:p w:rsidR="00724CAA" w:rsidRPr="00793E1B" w:rsidRDefault="00724CAA" w:rsidP="00C90CEE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24CAA" w:rsidRPr="007F013C" w:rsidRDefault="00724CAA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724CAA" w:rsidRPr="007F013C" w:rsidRDefault="00AA0B97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724CAA" w:rsidRPr="00793E1B" w:rsidRDefault="00724CAA" w:rsidP="00724CAA">
      <w:pPr>
        <w:ind w:firstLine="709"/>
        <w:jc w:val="both"/>
        <w:rPr>
          <w:rFonts w:eastAsia="Calibri"/>
          <w:color w:val="000000"/>
          <w:lang w:eastAsia="en-US"/>
        </w:rPr>
      </w:pPr>
    </w:p>
    <w:p w:rsidR="00724CAA" w:rsidRPr="009A066F" w:rsidRDefault="00724CAA" w:rsidP="007E1053">
      <w:pPr>
        <w:numPr>
          <w:ilvl w:val="0"/>
          <w:numId w:val="66"/>
        </w:numPr>
        <w:ind w:left="0" w:firstLine="709"/>
        <w:rPr>
          <w:b/>
        </w:rPr>
      </w:pPr>
      <w:r w:rsidRPr="009A066F">
        <w:rPr>
          <w:b/>
          <w:color w:val="000000"/>
        </w:rPr>
        <w:t>Содержание дисциплины</w:t>
      </w:r>
      <w:r w:rsidR="009A066F" w:rsidRPr="009A066F">
        <w:rPr>
          <w:b/>
          <w:bCs/>
        </w:rPr>
        <w:t>, структурированное по темам</w:t>
      </w:r>
    </w:p>
    <w:p w:rsidR="00724CAA" w:rsidRPr="005F160B" w:rsidRDefault="00724CAA" w:rsidP="009A066F">
      <w:pPr>
        <w:ind w:firstLine="709"/>
      </w:pPr>
      <w:r w:rsidRPr="005F160B">
        <w:rPr>
          <w:sz w:val="22"/>
          <w:szCs w:val="22"/>
        </w:rPr>
        <w:t xml:space="preserve">Тема 1. </w:t>
      </w:r>
      <w:r w:rsidRPr="005F160B">
        <w:t xml:space="preserve">Синдром раннего детского аутизма (РДА) как специфическое нарушение развития </w:t>
      </w:r>
    </w:p>
    <w:p w:rsidR="00724CAA" w:rsidRPr="005F160B" w:rsidRDefault="00724CAA" w:rsidP="009A066F">
      <w:pPr>
        <w:ind w:firstLine="709"/>
      </w:pPr>
      <w:r w:rsidRPr="005F160B">
        <w:rPr>
          <w:sz w:val="22"/>
          <w:szCs w:val="22"/>
        </w:rPr>
        <w:t>Тема</w:t>
      </w:r>
      <w:r w:rsidRPr="005F160B">
        <w:rPr>
          <w:color w:val="000000"/>
          <w:sz w:val="22"/>
          <w:szCs w:val="22"/>
        </w:rPr>
        <w:t xml:space="preserve"> 2. </w:t>
      </w:r>
      <w:r w:rsidRPr="005F160B">
        <w:t>Особенности психического и социального развития при РДА.</w:t>
      </w:r>
    </w:p>
    <w:p w:rsidR="00724CAA" w:rsidRPr="005F160B" w:rsidRDefault="00724CAA" w:rsidP="009A066F">
      <w:pPr>
        <w:ind w:firstLine="709"/>
      </w:pPr>
      <w:r w:rsidRPr="005F160B">
        <w:rPr>
          <w:sz w:val="22"/>
          <w:szCs w:val="22"/>
        </w:rPr>
        <w:t>Тема</w:t>
      </w:r>
      <w:r w:rsidRPr="005F160B">
        <w:rPr>
          <w:color w:val="000000"/>
          <w:sz w:val="22"/>
          <w:szCs w:val="22"/>
        </w:rPr>
        <w:t xml:space="preserve"> 3. </w:t>
      </w:r>
      <w:r w:rsidRPr="005F160B">
        <w:t>Уровни эмоциональной регуляции деятельности в детском возрасте и психологическая классификация РДА.</w:t>
      </w:r>
    </w:p>
    <w:p w:rsidR="00724CAA" w:rsidRPr="005F160B" w:rsidRDefault="00724CAA" w:rsidP="009A066F">
      <w:pPr>
        <w:shd w:val="clear" w:color="auto" w:fill="FFFFFF"/>
        <w:ind w:firstLine="709"/>
      </w:pPr>
      <w:r w:rsidRPr="005F160B">
        <w:rPr>
          <w:sz w:val="22"/>
          <w:szCs w:val="22"/>
        </w:rPr>
        <w:t>Тема</w:t>
      </w:r>
      <w:r w:rsidRPr="005F160B">
        <w:rPr>
          <w:color w:val="000000"/>
          <w:sz w:val="22"/>
          <w:szCs w:val="22"/>
        </w:rPr>
        <w:t xml:space="preserve"> 4. </w:t>
      </w:r>
      <w:r w:rsidRPr="005F160B">
        <w:t xml:space="preserve">Проблемы дифференциальной диагностики РДА. </w:t>
      </w:r>
    </w:p>
    <w:p w:rsidR="00724CAA" w:rsidRPr="005F160B" w:rsidRDefault="00724CAA" w:rsidP="009A066F">
      <w:pPr>
        <w:ind w:firstLine="709"/>
      </w:pPr>
      <w:r w:rsidRPr="005F160B">
        <w:rPr>
          <w:sz w:val="22"/>
          <w:szCs w:val="22"/>
        </w:rPr>
        <w:t>Тема</w:t>
      </w:r>
      <w:r w:rsidRPr="005F160B">
        <w:rPr>
          <w:color w:val="000000"/>
          <w:sz w:val="22"/>
          <w:szCs w:val="22"/>
        </w:rPr>
        <w:t xml:space="preserve"> 5.</w:t>
      </w:r>
      <w:r w:rsidRPr="005F160B">
        <w:rPr>
          <w:sz w:val="22"/>
          <w:szCs w:val="22"/>
        </w:rPr>
        <w:t xml:space="preserve"> </w:t>
      </w:r>
      <w:r w:rsidRPr="005F160B">
        <w:t>Организация и содержание психокоррекционной и социальной работы с детьми с РДА и их семьям.</w:t>
      </w:r>
    </w:p>
    <w:p w:rsidR="00724CAA" w:rsidRDefault="00724CAA" w:rsidP="00BA4E62">
      <w:pPr>
        <w:jc w:val="center"/>
        <w:rPr>
          <w:b/>
          <w:sz w:val="28"/>
          <w:szCs w:val="28"/>
        </w:rPr>
      </w:pPr>
    </w:p>
    <w:p w:rsidR="00724CAA" w:rsidRDefault="009A066F" w:rsidP="00BA4E62">
      <w:pPr>
        <w:jc w:val="center"/>
        <w:rPr>
          <w:b/>
          <w:sz w:val="28"/>
          <w:szCs w:val="28"/>
        </w:rPr>
      </w:pPr>
      <w:r w:rsidRPr="00C90CEE">
        <w:rPr>
          <w:b/>
          <w:sz w:val="28"/>
          <w:szCs w:val="28"/>
        </w:rPr>
        <w:t>ОРГАНИЗАЦИЯ ИНКЛЮЗИВНОГО ОБРАЗОВАНИЯ</w:t>
      </w:r>
    </w:p>
    <w:p w:rsidR="00724CAA" w:rsidRDefault="00724CAA" w:rsidP="00BA4E62">
      <w:pPr>
        <w:jc w:val="center"/>
        <w:rPr>
          <w:b/>
          <w:sz w:val="28"/>
          <w:szCs w:val="28"/>
        </w:rPr>
      </w:pPr>
    </w:p>
    <w:p w:rsidR="00C90CEE" w:rsidRPr="00623271" w:rsidRDefault="00C90CEE" w:rsidP="007E1053">
      <w:pPr>
        <w:pStyle w:val="a3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Б</w:t>
      </w:r>
      <w:r w:rsidRPr="00695CE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.В.11</w:t>
      </w:r>
      <w:r w:rsidRPr="00695CE8">
        <w:rPr>
          <w:rFonts w:ascii="Times New Roman" w:hAnsi="Times New Roman"/>
          <w:b/>
          <w:sz w:val="24"/>
          <w:szCs w:val="24"/>
        </w:rPr>
        <w:t xml:space="preserve">  </w:t>
      </w:r>
      <w:r w:rsidRPr="00695CE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инклюзивного образования</w:t>
      </w:r>
    </w:p>
    <w:p w:rsidR="00C90CEE" w:rsidRPr="00793E1B" w:rsidRDefault="00C90CEE" w:rsidP="007E1053">
      <w:pPr>
        <w:pStyle w:val="a3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90CEE" w:rsidRPr="00793E1B" w:rsidRDefault="00C90CEE" w:rsidP="00C90CEE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F253D2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lang w:eastAsia="en-US"/>
        </w:rPr>
        <w:t>далее - ОПОП</w:t>
      </w:r>
      <w:r w:rsidRPr="00F253D2">
        <w:rPr>
          <w:rFonts w:eastAsia="Calibri"/>
          <w:color w:val="000000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lang w:eastAsia="en-US"/>
        </w:rPr>
        <w:t>жности Академии в формировании компетенций выпускников.</w:t>
      </w:r>
    </w:p>
    <w:p w:rsidR="00C90CEE" w:rsidRPr="00793E1B" w:rsidRDefault="00C90CEE" w:rsidP="00C90CE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C90CEE" w:rsidRPr="00793E1B" w:rsidRDefault="00C90CEE" w:rsidP="00C90CE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>
        <w:t xml:space="preserve"> </w:t>
      </w:r>
      <w:r w:rsidRPr="009A066F">
        <w:t>Организация инклюзивного образования</w:t>
      </w:r>
      <w: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C90CEE" w:rsidRPr="00793E1B" w:rsidRDefault="00C90CEE" w:rsidP="00C90CE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90CEE" w:rsidRPr="00147678" w:rsidTr="00C90CEE">
        <w:tc>
          <w:tcPr>
            <w:tcW w:w="3049" w:type="dxa"/>
            <w:vAlign w:val="center"/>
          </w:tcPr>
          <w:p w:rsidR="00C90CEE" w:rsidRPr="00E37DBF" w:rsidRDefault="00C90CEE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37DBF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C90CEE" w:rsidRPr="00E37DBF" w:rsidRDefault="00C90CEE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37DB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0CEE" w:rsidRPr="00E37DBF" w:rsidRDefault="00C90CEE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37DB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C90CEE" w:rsidRPr="00E37DBF" w:rsidRDefault="00C90CEE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37DB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0CEE" w:rsidRPr="00E37DBF" w:rsidRDefault="00C90CEE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37DB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C90CEE" w:rsidRPr="00E37DBF" w:rsidRDefault="00C90CEE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37DB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E37DBF" w:rsidRPr="00147678" w:rsidTr="00E37DBF">
        <w:tc>
          <w:tcPr>
            <w:tcW w:w="3049" w:type="dxa"/>
            <w:vAlign w:val="center"/>
          </w:tcPr>
          <w:p w:rsidR="00E37DBF" w:rsidRDefault="00E37DBF" w:rsidP="00E37DBF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E37DBF" w:rsidRPr="00EF208F" w:rsidRDefault="00E37DBF" w:rsidP="00E37DB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595" w:type="dxa"/>
            <w:vAlign w:val="center"/>
          </w:tcPr>
          <w:p w:rsidR="00E37DBF" w:rsidRPr="00EF208F" w:rsidRDefault="00E37DBF" w:rsidP="00E37DB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ОПК-1</w:t>
            </w:r>
          </w:p>
        </w:tc>
        <w:tc>
          <w:tcPr>
            <w:tcW w:w="4927" w:type="dxa"/>
            <w:vAlign w:val="center"/>
          </w:tcPr>
          <w:p w:rsidR="00E37DBF" w:rsidRPr="00EF208F" w:rsidRDefault="00E37DBF" w:rsidP="00E37DBF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E37DBF" w:rsidRPr="00EF208F" w:rsidRDefault="00E37DBF" w:rsidP="00E37DB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E37DBF" w:rsidRPr="00EF208F" w:rsidRDefault="00E37DBF" w:rsidP="00E37DB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>возрастные нормы и закономерности психического развития, индивидуальные особенности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  <w:r w:rsidRPr="00EF208F">
              <w:rPr>
                <w:lang w:eastAsia="en-US"/>
              </w:rPr>
              <w:t>и их учет в консультативной работе</w:t>
            </w:r>
          </w:p>
          <w:p w:rsidR="00E37DBF" w:rsidRPr="00EF208F" w:rsidRDefault="00E37DBF" w:rsidP="00E37DBF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E37DBF" w:rsidRPr="00EF208F" w:rsidRDefault="00E37DBF" w:rsidP="00E37DB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      </w:r>
          </w:p>
          <w:p w:rsidR="00E37DBF" w:rsidRPr="00EF208F" w:rsidRDefault="00E37DBF" w:rsidP="00E37DB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E37DBF" w:rsidRPr="00EF208F" w:rsidRDefault="00E37DBF" w:rsidP="00E37DBF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E37DBF" w:rsidRPr="00EF208F" w:rsidRDefault="00E37DBF" w:rsidP="00E37DB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 xml:space="preserve">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  </w:t>
            </w:r>
          </w:p>
          <w:p w:rsidR="00E37DBF" w:rsidRPr="00EF208F" w:rsidRDefault="00E37DBF" w:rsidP="00E37DB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>способами учета  возрастных</w:t>
            </w:r>
          </w:p>
          <w:p w:rsidR="00E37DBF" w:rsidRPr="00EF208F" w:rsidRDefault="00E37DBF" w:rsidP="00E37DBF">
            <w:pPr>
              <w:tabs>
                <w:tab w:val="left" w:pos="318"/>
              </w:tabs>
              <w:ind w:left="34" w:firstLine="34"/>
              <w:jc w:val="both"/>
              <w:rPr>
                <w:lang w:eastAsia="en-US"/>
              </w:rPr>
            </w:pPr>
            <w:r w:rsidRPr="00EF208F">
              <w:t>норм и закономерностей психического развития и индивидуальных особенностей</w:t>
            </w:r>
            <w:r w:rsidRPr="00EF208F">
              <w:rPr>
                <w:lang w:eastAsia="en-US"/>
              </w:rPr>
              <w:t xml:space="preserve"> в консультативной работе.</w:t>
            </w:r>
          </w:p>
        </w:tc>
      </w:tr>
      <w:tr w:rsidR="00E37DBF" w:rsidRPr="00147678" w:rsidTr="00267EE1">
        <w:tc>
          <w:tcPr>
            <w:tcW w:w="3049" w:type="dxa"/>
            <w:vAlign w:val="center"/>
          </w:tcPr>
          <w:p w:rsidR="00E37DBF" w:rsidRDefault="00E37DBF" w:rsidP="00267EE1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E37DBF" w:rsidRPr="00EF208F" w:rsidRDefault="00E37DBF" w:rsidP="00267EE1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образовательных организаций и другими специалистами по вопросам развития детей</w:t>
            </w:r>
          </w:p>
        </w:tc>
        <w:tc>
          <w:tcPr>
            <w:tcW w:w="1595" w:type="dxa"/>
            <w:vAlign w:val="center"/>
          </w:tcPr>
          <w:p w:rsidR="00E37DBF" w:rsidRPr="00EF208F" w:rsidRDefault="00E37DBF" w:rsidP="00267EE1">
            <w:pPr>
              <w:tabs>
                <w:tab w:val="left" w:pos="708"/>
              </w:tabs>
              <w:jc w:val="both"/>
            </w:pPr>
            <w:r w:rsidRPr="00EF208F">
              <w:t>ПК-27</w:t>
            </w:r>
          </w:p>
        </w:tc>
        <w:tc>
          <w:tcPr>
            <w:tcW w:w="4927" w:type="dxa"/>
            <w:vAlign w:val="center"/>
          </w:tcPr>
          <w:p w:rsidR="00E37DBF" w:rsidRPr="00EF208F" w:rsidRDefault="00E37DBF" w:rsidP="00267EE1">
            <w:pPr>
              <w:tabs>
                <w:tab w:val="left" w:pos="708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E37DBF" w:rsidRPr="00EF208F" w:rsidRDefault="00E37DBF" w:rsidP="00267EE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E37DBF" w:rsidRPr="00EF208F" w:rsidRDefault="00E37DBF" w:rsidP="00267EE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принципы и техники консультирования; возрастные нормы и закономерности психического развития, индивидуальные особенности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E37DBF" w:rsidRPr="00EF208F" w:rsidRDefault="00E37DBF" w:rsidP="00267EE1">
            <w:pPr>
              <w:tabs>
                <w:tab w:val="left" w:pos="708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E37DBF" w:rsidRPr="00EF208F" w:rsidRDefault="00E37DBF" w:rsidP="00267EE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EF208F">
              <w:t xml:space="preserve">; </w:t>
            </w:r>
          </w:p>
          <w:p w:rsidR="00E37DBF" w:rsidRPr="00EF208F" w:rsidRDefault="00E37DBF" w:rsidP="00267EE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E37DBF" w:rsidRPr="00EF208F" w:rsidRDefault="00E37DBF" w:rsidP="00267EE1">
            <w:pPr>
              <w:tabs>
                <w:tab w:val="left" w:pos="708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E37DBF" w:rsidRPr="00EF208F" w:rsidRDefault="00E37DBF" w:rsidP="00267EE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EF208F">
              <w:t xml:space="preserve">;  </w:t>
            </w:r>
          </w:p>
          <w:p w:rsidR="00E37DBF" w:rsidRPr="00EF208F" w:rsidRDefault="00E37DBF" w:rsidP="00267EE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>навыками диагноста, техниками консультирования, методами коррекционной и тренинговой работы.</w:t>
            </w:r>
          </w:p>
        </w:tc>
      </w:tr>
      <w:tr w:rsidR="00E37DBF" w:rsidRPr="00147678" w:rsidTr="00B27C85">
        <w:tc>
          <w:tcPr>
            <w:tcW w:w="3049" w:type="dxa"/>
            <w:vAlign w:val="center"/>
          </w:tcPr>
          <w:p w:rsidR="00E37DBF" w:rsidRDefault="00E37DBF" w:rsidP="00B27C85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E37DBF" w:rsidRPr="00EF208F" w:rsidRDefault="00E37DBF" w:rsidP="00B27C85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1595" w:type="dxa"/>
            <w:vAlign w:val="center"/>
          </w:tcPr>
          <w:p w:rsidR="00E37DBF" w:rsidRPr="00EF208F" w:rsidRDefault="00E37DBF" w:rsidP="00B27C85">
            <w:pPr>
              <w:tabs>
                <w:tab w:val="left" w:pos="708"/>
              </w:tabs>
              <w:jc w:val="both"/>
            </w:pPr>
            <w:r w:rsidRPr="00EF208F">
              <w:t xml:space="preserve">      ПК-28</w:t>
            </w:r>
          </w:p>
        </w:tc>
        <w:tc>
          <w:tcPr>
            <w:tcW w:w="4927" w:type="dxa"/>
            <w:vAlign w:val="center"/>
          </w:tcPr>
          <w:p w:rsidR="00E37DBF" w:rsidRPr="00EF208F" w:rsidRDefault="00E37DBF" w:rsidP="00B27C85">
            <w:pPr>
              <w:tabs>
                <w:tab w:val="left" w:pos="708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E37DBF" w:rsidRPr="00EF208F" w:rsidRDefault="00E37DBF" w:rsidP="00B27C8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как</w:t>
            </w: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ребенка;</w:t>
            </w:r>
            <w:r w:rsidRPr="00EF208F">
              <w:t xml:space="preserve"> </w:t>
            </w:r>
          </w:p>
          <w:p w:rsidR="00E37DBF" w:rsidRPr="00EF208F" w:rsidRDefault="00E37DBF" w:rsidP="00B27C8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выстраивания развивающих учебных ситуации, благоприятных для развития личности и способностей ребенка;</w:t>
            </w:r>
          </w:p>
          <w:p w:rsidR="00E37DBF" w:rsidRPr="00EF208F" w:rsidRDefault="00E37DBF" w:rsidP="00B27C85">
            <w:pPr>
              <w:tabs>
                <w:tab w:val="left" w:pos="708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E37DBF" w:rsidRPr="00EF208F" w:rsidRDefault="00E37DBF" w:rsidP="00B27C8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выстраиванию развивающих учебных ситуаций, благоприятных для развития личности и способностей ребенка</w:t>
            </w:r>
            <w:r w:rsidRPr="00EF208F">
              <w:t xml:space="preserve">; </w:t>
            </w:r>
          </w:p>
          <w:p w:rsidR="00E37DBF" w:rsidRPr="00EF208F" w:rsidRDefault="00E37DBF" w:rsidP="00B27C8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выстраивать разнообразными способами развивающие учебные ситуации, благоприятные для развития личности и способностей ребенка</w:t>
            </w:r>
            <w:r w:rsidRPr="00EF208F">
              <w:t xml:space="preserve">; </w:t>
            </w:r>
          </w:p>
          <w:p w:rsidR="00E37DBF" w:rsidRPr="00EF208F" w:rsidRDefault="00E37DBF" w:rsidP="00B27C85">
            <w:pPr>
              <w:tabs>
                <w:tab w:val="left" w:pos="708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E37DBF" w:rsidRPr="00EF208F" w:rsidRDefault="00E37DBF" w:rsidP="00B27C8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выстраивания развивающих учебных ситуации, благоприятных для развития личности и способностей ребенка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  <w:p w:rsidR="00E37DBF" w:rsidRPr="00EF208F" w:rsidRDefault="00E37DBF" w:rsidP="00B27C8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разнообразными </w:t>
            </w:r>
            <w:r w:rsidRPr="00EF208F">
              <w:rPr>
                <w:kern w:val="1"/>
                <w:lang w:eastAsia="ar-SA"/>
              </w:rPr>
              <w:t>способами</w:t>
            </w:r>
            <w:r w:rsidRPr="00EF208F">
              <w:t xml:space="preserve"> и навыками </w:t>
            </w:r>
            <w:r w:rsidRPr="00EF208F">
              <w:rPr>
                <w:kern w:val="1"/>
                <w:lang w:eastAsia="ar-SA"/>
              </w:rPr>
              <w:t>выстраивания развивающих учебных ситуации, благоприятных для развития личности и способностей ребенка.</w:t>
            </w:r>
          </w:p>
        </w:tc>
      </w:tr>
    </w:tbl>
    <w:p w:rsidR="00C90CEE" w:rsidRPr="00793E1B" w:rsidRDefault="00C90CEE" w:rsidP="00C90CEE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C90CEE" w:rsidRPr="00793E1B" w:rsidRDefault="00C90CEE" w:rsidP="007E1053">
      <w:pPr>
        <w:pStyle w:val="a3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90CEE" w:rsidRPr="00793E1B" w:rsidRDefault="00C90CEE" w:rsidP="00C90CE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</w:rPr>
        <w:t>Б</w:t>
      </w:r>
      <w:r w:rsidRPr="00695CE8">
        <w:rPr>
          <w:b/>
        </w:rPr>
        <w:t>1</w:t>
      </w:r>
      <w:r>
        <w:rPr>
          <w:b/>
        </w:rPr>
        <w:t>.В.11</w:t>
      </w:r>
      <w:r w:rsidRPr="00695CE8">
        <w:rPr>
          <w:b/>
        </w:rPr>
        <w:t xml:space="preserve"> Организация инклюзивного образования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>вариативной</w:t>
      </w:r>
      <w:r w:rsidRPr="00EA48C5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C90CEE" w:rsidRPr="00793E1B" w:rsidRDefault="00C90CEE" w:rsidP="00C90CE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5916"/>
      </w:tblGrid>
      <w:tr w:rsidR="00782A6C" w:rsidRPr="00793E1B" w:rsidTr="00184936">
        <w:trPr>
          <w:trHeight w:val="276"/>
        </w:trPr>
        <w:tc>
          <w:tcPr>
            <w:tcW w:w="1526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82A6C" w:rsidRPr="00793E1B" w:rsidRDefault="00184936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782A6C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164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793E1B" w:rsidTr="00184936">
        <w:trPr>
          <w:trHeight w:val="276"/>
        </w:trPr>
        <w:tc>
          <w:tcPr>
            <w:tcW w:w="152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184936">
        <w:trPr>
          <w:trHeight w:val="276"/>
        </w:trPr>
        <w:tc>
          <w:tcPr>
            <w:tcW w:w="152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82A6C" w:rsidRPr="00793E1B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184936">
        <w:tc>
          <w:tcPr>
            <w:tcW w:w="1526" w:type="dxa"/>
            <w:vAlign w:val="center"/>
          </w:tcPr>
          <w:p w:rsidR="00782A6C" w:rsidRPr="00D36F32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D36F32">
              <w:t xml:space="preserve">Б1.В.11  </w:t>
            </w:r>
          </w:p>
        </w:tc>
        <w:tc>
          <w:tcPr>
            <w:tcW w:w="2164" w:type="dxa"/>
            <w:vAlign w:val="center"/>
          </w:tcPr>
          <w:p w:rsidR="00782A6C" w:rsidRPr="00D36F32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D36F32">
              <w:t>Организация инклюзивного образования</w:t>
            </w:r>
          </w:p>
        </w:tc>
        <w:tc>
          <w:tcPr>
            <w:tcW w:w="5916" w:type="dxa"/>
            <w:vAlign w:val="center"/>
          </w:tcPr>
          <w:p w:rsidR="00782A6C" w:rsidRPr="00D36F32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36F32">
              <w:rPr>
                <w:rFonts w:eastAsia="Calibri"/>
                <w:lang w:eastAsia="en-US"/>
              </w:rPr>
              <w:t>ОПК-1</w:t>
            </w:r>
          </w:p>
          <w:p w:rsidR="00782A6C" w:rsidRPr="00D36F32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36F32">
              <w:rPr>
                <w:rFonts w:eastAsia="Calibri"/>
                <w:lang w:eastAsia="en-US"/>
              </w:rPr>
              <w:t>ПК-28</w:t>
            </w:r>
          </w:p>
          <w:p w:rsidR="00643E26" w:rsidRPr="00D36F32" w:rsidRDefault="00643E26" w:rsidP="00C90C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ПК-27</w:t>
            </w:r>
          </w:p>
          <w:p w:rsidR="00782A6C" w:rsidRPr="00D36F32" w:rsidRDefault="00782A6C" w:rsidP="00C90C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C90CEE" w:rsidRPr="00793E1B" w:rsidRDefault="00C90CEE" w:rsidP="00C90CEE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C90CEE" w:rsidRPr="00793E1B" w:rsidRDefault="00C90CEE" w:rsidP="007E1053">
      <w:pPr>
        <w:numPr>
          <w:ilvl w:val="0"/>
          <w:numId w:val="67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0CEE" w:rsidRDefault="00C90CEE" w:rsidP="00C90CEE">
      <w:pPr>
        <w:ind w:firstLine="709"/>
        <w:jc w:val="both"/>
        <w:rPr>
          <w:color w:val="000000"/>
        </w:rPr>
      </w:pPr>
    </w:p>
    <w:p w:rsidR="00C90CEE" w:rsidRPr="00B44FF6" w:rsidRDefault="00C90CEE" w:rsidP="00C90CEE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3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108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C90CEE" w:rsidRPr="00793E1B" w:rsidRDefault="00C90CEE" w:rsidP="00C90CEE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90CEE" w:rsidRPr="00793E1B" w:rsidTr="00C90CEE">
        <w:tc>
          <w:tcPr>
            <w:tcW w:w="4365" w:type="dxa"/>
          </w:tcPr>
          <w:p w:rsidR="00C90CEE" w:rsidRPr="00793E1B" w:rsidRDefault="00C90CEE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0CEE" w:rsidRPr="00793E1B" w:rsidRDefault="00C90CEE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0CEE" w:rsidRPr="00793E1B" w:rsidRDefault="00C90CEE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C90CEE" w:rsidRPr="00793E1B" w:rsidRDefault="00C90CEE" w:rsidP="00C90C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C90CEE" w:rsidRPr="00793E1B" w:rsidTr="00C90CEE">
        <w:tc>
          <w:tcPr>
            <w:tcW w:w="4365" w:type="dxa"/>
          </w:tcPr>
          <w:p w:rsidR="00C90CEE" w:rsidRPr="00793E1B" w:rsidRDefault="00C90CEE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C90CEE" w:rsidRPr="00793E1B" w:rsidTr="00C90CEE">
        <w:tc>
          <w:tcPr>
            <w:tcW w:w="4365" w:type="dxa"/>
          </w:tcPr>
          <w:p w:rsidR="00C90CEE" w:rsidRPr="00793E1B" w:rsidRDefault="00C90CEE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4</w:t>
            </w:r>
          </w:p>
        </w:tc>
      </w:tr>
      <w:tr w:rsidR="00C90CEE" w:rsidRPr="00793E1B" w:rsidTr="00C90CEE">
        <w:tc>
          <w:tcPr>
            <w:tcW w:w="4365" w:type="dxa"/>
          </w:tcPr>
          <w:p w:rsidR="00C90CEE" w:rsidRPr="00793E1B" w:rsidRDefault="00C90CEE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C90CEE" w:rsidRPr="00793E1B" w:rsidTr="00C90CEE">
        <w:tc>
          <w:tcPr>
            <w:tcW w:w="4365" w:type="dxa"/>
          </w:tcPr>
          <w:p w:rsidR="00C90CEE" w:rsidRPr="00793E1B" w:rsidRDefault="00C90CEE" w:rsidP="00C90CEE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C90CEE" w:rsidRPr="00793E1B" w:rsidTr="00C90CEE">
        <w:tc>
          <w:tcPr>
            <w:tcW w:w="4365" w:type="dxa"/>
          </w:tcPr>
          <w:p w:rsidR="00C90CEE" w:rsidRPr="00793E1B" w:rsidRDefault="00C90CEE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</w:tr>
      <w:tr w:rsidR="00C90CEE" w:rsidRPr="00793E1B" w:rsidTr="00C90CEE">
        <w:tc>
          <w:tcPr>
            <w:tcW w:w="4365" w:type="dxa"/>
          </w:tcPr>
          <w:p w:rsidR="00C90CEE" w:rsidRPr="00793E1B" w:rsidRDefault="00C90CEE" w:rsidP="00C90C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90CEE" w:rsidRPr="007F013C" w:rsidRDefault="00C90CEE" w:rsidP="00C90C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90CEE" w:rsidRPr="00793E1B" w:rsidTr="00C90CEE">
        <w:tc>
          <w:tcPr>
            <w:tcW w:w="4365" w:type="dxa"/>
            <w:vAlign w:val="center"/>
          </w:tcPr>
          <w:p w:rsidR="00C90CEE" w:rsidRPr="00793E1B" w:rsidRDefault="00C90CEE" w:rsidP="00C90CEE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0CEE" w:rsidRPr="007F013C" w:rsidRDefault="00C90CEE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90CEE" w:rsidRPr="007F013C" w:rsidRDefault="00AA0B97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C90CEE" w:rsidRPr="00793E1B" w:rsidRDefault="00C90CEE" w:rsidP="00C90CEE">
      <w:pPr>
        <w:ind w:firstLine="709"/>
        <w:jc w:val="both"/>
        <w:rPr>
          <w:rFonts w:eastAsia="Calibri"/>
          <w:color w:val="000000"/>
          <w:lang w:eastAsia="en-US"/>
        </w:rPr>
      </w:pPr>
    </w:p>
    <w:p w:rsidR="00724CAA" w:rsidRPr="00A70158" w:rsidRDefault="00C90CEE" w:rsidP="007E1053">
      <w:pPr>
        <w:numPr>
          <w:ilvl w:val="0"/>
          <w:numId w:val="67"/>
        </w:numPr>
        <w:ind w:left="0" w:firstLine="709"/>
        <w:jc w:val="center"/>
        <w:rPr>
          <w:b/>
        </w:rPr>
      </w:pPr>
      <w:r w:rsidRPr="00A70158">
        <w:rPr>
          <w:b/>
          <w:color w:val="000000"/>
        </w:rPr>
        <w:t>Содержание дисциплины, структурированное по темам (разделам)</w:t>
      </w:r>
    </w:p>
    <w:p w:rsidR="00C90CEE" w:rsidRPr="00A70158" w:rsidRDefault="00C90CEE" w:rsidP="00F24A45">
      <w:pPr>
        <w:pStyle w:val="a5"/>
        <w:ind w:firstLine="708"/>
        <w:jc w:val="both"/>
      </w:pPr>
      <w:r w:rsidRPr="00A70158">
        <w:rPr>
          <w:bCs/>
        </w:rPr>
        <w:t>Тема</w:t>
      </w:r>
      <w:r w:rsidRPr="00A70158">
        <w:t xml:space="preserve"> 1. </w:t>
      </w:r>
      <w:r w:rsidRPr="00A70158">
        <w:rPr>
          <w:bCs/>
        </w:rPr>
        <w:t>Категориальный аппарат педагогики и психологии инклюзивного образования</w:t>
      </w:r>
      <w:r w:rsidRPr="00A70158">
        <w:t xml:space="preserve">. </w:t>
      </w:r>
    </w:p>
    <w:p w:rsidR="00C90CEE" w:rsidRPr="00A70158" w:rsidRDefault="00C90CEE" w:rsidP="00F24A45">
      <w:pPr>
        <w:pStyle w:val="a5"/>
        <w:ind w:firstLine="708"/>
        <w:jc w:val="both"/>
      </w:pPr>
      <w:r w:rsidRPr="00A70158">
        <w:rPr>
          <w:bCs/>
        </w:rPr>
        <w:t>Тема 2.</w:t>
      </w:r>
      <w:r w:rsidRPr="00A70158">
        <w:t xml:space="preserve"> </w:t>
      </w:r>
      <w:r w:rsidRPr="00A70158">
        <w:rPr>
          <w:bCs/>
        </w:rPr>
        <w:t>Психолого-педагогическая характеристика субъектов инклюзивного образования</w:t>
      </w:r>
      <w:r w:rsidRPr="00A70158">
        <w:t xml:space="preserve">. </w:t>
      </w:r>
      <w:r w:rsidRPr="00A70158">
        <w:rPr>
          <w:bCs/>
        </w:rPr>
        <w:t>Общие вопросы обучения и воспитания детей с ограниченными возможностями здоровья в инклюзивной образовательной среде</w:t>
      </w:r>
      <w:r w:rsidRPr="00A70158">
        <w:t>.</w:t>
      </w:r>
    </w:p>
    <w:p w:rsidR="00C90CEE" w:rsidRPr="00A70158" w:rsidRDefault="00C90CEE" w:rsidP="00F24A45">
      <w:pPr>
        <w:shd w:val="clear" w:color="auto" w:fill="FFFFFF"/>
        <w:ind w:left="5" w:firstLine="708"/>
        <w:jc w:val="both"/>
        <w:rPr>
          <w:bCs/>
        </w:rPr>
      </w:pPr>
      <w:r w:rsidRPr="00A70158">
        <w:rPr>
          <w:bCs/>
        </w:rPr>
        <w:t>Тема</w:t>
      </w:r>
      <w:r w:rsidRPr="00A70158">
        <w:rPr>
          <w:bCs/>
          <w:color w:val="000000"/>
          <w:spacing w:val="6"/>
        </w:rPr>
        <w:t xml:space="preserve"> 3. </w:t>
      </w:r>
      <w:r w:rsidRPr="00A70158">
        <w:rPr>
          <w:bCs/>
        </w:rPr>
        <w:t xml:space="preserve">Реформирование специального образования. История становления и развития национальных систем специального образования (социокультурный контекст). </w:t>
      </w:r>
    </w:p>
    <w:p w:rsidR="00C90CEE" w:rsidRPr="00A70158" w:rsidRDefault="00C90CEE" w:rsidP="00F24A45">
      <w:pPr>
        <w:shd w:val="clear" w:color="auto" w:fill="FFFFFF"/>
        <w:ind w:left="5" w:firstLine="708"/>
        <w:jc w:val="both"/>
        <w:rPr>
          <w:bCs/>
        </w:rPr>
      </w:pPr>
      <w:r w:rsidRPr="00A70158">
        <w:rPr>
          <w:bCs/>
        </w:rPr>
        <w:t>Тема</w:t>
      </w:r>
      <w:r w:rsidRPr="00A70158">
        <w:rPr>
          <w:color w:val="000000"/>
        </w:rPr>
        <w:t xml:space="preserve"> 4. </w:t>
      </w:r>
      <w:r w:rsidRPr="00A70158">
        <w:rPr>
          <w:bCs/>
        </w:rPr>
        <w:t>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</w:t>
      </w:r>
      <w:r w:rsidRPr="00A70158">
        <w:t>.</w:t>
      </w:r>
    </w:p>
    <w:p w:rsidR="00C90CEE" w:rsidRPr="00A70158" w:rsidRDefault="00C90CEE" w:rsidP="00F24A45">
      <w:pPr>
        <w:shd w:val="clear" w:color="auto" w:fill="FFFFFF"/>
        <w:tabs>
          <w:tab w:val="left" w:pos="360"/>
        </w:tabs>
        <w:ind w:left="14" w:firstLine="708"/>
        <w:jc w:val="both"/>
        <w:rPr>
          <w:bCs/>
        </w:rPr>
      </w:pPr>
      <w:r w:rsidRPr="00A70158">
        <w:rPr>
          <w:bCs/>
        </w:rPr>
        <w:t>Тема 5. Нормативно-правовые и этические основы управления инклюзивным образованием.</w:t>
      </w:r>
    </w:p>
    <w:p w:rsidR="00C90CEE" w:rsidRPr="00A70158" w:rsidRDefault="00C90CEE" w:rsidP="00F24A45">
      <w:pPr>
        <w:ind w:firstLine="708"/>
        <w:jc w:val="both"/>
        <w:rPr>
          <w:bCs/>
        </w:rPr>
      </w:pPr>
      <w:r w:rsidRPr="00A70158">
        <w:rPr>
          <w:bCs/>
        </w:rPr>
        <w:t>Тема 6.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</w:r>
    </w:p>
    <w:p w:rsidR="00C90CEE" w:rsidRPr="00A70158" w:rsidRDefault="00C90CEE" w:rsidP="00F24A45">
      <w:pPr>
        <w:shd w:val="clear" w:color="auto" w:fill="FFFFFF"/>
        <w:tabs>
          <w:tab w:val="left" w:pos="360"/>
        </w:tabs>
        <w:ind w:left="14" w:firstLine="708"/>
        <w:jc w:val="both"/>
      </w:pPr>
      <w:r w:rsidRPr="00A70158">
        <w:rPr>
          <w:bCs/>
        </w:rPr>
        <w:t xml:space="preserve">Тема 7. </w:t>
      </w:r>
      <w:r w:rsidRPr="00A70158">
        <w:t>Инновации в системе специального (</w:t>
      </w:r>
      <w:hyperlink r:id="rId6" w:tooltip="Дефектология" w:history="1">
        <w:r w:rsidRPr="00A70158">
          <w:rPr>
            <w:color w:val="000000"/>
          </w:rPr>
          <w:t>дефектологического</w:t>
        </w:r>
      </w:hyperlink>
      <w:r w:rsidRPr="00A70158">
        <w:t>) образования в России и за рубежом.</w:t>
      </w:r>
    </w:p>
    <w:p w:rsidR="00DB31D6" w:rsidRDefault="00DB31D6" w:rsidP="00DB31D6">
      <w:pPr>
        <w:jc w:val="center"/>
        <w:rPr>
          <w:b/>
          <w:sz w:val="28"/>
          <w:szCs w:val="28"/>
        </w:rPr>
      </w:pPr>
    </w:p>
    <w:p w:rsidR="00DB31D6" w:rsidRDefault="00DB31D6" w:rsidP="00DB31D6">
      <w:pPr>
        <w:jc w:val="center"/>
        <w:rPr>
          <w:b/>
          <w:sz w:val="28"/>
          <w:szCs w:val="28"/>
        </w:rPr>
      </w:pPr>
    </w:p>
    <w:p w:rsidR="00DB31D6" w:rsidRDefault="00A70158" w:rsidP="00DB31D6">
      <w:pPr>
        <w:jc w:val="center"/>
        <w:rPr>
          <w:b/>
          <w:sz w:val="28"/>
          <w:szCs w:val="28"/>
        </w:rPr>
      </w:pPr>
      <w:r w:rsidRPr="00DB31D6">
        <w:rPr>
          <w:b/>
          <w:sz w:val="28"/>
          <w:szCs w:val="28"/>
        </w:rPr>
        <w:t>КОРРЕКЦИОННО-РАЗВИВАЮЩАЯ РАБОТА В ИНКЛЮЗИВНОМ ОБРАЗОВАНИИ</w:t>
      </w:r>
    </w:p>
    <w:p w:rsidR="00DB31D6" w:rsidRDefault="00DB31D6" w:rsidP="00DB31D6">
      <w:pPr>
        <w:jc w:val="center"/>
        <w:rPr>
          <w:b/>
          <w:sz w:val="28"/>
          <w:szCs w:val="28"/>
        </w:rPr>
      </w:pPr>
    </w:p>
    <w:p w:rsidR="00DB31D6" w:rsidRPr="00A70158" w:rsidRDefault="00DB31D6" w:rsidP="007E1053">
      <w:pPr>
        <w:pStyle w:val="a3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12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DC512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Б1.В.12</w:t>
      </w:r>
      <w:r w:rsidRPr="00DC5126">
        <w:rPr>
          <w:rFonts w:ascii="Times New Roman" w:hAnsi="Times New Roman"/>
          <w:b/>
          <w:sz w:val="24"/>
          <w:szCs w:val="24"/>
        </w:rPr>
        <w:t xml:space="preserve"> </w:t>
      </w:r>
      <w:r w:rsidRPr="00F70B80">
        <w:rPr>
          <w:rFonts w:ascii="Times New Roman" w:hAnsi="Times New Roman"/>
          <w:b/>
          <w:sz w:val="24"/>
          <w:szCs w:val="24"/>
        </w:rPr>
        <w:t>Коррекционно-развивающая работа в инклюзивном образовании</w:t>
      </w:r>
    </w:p>
    <w:p w:rsidR="00A70158" w:rsidRPr="00F70B80" w:rsidRDefault="00A70158" w:rsidP="00A7015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31D6" w:rsidRPr="00DC5126" w:rsidRDefault="00DB31D6" w:rsidP="007E1053">
      <w:pPr>
        <w:pStyle w:val="a3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12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B31D6" w:rsidRPr="00793E1B" w:rsidRDefault="00DB31D6" w:rsidP="00DB31D6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253D2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lang w:eastAsia="en-US"/>
        </w:rPr>
        <w:t>далее - ОПОП</w:t>
      </w:r>
      <w:r w:rsidRPr="00F253D2">
        <w:rPr>
          <w:rFonts w:eastAsia="Calibri"/>
          <w:color w:val="000000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lang w:eastAsia="en-US"/>
        </w:rPr>
        <w:t>жности Академии в формировании компетенций выпускников.</w:t>
      </w:r>
    </w:p>
    <w:p w:rsidR="00DB31D6" w:rsidRPr="00793E1B" w:rsidRDefault="00DB31D6" w:rsidP="00DB31D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DB31D6" w:rsidRPr="00793E1B" w:rsidRDefault="00DB31D6" w:rsidP="00DB31D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A70158">
        <w:t>Коррекционно-развивающая работа в инклюзивном образовании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DB31D6" w:rsidRPr="00793E1B" w:rsidRDefault="00DB31D6" w:rsidP="00DB31D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879"/>
        <w:gridCol w:w="4643"/>
      </w:tblGrid>
      <w:tr w:rsidR="00DB31D6" w:rsidRPr="00793E1B" w:rsidTr="004772FF">
        <w:tc>
          <w:tcPr>
            <w:tcW w:w="3049" w:type="dxa"/>
            <w:vAlign w:val="center"/>
          </w:tcPr>
          <w:p w:rsidR="00DB31D6" w:rsidRPr="00793E1B" w:rsidRDefault="00DB31D6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DB31D6" w:rsidRPr="00793E1B" w:rsidRDefault="00DB31D6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879" w:type="dxa"/>
            <w:vAlign w:val="center"/>
          </w:tcPr>
          <w:p w:rsidR="00DB31D6" w:rsidRPr="00793E1B" w:rsidRDefault="00DB31D6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DB31D6" w:rsidRPr="00793E1B" w:rsidRDefault="00DB31D6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643" w:type="dxa"/>
            <w:vAlign w:val="center"/>
          </w:tcPr>
          <w:p w:rsidR="00DB31D6" w:rsidRPr="00793E1B" w:rsidRDefault="00DB31D6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DB31D6" w:rsidRPr="00793E1B" w:rsidRDefault="00DB31D6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184936" w:rsidRPr="00793E1B" w:rsidTr="004772FF">
        <w:tc>
          <w:tcPr>
            <w:tcW w:w="3049" w:type="dxa"/>
            <w:vAlign w:val="center"/>
          </w:tcPr>
          <w:p w:rsidR="00184936" w:rsidRPr="00AA654E" w:rsidRDefault="00184936" w:rsidP="00184936">
            <w:pPr>
              <w:tabs>
                <w:tab w:val="left" w:pos="708"/>
              </w:tabs>
              <w:spacing w:line="360" w:lineRule="auto"/>
              <w:ind w:hanging="142"/>
              <w:jc w:val="both"/>
              <w:rPr>
                <w:rStyle w:val="FontStyle46"/>
                <w:sz w:val="24"/>
                <w:szCs w:val="24"/>
              </w:rPr>
            </w:pPr>
            <w:r w:rsidRPr="00AA654E">
              <w:rPr>
                <w:rStyle w:val="FontStyle46"/>
                <w:sz w:val="24"/>
                <w:szCs w:val="24"/>
              </w:rPr>
              <w:t>Способность</w:t>
            </w:r>
          </w:p>
          <w:p w:rsidR="00184936" w:rsidRPr="00AA654E" w:rsidRDefault="00184936" w:rsidP="00184936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AA654E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879" w:type="dxa"/>
            <w:vAlign w:val="center"/>
          </w:tcPr>
          <w:p w:rsidR="00184936" w:rsidRPr="00AA654E" w:rsidRDefault="00184936" w:rsidP="00184936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AA654E">
              <w:t>ОПК-1</w:t>
            </w:r>
          </w:p>
        </w:tc>
        <w:tc>
          <w:tcPr>
            <w:tcW w:w="4643" w:type="dxa"/>
            <w:vAlign w:val="center"/>
          </w:tcPr>
          <w:p w:rsidR="00184936" w:rsidRPr="00AA654E" w:rsidRDefault="00184936" w:rsidP="00184936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 xml:space="preserve">Знать </w:t>
            </w:r>
            <w:r w:rsidRPr="00AA654E">
              <w:t xml:space="preserve"> </w:t>
            </w:r>
          </w:p>
          <w:p w:rsidR="00184936" w:rsidRPr="00AA654E" w:rsidRDefault="00184936" w:rsidP="001849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kern w:val="1"/>
                <w:lang w:eastAsia="ar-SA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184936" w:rsidRPr="00AA654E" w:rsidRDefault="00184936" w:rsidP="001849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>возрастные нормы и закономерности психического развития, индивидуальные особенности</w:t>
            </w:r>
            <w:r w:rsidRPr="00AA654E">
              <w:rPr>
                <w:i/>
                <w:iCs/>
                <w:lang w:eastAsia="en-US"/>
              </w:rPr>
              <w:t xml:space="preserve"> </w:t>
            </w:r>
            <w:r w:rsidRPr="00AA654E">
              <w:rPr>
                <w:lang w:eastAsia="en-US"/>
              </w:rPr>
              <w:t>и их учет в консультативной работе</w:t>
            </w:r>
          </w:p>
          <w:p w:rsidR="00184936" w:rsidRPr="00AA654E" w:rsidRDefault="00184936" w:rsidP="00184936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 xml:space="preserve">Уметь </w:t>
            </w:r>
          </w:p>
          <w:p w:rsidR="00184936" w:rsidRPr="00AA654E" w:rsidRDefault="00184936" w:rsidP="001849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      </w:r>
          </w:p>
          <w:p w:rsidR="00184936" w:rsidRPr="00AA654E" w:rsidRDefault="00184936" w:rsidP="001849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184936" w:rsidRPr="00AA654E" w:rsidRDefault="00184936" w:rsidP="00184936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>Владеть</w:t>
            </w:r>
            <w:r w:rsidRPr="00AA654E">
              <w:rPr>
                <w:lang w:eastAsia="en-US"/>
              </w:rPr>
              <w:t xml:space="preserve"> </w:t>
            </w:r>
          </w:p>
          <w:p w:rsidR="00184936" w:rsidRPr="00AA654E" w:rsidRDefault="00184936" w:rsidP="001849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lang w:eastAsia="en-US"/>
              </w:rPr>
            </w:pPr>
            <w:r w:rsidRPr="00AA654E">
              <w:t xml:space="preserve">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  </w:t>
            </w:r>
          </w:p>
          <w:p w:rsidR="00184936" w:rsidRPr="00AA654E" w:rsidRDefault="00184936" w:rsidP="001849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lang w:eastAsia="en-US"/>
              </w:rPr>
            </w:pPr>
            <w:r w:rsidRPr="00AA654E">
              <w:t>способами учета  возрастных</w:t>
            </w:r>
          </w:p>
          <w:p w:rsidR="00184936" w:rsidRPr="00AA654E" w:rsidRDefault="00184936" w:rsidP="00184936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lang w:eastAsia="en-US"/>
              </w:rPr>
            </w:pPr>
            <w:r w:rsidRPr="00AA654E">
              <w:t>норм и закономерностей психического развития и индивидуальных особенностей</w:t>
            </w:r>
            <w:r w:rsidRPr="00AA654E">
              <w:rPr>
                <w:lang w:eastAsia="en-US"/>
              </w:rPr>
              <w:t xml:space="preserve"> в консультативной работе.</w:t>
            </w:r>
          </w:p>
        </w:tc>
      </w:tr>
      <w:tr w:rsidR="004772FF" w:rsidRPr="00793E1B" w:rsidTr="004772FF">
        <w:tc>
          <w:tcPr>
            <w:tcW w:w="3049" w:type="dxa"/>
            <w:vAlign w:val="center"/>
          </w:tcPr>
          <w:p w:rsidR="004772F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1879" w:type="dxa"/>
            <w:vAlign w:val="center"/>
          </w:tcPr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 xml:space="preserve">      ПК-28</w:t>
            </w:r>
          </w:p>
        </w:tc>
        <w:tc>
          <w:tcPr>
            <w:tcW w:w="4643" w:type="dxa"/>
            <w:vAlign w:val="center"/>
          </w:tcPr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как</w:t>
            </w: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ребенка;</w:t>
            </w:r>
            <w:r w:rsidRPr="00EF208F">
              <w:t xml:space="preserve">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выстраивания развивающих учебных ситуации, благоприятных для развития личности и способностей ребенка;</w:t>
            </w:r>
          </w:p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выстраиванию развивающих учебных ситуаций, благоприятных для развития личности и способностей ребенка</w:t>
            </w:r>
            <w:r w:rsidRPr="00EF208F">
              <w:t xml:space="preserve">;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выстраивать разнообразными способами развивающие учебные ситуации, благоприятные для развития личности и способностей ребенка</w:t>
            </w:r>
            <w:r w:rsidRPr="00EF208F">
              <w:t xml:space="preserve">; </w:t>
            </w:r>
          </w:p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выстраивания развивающих учебных ситуации, благоприятных для развития личности и способностей ребенка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 xml:space="preserve">разнообразными </w:t>
            </w:r>
            <w:r w:rsidRPr="00EF208F">
              <w:rPr>
                <w:kern w:val="1"/>
                <w:lang w:eastAsia="ar-SA"/>
              </w:rPr>
              <w:t>способами</w:t>
            </w:r>
            <w:r w:rsidRPr="00EF208F">
              <w:t xml:space="preserve"> и навыками </w:t>
            </w:r>
            <w:r w:rsidRPr="00EF208F">
              <w:rPr>
                <w:kern w:val="1"/>
                <w:lang w:eastAsia="ar-SA"/>
              </w:rPr>
              <w:t>выстраивания развивающих учебных ситуации, благоприятных для развития личности и способностей ребенка.</w:t>
            </w:r>
          </w:p>
        </w:tc>
      </w:tr>
      <w:tr w:rsidR="004772FF" w:rsidRPr="00793E1B" w:rsidTr="004772FF">
        <w:tc>
          <w:tcPr>
            <w:tcW w:w="3049" w:type="dxa"/>
            <w:vAlign w:val="center"/>
          </w:tcPr>
          <w:p w:rsidR="004772F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образовательных организаций и другими специалистами по вопросам развития детей</w:t>
            </w:r>
          </w:p>
        </w:tc>
        <w:tc>
          <w:tcPr>
            <w:tcW w:w="1879" w:type="dxa"/>
            <w:vAlign w:val="center"/>
          </w:tcPr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ПК-27</w:t>
            </w:r>
          </w:p>
        </w:tc>
        <w:tc>
          <w:tcPr>
            <w:tcW w:w="4643" w:type="dxa"/>
            <w:vAlign w:val="center"/>
          </w:tcPr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принципы и техники консультирования; возрастные нормы и закономерности психического развития, индивидуальные особенности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EF208F">
              <w:t xml:space="preserve">;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4772FF" w:rsidRPr="00EF208F" w:rsidRDefault="004772FF" w:rsidP="004772F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EF208F">
              <w:t xml:space="preserve">;  </w:t>
            </w:r>
          </w:p>
          <w:p w:rsidR="004772FF" w:rsidRPr="00EF208F" w:rsidRDefault="004772FF" w:rsidP="004772F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>навыками диагноста, техниками консультирования, методами коррекционной и тренинговой работы.</w:t>
            </w:r>
          </w:p>
        </w:tc>
      </w:tr>
    </w:tbl>
    <w:p w:rsidR="00DB31D6" w:rsidRPr="00793E1B" w:rsidRDefault="00DB31D6" w:rsidP="00DB31D6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DB31D6" w:rsidRPr="00793E1B" w:rsidRDefault="00DB31D6" w:rsidP="007E1053">
      <w:pPr>
        <w:pStyle w:val="a3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B31D6" w:rsidRPr="00793E1B" w:rsidRDefault="00DB31D6" w:rsidP="00DB31D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</w:rPr>
        <w:t>Б1.В.12</w:t>
      </w:r>
      <w:r w:rsidRPr="00695CE8">
        <w:rPr>
          <w:b/>
        </w:rPr>
        <w:t xml:space="preserve">  </w:t>
      </w:r>
      <w:r w:rsidRPr="00F70B80">
        <w:rPr>
          <w:b/>
        </w:rPr>
        <w:t xml:space="preserve">Коррекционно-развивающая работа </w:t>
      </w:r>
      <w:r>
        <w:rPr>
          <w:b/>
        </w:rPr>
        <w:t xml:space="preserve">в инклюзивном образовании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>вариативной</w:t>
      </w:r>
      <w:r w:rsidRPr="00EA48C5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DB31D6" w:rsidRPr="00793E1B" w:rsidRDefault="00DB31D6" w:rsidP="00DB31D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94"/>
        <w:gridCol w:w="5815"/>
      </w:tblGrid>
      <w:tr w:rsidR="00782A6C" w:rsidRPr="00793E1B" w:rsidTr="00184936">
        <w:trPr>
          <w:trHeight w:val="276"/>
        </w:trPr>
        <w:tc>
          <w:tcPr>
            <w:tcW w:w="1384" w:type="dxa"/>
            <w:vMerge w:val="restart"/>
            <w:vAlign w:val="center"/>
          </w:tcPr>
          <w:p w:rsidR="00782A6C" w:rsidRPr="00793E1B" w:rsidRDefault="00782A6C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82A6C" w:rsidRPr="00793E1B" w:rsidRDefault="00782A6C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306" w:type="dxa"/>
            <w:vMerge w:val="restart"/>
            <w:vAlign w:val="center"/>
          </w:tcPr>
          <w:p w:rsidR="00782A6C" w:rsidRPr="00793E1B" w:rsidRDefault="00782A6C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82A6C" w:rsidRPr="00793E1B" w:rsidRDefault="00782A6C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</w:tcPr>
          <w:p w:rsidR="00782A6C" w:rsidRDefault="00782A6C" w:rsidP="00782A6C">
            <w:pPr>
              <w:jc w:val="center"/>
            </w:pPr>
            <w:r w:rsidRPr="00947E03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793E1B" w:rsidTr="00184936">
        <w:trPr>
          <w:trHeight w:val="276"/>
        </w:trPr>
        <w:tc>
          <w:tcPr>
            <w:tcW w:w="1384" w:type="dxa"/>
            <w:vMerge/>
            <w:vAlign w:val="center"/>
          </w:tcPr>
          <w:p w:rsidR="00782A6C" w:rsidRPr="00793E1B" w:rsidRDefault="00782A6C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782A6C" w:rsidRPr="00793E1B" w:rsidRDefault="00782A6C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16" w:type="dxa"/>
            <w:vMerge/>
          </w:tcPr>
          <w:p w:rsidR="00782A6C" w:rsidRPr="00793E1B" w:rsidRDefault="00782A6C" w:rsidP="00782A6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184936">
        <w:trPr>
          <w:trHeight w:val="276"/>
        </w:trPr>
        <w:tc>
          <w:tcPr>
            <w:tcW w:w="1384" w:type="dxa"/>
            <w:vMerge/>
            <w:vAlign w:val="center"/>
          </w:tcPr>
          <w:p w:rsidR="00782A6C" w:rsidRPr="00793E1B" w:rsidRDefault="00782A6C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782A6C" w:rsidRPr="00793E1B" w:rsidRDefault="00782A6C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82A6C" w:rsidRPr="00793E1B" w:rsidRDefault="00782A6C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82A6C" w:rsidRPr="00793E1B" w:rsidTr="00184936">
        <w:tc>
          <w:tcPr>
            <w:tcW w:w="1384" w:type="dxa"/>
            <w:vAlign w:val="center"/>
          </w:tcPr>
          <w:p w:rsidR="00782A6C" w:rsidRPr="00DB31D6" w:rsidRDefault="00782A6C" w:rsidP="007E68C8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>
              <w:t>Б</w:t>
            </w:r>
            <w:r w:rsidRPr="00DB31D6">
              <w:t>1</w:t>
            </w:r>
            <w:r>
              <w:t>.</w:t>
            </w:r>
            <w:r w:rsidRPr="00DB31D6">
              <w:t xml:space="preserve">В.12  </w:t>
            </w:r>
          </w:p>
        </w:tc>
        <w:tc>
          <w:tcPr>
            <w:tcW w:w="2306" w:type="dxa"/>
            <w:vAlign w:val="center"/>
          </w:tcPr>
          <w:p w:rsidR="00782A6C" w:rsidRPr="00DB31D6" w:rsidRDefault="00782A6C" w:rsidP="007E68C8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DB31D6">
              <w:t>Коррекционно-развивающая работа в инклюзивном образовании</w:t>
            </w:r>
          </w:p>
        </w:tc>
        <w:tc>
          <w:tcPr>
            <w:tcW w:w="5916" w:type="dxa"/>
            <w:vAlign w:val="center"/>
          </w:tcPr>
          <w:p w:rsidR="00782A6C" w:rsidRPr="001F3561" w:rsidRDefault="00184936" w:rsidP="0018493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A654E">
              <w:t>ОПК-1</w:t>
            </w:r>
            <w:r w:rsidR="004772FF">
              <w:t>,ПК-28,</w:t>
            </w:r>
            <w:r w:rsidR="004772FF" w:rsidRPr="00EF208F">
              <w:t xml:space="preserve"> ПК-27</w:t>
            </w:r>
          </w:p>
        </w:tc>
      </w:tr>
    </w:tbl>
    <w:p w:rsidR="00DB31D6" w:rsidRPr="00793E1B" w:rsidRDefault="00DB31D6" w:rsidP="00DB31D6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DB31D6" w:rsidRPr="00793E1B" w:rsidRDefault="00DB31D6" w:rsidP="007E1053">
      <w:pPr>
        <w:numPr>
          <w:ilvl w:val="0"/>
          <w:numId w:val="68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B31D6" w:rsidRDefault="00DB31D6" w:rsidP="00DB31D6">
      <w:pPr>
        <w:ind w:firstLine="709"/>
        <w:jc w:val="both"/>
        <w:rPr>
          <w:color w:val="000000"/>
        </w:rPr>
      </w:pPr>
    </w:p>
    <w:p w:rsidR="00DB31D6" w:rsidRPr="00B44FF6" w:rsidRDefault="00DB31D6" w:rsidP="00DB31D6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2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72</w:t>
      </w:r>
      <w:r w:rsidRPr="00B44FF6">
        <w:rPr>
          <w:rFonts w:eastAsia="Calibri"/>
          <w:lang w:eastAsia="en-US"/>
        </w:rPr>
        <w:t>академических часов</w:t>
      </w:r>
    </w:p>
    <w:p w:rsidR="00DB31D6" w:rsidRPr="00793E1B" w:rsidRDefault="00DB31D6" w:rsidP="00DB31D6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B31D6" w:rsidRPr="00793E1B" w:rsidTr="007E68C8">
        <w:tc>
          <w:tcPr>
            <w:tcW w:w="4365" w:type="dxa"/>
          </w:tcPr>
          <w:p w:rsidR="00DB31D6" w:rsidRPr="00793E1B" w:rsidRDefault="00DB31D6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B31D6" w:rsidRPr="00793E1B" w:rsidRDefault="00DB31D6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B31D6" w:rsidRPr="00793E1B" w:rsidRDefault="00DB31D6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DB31D6" w:rsidRPr="00793E1B" w:rsidRDefault="00DB31D6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DB31D6" w:rsidRPr="00793E1B" w:rsidTr="007E68C8">
        <w:tc>
          <w:tcPr>
            <w:tcW w:w="4365" w:type="dxa"/>
          </w:tcPr>
          <w:p w:rsidR="00DB31D6" w:rsidRPr="00793E1B" w:rsidRDefault="00DB31D6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DB31D6" w:rsidRPr="00793E1B" w:rsidTr="007E68C8">
        <w:tc>
          <w:tcPr>
            <w:tcW w:w="4365" w:type="dxa"/>
          </w:tcPr>
          <w:p w:rsidR="00DB31D6" w:rsidRPr="00793E1B" w:rsidRDefault="00DB31D6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B31D6" w:rsidRPr="00793E1B" w:rsidTr="007E68C8">
        <w:tc>
          <w:tcPr>
            <w:tcW w:w="4365" w:type="dxa"/>
          </w:tcPr>
          <w:p w:rsidR="00DB31D6" w:rsidRPr="00793E1B" w:rsidRDefault="00DB31D6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DB31D6" w:rsidRPr="00793E1B" w:rsidTr="007E68C8">
        <w:tc>
          <w:tcPr>
            <w:tcW w:w="4365" w:type="dxa"/>
          </w:tcPr>
          <w:p w:rsidR="00DB31D6" w:rsidRPr="00793E1B" w:rsidRDefault="00DB31D6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B31D6" w:rsidRPr="00793E1B" w:rsidTr="007E68C8">
        <w:tc>
          <w:tcPr>
            <w:tcW w:w="4365" w:type="dxa"/>
          </w:tcPr>
          <w:p w:rsidR="00DB31D6" w:rsidRPr="00793E1B" w:rsidRDefault="00DB31D6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DB31D6" w:rsidRPr="00793E1B" w:rsidTr="007E68C8">
        <w:tc>
          <w:tcPr>
            <w:tcW w:w="4365" w:type="dxa"/>
          </w:tcPr>
          <w:p w:rsidR="00DB31D6" w:rsidRPr="00793E1B" w:rsidRDefault="00DB31D6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B31D6" w:rsidRPr="007F013C" w:rsidRDefault="00DB31D6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B31D6" w:rsidRPr="00793E1B" w:rsidTr="007E68C8">
        <w:tc>
          <w:tcPr>
            <w:tcW w:w="4365" w:type="dxa"/>
            <w:vAlign w:val="center"/>
          </w:tcPr>
          <w:p w:rsidR="00DB31D6" w:rsidRPr="00793E1B" w:rsidRDefault="00DB31D6" w:rsidP="007E68C8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B31D6" w:rsidRPr="00DB31D6" w:rsidRDefault="00DB31D6" w:rsidP="00782A6C">
            <w:pPr>
              <w:jc w:val="center"/>
              <w:rPr>
                <w:rFonts w:eastAsia="Calibri"/>
                <w:lang w:eastAsia="en-US"/>
              </w:rPr>
            </w:pPr>
            <w:r w:rsidRPr="00DB31D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B31D6" w:rsidRPr="00DB31D6" w:rsidRDefault="00AA0B97" w:rsidP="00782A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DB31D6" w:rsidRPr="00793E1B" w:rsidRDefault="00DB31D6" w:rsidP="00DB31D6">
      <w:pPr>
        <w:ind w:firstLine="709"/>
        <w:jc w:val="both"/>
        <w:rPr>
          <w:rFonts w:eastAsia="Calibri"/>
          <w:color w:val="000000"/>
          <w:lang w:eastAsia="en-US"/>
        </w:rPr>
      </w:pPr>
    </w:p>
    <w:p w:rsidR="00DB31D6" w:rsidRDefault="00DB31D6" w:rsidP="007E1053">
      <w:pPr>
        <w:numPr>
          <w:ilvl w:val="0"/>
          <w:numId w:val="68"/>
        </w:numPr>
        <w:ind w:left="0" w:firstLine="709"/>
        <w:rPr>
          <w:b/>
          <w:color w:val="000000"/>
        </w:rPr>
      </w:pPr>
      <w:r w:rsidRPr="00793E1B">
        <w:rPr>
          <w:b/>
          <w:color w:val="000000"/>
        </w:rPr>
        <w:t>Содержание дисциплины</w:t>
      </w:r>
      <w:r w:rsidR="00A70158" w:rsidRPr="009A066F">
        <w:rPr>
          <w:b/>
          <w:bCs/>
        </w:rPr>
        <w:t>, структурированное по темам</w:t>
      </w:r>
    </w:p>
    <w:p w:rsidR="005F160B" w:rsidRDefault="005F160B" w:rsidP="00DB31D6">
      <w:pPr>
        <w:jc w:val="center"/>
        <w:rPr>
          <w:b/>
          <w:sz w:val="28"/>
          <w:szCs w:val="28"/>
        </w:rPr>
      </w:pPr>
    </w:p>
    <w:p w:rsidR="00DB31D6" w:rsidRPr="005F160B" w:rsidRDefault="00DB31D6" w:rsidP="00A70158">
      <w:pPr>
        <w:pStyle w:val="a5"/>
        <w:ind w:firstLine="708"/>
      </w:pPr>
      <w:r w:rsidRPr="005F160B">
        <w:rPr>
          <w:bCs/>
          <w:sz w:val="22"/>
          <w:szCs w:val="22"/>
        </w:rPr>
        <w:t>Тема</w:t>
      </w:r>
      <w:r w:rsidRPr="005F160B">
        <w:rPr>
          <w:sz w:val="22"/>
          <w:szCs w:val="22"/>
        </w:rPr>
        <w:t xml:space="preserve"> 1. </w:t>
      </w:r>
      <w:r w:rsidRPr="005F160B">
        <w:t>Создание коррекционно-развивающей среды в ДОУ</w:t>
      </w:r>
    </w:p>
    <w:p w:rsidR="00DB31D6" w:rsidRPr="005F160B" w:rsidRDefault="00DB31D6" w:rsidP="00A70158">
      <w:pPr>
        <w:pStyle w:val="a5"/>
        <w:ind w:firstLine="708"/>
      </w:pPr>
      <w:r w:rsidRPr="005F160B">
        <w:rPr>
          <w:bCs/>
          <w:sz w:val="22"/>
          <w:szCs w:val="22"/>
        </w:rPr>
        <w:t>Тема 2.</w:t>
      </w:r>
      <w:r w:rsidRPr="005F160B">
        <w:t>Коррекционно-развивающая деятельность образо</w:t>
      </w:r>
      <w:r w:rsidR="004772FF">
        <w:t>вательного учреждения с участи</w:t>
      </w:r>
      <w:r w:rsidRPr="005F160B">
        <w:t>ем ПМПК.</w:t>
      </w:r>
    </w:p>
    <w:p w:rsidR="00DB31D6" w:rsidRPr="005F160B" w:rsidRDefault="00DB31D6" w:rsidP="00A70158">
      <w:pPr>
        <w:shd w:val="clear" w:color="auto" w:fill="FFFFFF"/>
        <w:ind w:left="5" w:firstLine="708"/>
      </w:pPr>
      <w:r w:rsidRPr="005F160B">
        <w:rPr>
          <w:bCs/>
        </w:rPr>
        <w:t>Тема</w:t>
      </w:r>
      <w:r w:rsidRPr="005F160B">
        <w:rPr>
          <w:bCs/>
          <w:color w:val="000000"/>
          <w:spacing w:val="6"/>
        </w:rPr>
        <w:t xml:space="preserve"> 3. </w:t>
      </w:r>
      <w:r w:rsidRPr="005F160B">
        <w:t>Структура и содержание программы коррекционно-развивающей работы с детьми с ОВЗ. Особенности составления коррекционно-развивающих программ.</w:t>
      </w:r>
    </w:p>
    <w:p w:rsidR="00DB31D6" w:rsidRPr="005F160B" w:rsidRDefault="00DB31D6" w:rsidP="00A70158">
      <w:pPr>
        <w:shd w:val="clear" w:color="auto" w:fill="FFFFFF"/>
        <w:ind w:left="5" w:firstLine="708"/>
      </w:pPr>
      <w:r w:rsidRPr="005F160B">
        <w:rPr>
          <w:bCs/>
        </w:rPr>
        <w:t>Тема</w:t>
      </w:r>
      <w:r w:rsidRPr="005F160B">
        <w:rPr>
          <w:color w:val="000000"/>
        </w:rPr>
        <w:t xml:space="preserve"> 4. </w:t>
      </w:r>
      <w:r w:rsidRPr="005F160B">
        <w:t>Организация коррекционно-педагогического процесса в учреждениях компенсирующего вида для детей с отклонениями в развитии</w:t>
      </w:r>
    </w:p>
    <w:p w:rsidR="007E20D4" w:rsidRDefault="007E20D4" w:rsidP="00BA4E62">
      <w:pPr>
        <w:jc w:val="center"/>
        <w:rPr>
          <w:b/>
          <w:sz w:val="28"/>
          <w:szCs w:val="28"/>
        </w:rPr>
      </w:pPr>
    </w:p>
    <w:p w:rsidR="00BA4E62" w:rsidRPr="00EF208F" w:rsidRDefault="00A70158" w:rsidP="00BA4E62">
      <w:pPr>
        <w:jc w:val="center"/>
        <w:rPr>
          <w:b/>
          <w:sz w:val="28"/>
          <w:szCs w:val="28"/>
        </w:rPr>
      </w:pPr>
      <w:r w:rsidRPr="00EF208F">
        <w:rPr>
          <w:b/>
          <w:sz w:val="28"/>
          <w:szCs w:val="28"/>
        </w:rPr>
        <w:t>ПСИХОЛОГО-ПЕДАГОГИЧЕСКОЕ СОПРОВОЖДЕНИЕ ОБУЧАЮЩИХСЯ</w:t>
      </w:r>
    </w:p>
    <w:p w:rsidR="00BA4E62" w:rsidRPr="00EF208F" w:rsidRDefault="00BA4E62" w:rsidP="00DC5683"/>
    <w:p w:rsidR="00BA4E62" w:rsidRDefault="00BA4E62" w:rsidP="007E1053">
      <w:pPr>
        <w:numPr>
          <w:ilvl w:val="0"/>
          <w:numId w:val="83"/>
        </w:numPr>
        <w:ind w:left="0" w:firstLine="709"/>
        <w:rPr>
          <w:b/>
          <w:bCs/>
        </w:rPr>
      </w:pPr>
      <w:r w:rsidRPr="00EF208F">
        <w:rPr>
          <w:b/>
          <w:bCs/>
        </w:rPr>
        <w:t>Наименование дисциплины: Б1.В.1</w:t>
      </w:r>
      <w:r w:rsidR="00DB31D6">
        <w:rPr>
          <w:b/>
          <w:bCs/>
        </w:rPr>
        <w:t>3</w:t>
      </w:r>
      <w:r w:rsidRPr="00EF208F">
        <w:rPr>
          <w:b/>
          <w:bCs/>
        </w:rPr>
        <w:t xml:space="preserve"> «Психолого-педагогическое сопровождение обучающихся»</w:t>
      </w:r>
    </w:p>
    <w:p w:rsidR="00A70158" w:rsidRPr="00EF208F" w:rsidRDefault="00A70158" w:rsidP="00A70158">
      <w:pPr>
        <w:ind w:left="709"/>
        <w:rPr>
          <w:b/>
          <w:bCs/>
        </w:rPr>
      </w:pPr>
    </w:p>
    <w:p w:rsidR="00BA4E62" w:rsidRPr="00EF208F" w:rsidRDefault="00BA4E62" w:rsidP="007E1053">
      <w:pPr>
        <w:pStyle w:val="a3"/>
        <w:numPr>
          <w:ilvl w:val="0"/>
          <w:numId w:val="8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4E62" w:rsidRPr="00EF208F" w:rsidRDefault="00BA4E62" w:rsidP="00BA4E62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A4E62" w:rsidRPr="00EF208F" w:rsidRDefault="00BA4E62" w:rsidP="00BA4E62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</w:t>
      </w:r>
      <w:r w:rsidRPr="00EF208F">
        <w:rPr>
          <w:bCs/>
        </w:rPr>
        <w:t>Психолого-педагогическое сопровождение обучающихся</w:t>
      </w:r>
      <w:r w:rsidRPr="00EF208F">
        <w:t>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BA4E62" w:rsidRPr="00EF208F" w:rsidRDefault="00BA4E62" w:rsidP="00BA4E6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BA4E62" w:rsidRPr="00147678" w:rsidTr="00643E26">
        <w:tc>
          <w:tcPr>
            <w:tcW w:w="3049" w:type="dxa"/>
            <w:vAlign w:val="center"/>
          </w:tcPr>
          <w:p w:rsidR="00BA4E62" w:rsidRPr="00643E26" w:rsidRDefault="00BA4E62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43E26">
              <w:rPr>
                <w:lang w:eastAsia="en-US"/>
              </w:rPr>
              <w:t>Результаты освоения ОПОП (содержание</w:t>
            </w:r>
          </w:p>
          <w:p w:rsidR="00BA4E62" w:rsidRPr="00643E26" w:rsidRDefault="00BA4E62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43E26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A4E62" w:rsidRPr="00643E26" w:rsidRDefault="00BA4E62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43E26">
              <w:rPr>
                <w:lang w:eastAsia="en-US"/>
              </w:rPr>
              <w:t xml:space="preserve">Код </w:t>
            </w:r>
          </w:p>
          <w:p w:rsidR="00BA4E62" w:rsidRPr="00643E26" w:rsidRDefault="00BA4E62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43E26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A4E62" w:rsidRPr="00643E26" w:rsidRDefault="00BA4E62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43E26">
              <w:rPr>
                <w:lang w:eastAsia="en-US"/>
              </w:rPr>
              <w:t xml:space="preserve">Перечень планируемых результатов </w:t>
            </w:r>
          </w:p>
          <w:p w:rsidR="00BA4E62" w:rsidRPr="00643E26" w:rsidRDefault="00BA4E62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43E26">
              <w:rPr>
                <w:lang w:eastAsia="en-US"/>
              </w:rPr>
              <w:t>обучения по дисциплине</w:t>
            </w:r>
          </w:p>
        </w:tc>
      </w:tr>
      <w:tr w:rsidR="00643E26" w:rsidRPr="00147678" w:rsidTr="00643E26">
        <w:tc>
          <w:tcPr>
            <w:tcW w:w="3049" w:type="dxa"/>
            <w:vAlign w:val="center"/>
          </w:tcPr>
          <w:p w:rsidR="00643E26" w:rsidRDefault="00643E26" w:rsidP="00643E26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643E26" w:rsidRPr="00EF208F" w:rsidRDefault="00643E26" w:rsidP="00643E2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595" w:type="dxa"/>
            <w:vAlign w:val="center"/>
          </w:tcPr>
          <w:p w:rsidR="00643E26" w:rsidRPr="00EF208F" w:rsidRDefault="00643E26" w:rsidP="00643E2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ОПК-1</w:t>
            </w:r>
          </w:p>
        </w:tc>
        <w:tc>
          <w:tcPr>
            <w:tcW w:w="4927" w:type="dxa"/>
            <w:vAlign w:val="center"/>
          </w:tcPr>
          <w:p w:rsidR="00643E26" w:rsidRPr="00EF208F" w:rsidRDefault="00643E26" w:rsidP="00643E2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643E26" w:rsidRPr="00EF208F" w:rsidRDefault="00643E26" w:rsidP="00643E2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643E26" w:rsidRPr="00EF208F" w:rsidRDefault="00643E26" w:rsidP="00643E2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>возрастные нормы и закономерности психического развития, индивидуальные особенности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  <w:r w:rsidRPr="00EF208F">
              <w:rPr>
                <w:lang w:eastAsia="en-US"/>
              </w:rPr>
              <w:t>и их учет в консультативной работе</w:t>
            </w:r>
          </w:p>
          <w:p w:rsidR="00643E26" w:rsidRPr="00EF208F" w:rsidRDefault="00643E26" w:rsidP="00643E26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643E26" w:rsidRPr="00EF208F" w:rsidRDefault="00643E26" w:rsidP="00643E2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      </w:r>
          </w:p>
          <w:p w:rsidR="00643E26" w:rsidRPr="00EF208F" w:rsidRDefault="00643E26" w:rsidP="00643E2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643E26" w:rsidRPr="00EF208F" w:rsidRDefault="00643E26" w:rsidP="00643E26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643E26" w:rsidRPr="00EF208F" w:rsidRDefault="00643E26" w:rsidP="00643E2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 xml:space="preserve">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  </w:t>
            </w:r>
          </w:p>
          <w:p w:rsidR="00643E26" w:rsidRPr="00EF208F" w:rsidRDefault="00643E26" w:rsidP="00643E2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>способами учета  возрастных</w:t>
            </w:r>
          </w:p>
          <w:p w:rsidR="00643E26" w:rsidRPr="00EF208F" w:rsidRDefault="00643E26" w:rsidP="00643E26">
            <w:pPr>
              <w:tabs>
                <w:tab w:val="left" w:pos="318"/>
              </w:tabs>
              <w:ind w:left="34" w:firstLine="34"/>
              <w:jc w:val="both"/>
              <w:rPr>
                <w:lang w:eastAsia="en-US"/>
              </w:rPr>
            </w:pPr>
            <w:r w:rsidRPr="00EF208F">
              <w:t>норм и закономерностей психического развития и индивидуальных особенностей</w:t>
            </w:r>
            <w:r w:rsidRPr="00EF208F">
              <w:rPr>
                <w:lang w:eastAsia="en-US"/>
              </w:rPr>
              <w:t xml:space="preserve"> в консультативной работе.</w:t>
            </w:r>
          </w:p>
        </w:tc>
      </w:tr>
      <w:tr w:rsidR="003C5BB2" w:rsidRPr="00147678" w:rsidTr="00643E26">
        <w:tc>
          <w:tcPr>
            <w:tcW w:w="3049" w:type="dxa"/>
            <w:vAlign w:val="center"/>
          </w:tcPr>
          <w:p w:rsidR="003C5BB2" w:rsidRPr="00EF208F" w:rsidRDefault="003C5BB2" w:rsidP="003C5BB2">
            <w:pPr>
              <w:jc w:val="both"/>
            </w:pPr>
            <w:r>
              <w:t>С</w:t>
            </w:r>
            <w:r w:rsidRPr="00EF208F">
              <w:t xml:space="preserve">пособность к выявлению интересов, трудностей, проблем, конфликтных ситуаций и отклонений в поведении обучающихся </w:t>
            </w:r>
          </w:p>
          <w:p w:rsidR="003C5BB2" w:rsidRPr="00EF208F" w:rsidRDefault="003C5BB2" w:rsidP="003C5BB2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C5BB2" w:rsidRPr="00EF208F" w:rsidRDefault="003C5BB2" w:rsidP="003C5B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ПК-16</w:t>
            </w:r>
          </w:p>
        </w:tc>
        <w:tc>
          <w:tcPr>
            <w:tcW w:w="4927" w:type="dxa"/>
            <w:vAlign w:val="center"/>
          </w:tcPr>
          <w:p w:rsidR="003C5BB2" w:rsidRPr="00EF208F" w:rsidRDefault="003C5BB2" w:rsidP="003C5BB2">
            <w:pPr>
              <w:tabs>
                <w:tab w:val="left" w:pos="350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3C5BB2" w:rsidRPr="00EF208F" w:rsidRDefault="003C5BB2" w:rsidP="007E1053">
            <w:pPr>
              <w:pStyle w:val="a5"/>
              <w:numPr>
                <w:ilvl w:val="0"/>
                <w:numId w:val="99"/>
              </w:numPr>
              <w:tabs>
                <w:tab w:val="left" w:pos="350"/>
              </w:tabs>
              <w:ind w:left="0" w:firstLine="0"/>
              <w:jc w:val="both"/>
            </w:pPr>
            <w:r w:rsidRPr="00EF208F">
              <w:t>особенности взаимодействия как процесса в условиях образовательного учреждения;</w:t>
            </w:r>
          </w:p>
          <w:p w:rsidR="003C5BB2" w:rsidRPr="00EF208F" w:rsidRDefault="003C5BB2" w:rsidP="007E1053">
            <w:pPr>
              <w:pStyle w:val="a5"/>
              <w:numPr>
                <w:ilvl w:val="0"/>
                <w:numId w:val="99"/>
              </w:numPr>
              <w:tabs>
                <w:tab w:val="left" w:pos="350"/>
              </w:tabs>
              <w:ind w:left="0" w:firstLine="0"/>
              <w:jc w:val="both"/>
            </w:pPr>
            <w:r w:rsidRPr="00EF208F">
              <w:t>стили поведения и отклонения в конфликтной ситуации.</w:t>
            </w:r>
          </w:p>
          <w:p w:rsidR="003C5BB2" w:rsidRPr="00EF208F" w:rsidRDefault="003C5BB2" w:rsidP="003C5BB2">
            <w:pPr>
              <w:tabs>
                <w:tab w:val="left" w:pos="350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3C5BB2" w:rsidRPr="00EF208F" w:rsidRDefault="003C5BB2" w:rsidP="007E1053">
            <w:pPr>
              <w:pStyle w:val="a5"/>
              <w:numPr>
                <w:ilvl w:val="0"/>
                <w:numId w:val="100"/>
              </w:numPr>
              <w:tabs>
                <w:tab w:val="left" w:pos="350"/>
              </w:tabs>
              <w:ind w:left="0" w:firstLine="0"/>
              <w:jc w:val="both"/>
            </w:pPr>
            <w:r w:rsidRPr="00EF208F">
              <w:t>диагностировать типы конфликтных ситуаций для  бесконфликтного общения с субъектами образовательного процесса.</w:t>
            </w:r>
          </w:p>
          <w:p w:rsidR="003C5BB2" w:rsidRPr="00EF208F" w:rsidRDefault="003C5BB2" w:rsidP="007E1053">
            <w:pPr>
              <w:pStyle w:val="a5"/>
              <w:numPr>
                <w:ilvl w:val="0"/>
                <w:numId w:val="100"/>
              </w:numPr>
              <w:tabs>
                <w:tab w:val="left" w:pos="350"/>
              </w:tabs>
              <w:ind w:left="0" w:firstLine="0"/>
              <w:jc w:val="both"/>
            </w:pPr>
            <w:r w:rsidRPr="00EF208F">
              <w:t>уметь снимать напряженность в конфликтных ситуациях.</w:t>
            </w:r>
          </w:p>
          <w:p w:rsidR="003C5BB2" w:rsidRPr="00EF208F" w:rsidRDefault="003C5BB2" w:rsidP="003C5BB2">
            <w:pPr>
              <w:tabs>
                <w:tab w:val="left" w:pos="350"/>
              </w:tabs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3C5BB2" w:rsidRPr="00EF208F" w:rsidRDefault="003C5BB2" w:rsidP="007E1053">
            <w:pPr>
              <w:pStyle w:val="a5"/>
              <w:numPr>
                <w:ilvl w:val="0"/>
                <w:numId w:val="101"/>
              </w:numPr>
              <w:tabs>
                <w:tab w:val="left" w:pos="350"/>
              </w:tabs>
              <w:ind w:left="0" w:firstLine="0"/>
              <w:jc w:val="both"/>
            </w:pPr>
            <w:r w:rsidRPr="00EF208F">
              <w:t>навыками бесконфликтного общения.</w:t>
            </w:r>
          </w:p>
          <w:p w:rsidR="003C5BB2" w:rsidRPr="00EF208F" w:rsidRDefault="003C5BB2" w:rsidP="007E1053">
            <w:pPr>
              <w:pStyle w:val="a5"/>
              <w:numPr>
                <w:ilvl w:val="0"/>
                <w:numId w:val="101"/>
              </w:numPr>
              <w:tabs>
                <w:tab w:val="left" w:pos="350"/>
              </w:tabs>
              <w:ind w:left="0" w:firstLine="0"/>
              <w:jc w:val="both"/>
            </w:pPr>
            <w:r w:rsidRPr="00EF208F">
              <w:t>навыками медиаторства.</w:t>
            </w:r>
          </w:p>
        </w:tc>
      </w:tr>
      <w:tr w:rsidR="003C5BB2" w:rsidRPr="00147678" w:rsidTr="00643E26">
        <w:tc>
          <w:tcPr>
            <w:tcW w:w="3049" w:type="dxa"/>
            <w:vAlign w:val="center"/>
          </w:tcPr>
          <w:p w:rsidR="003C5BB2" w:rsidRDefault="003C5BB2" w:rsidP="003C5BB2">
            <w:pPr>
              <w:jc w:val="both"/>
            </w:pPr>
            <w:r w:rsidRPr="00EF208F">
              <w:t>Способность</w:t>
            </w:r>
          </w:p>
          <w:p w:rsidR="003C5BB2" w:rsidRPr="00EF208F" w:rsidRDefault="003C5BB2" w:rsidP="003C5BB2">
            <w:pPr>
              <w:jc w:val="both"/>
            </w:pPr>
            <w:r w:rsidRPr="00EF208F">
              <w:t xml:space="preserve"> составлять программы социального сопровождения и поддержки обучающихся </w:t>
            </w:r>
          </w:p>
          <w:p w:rsidR="003C5BB2" w:rsidRPr="00EF208F" w:rsidRDefault="003C5BB2" w:rsidP="003C5BB2">
            <w:pPr>
              <w:jc w:val="both"/>
            </w:pPr>
          </w:p>
        </w:tc>
        <w:tc>
          <w:tcPr>
            <w:tcW w:w="1595" w:type="dxa"/>
            <w:vAlign w:val="center"/>
          </w:tcPr>
          <w:p w:rsidR="003C5BB2" w:rsidRPr="00EF208F" w:rsidRDefault="003C5BB2" w:rsidP="003C5BB2">
            <w:pPr>
              <w:tabs>
                <w:tab w:val="left" w:pos="708"/>
              </w:tabs>
              <w:jc w:val="both"/>
            </w:pPr>
            <w:r w:rsidRPr="00EF208F">
              <w:t>ПК-17</w:t>
            </w:r>
          </w:p>
        </w:tc>
        <w:tc>
          <w:tcPr>
            <w:tcW w:w="4927" w:type="dxa"/>
            <w:vAlign w:val="center"/>
          </w:tcPr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3C5BB2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социальные, возрастные, психофизические и индивидуальные особенности обучающихся, позволяющих использовать их в составлении программы социального сопровождения и поддержки обучающихся.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>
              <w:t>особенности составления программ социального сопровождения и поддержки обучающихся.</w:t>
            </w:r>
          </w:p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3C5BB2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>
              <w:t>разрабатывать и реализовывать программы социального сопровождения и поддержки обучающихся.</w:t>
            </w:r>
          </w:p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3C5BB2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</w:t>
            </w:r>
            <w:r>
              <w:t>.</w:t>
            </w:r>
          </w:p>
          <w:p w:rsidR="003C5BB2" w:rsidRPr="00EF208F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>
              <w:t>навыками использования современных социальнопедагогических методик и технологий при составлении и реализации программ социального сопровождения и поддержки обучающихся.</w:t>
            </w:r>
          </w:p>
        </w:tc>
      </w:tr>
      <w:tr w:rsidR="003C5BB2" w:rsidRPr="00EF208F" w:rsidTr="00643E26">
        <w:tc>
          <w:tcPr>
            <w:tcW w:w="3049" w:type="dxa"/>
            <w:vAlign w:val="center"/>
          </w:tcPr>
          <w:p w:rsidR="003C5BB2" w:rsidRDefault="003C5BB2" w:rsidP="003C5BB2">
            <w:pPr>
              <w:jc w:val="both"/>
            </w:pPr>
            <w:r w:rsidRPr="00EF208F">
              <w:t>Способность</w:t>
            </w:r>
          </w:p>
          <w:p w:rsidR="003C5BB2" w:rsidRPr="00EF208F" w:rsidRDefault="003C5BB2" w:rsidP="003C5BB2">
            <w:pPr>
              <w:jc w:val="both"/>
            </w:pPr>
            <w:r w:rsidRPr="00EF208F">
      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 </w:t>
            </w:r>
          </w:p>
          <w:p w:rsidR="003C5BB2" w:rsidRPr="00EF208F" w:rsidRDefault="003C5BB2" w:rsidP="003C5BB2">
            <w:pPr>
              <w:jc w:val="both"/>
            </w:pPr>
          </w:p>
        </w:tc>
        <w:tc>
          <w:tcPr>
            <w:tcW w:w="1595" w:type="dxa"/>
            <w:vAlign w:val="center"/>
          </w:tcPr>
          <w:p w:rsidR="003C5BB2" w:rsidRPr="00EF208F" w:rsidRDefault="003C5BB2" w:rsidP="003C5BB2">
            <w:pPr>
              <w:tabs>
                <w:tab w:val="left" w:pos="708"/>
              </w:tabs>
              <w:jc w:val="both"/>
            </w:pPr>
            <w:r w:rsidRPr="00EF208F">
              <w:t>ПК-18</w:t>
            </w:r>
          </w:p>
        </w:tc>
        <w:tc>
          <w:tcPr>
            <w:tcW w:w="4927" w:type="dxa"/>
            <w:vAlign w:val="center"/>
          </w:tcPr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основы и</w:t>
            </w:r>
            <w:r w:rsidRPr="00480B7C">
              <w:t xml:space="preserve"> </w:t>
            </w:r>
            <w:r w:rsidRPr="0011303C">
              <w:t>принципы разработки и реализации социально ценной деятельности обучающихся, развитии социальных инициатив, социальных проектов.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приемы организации мероприятий по развитию и социальной защите обучающегося;</w:t>
            </w:r>
          </w:p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методы социальной диагностики;</w:t>
            </w:r>
          </w:p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деятельности.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 w:rsidRPr="0011303C">
              <w:t>способами участия в разработке и реализации социально ценной деятельности обучающихся, развитии социальных инициатив, социальных проектов;</w:t>
            </w:r>
          </w:p>
        </w:tc>
      </w:tr>
      <w:tr w:rsidR="003C5BB2" w:rsidRPr="00EF208F" w:rsidTr="00643E26">
        <w:tc>
          <w:tcPr>
            <w:tcW w:w="3049" w:type="dxa"/>
            <w:vAlign w:val="center"/>
          </w:tcPr>
          <w:p w:rsidR="003C5BB2" w:rsidRPr="00EF208F" w:rsidRDefault="003C5BB2" w:rsidP="003C5BB2">
            <w:pPr>
              <w:jc w:val="both"/>
            </w:pPr>
            <w:r>
              <w:t>Г</w:t>
            </w:r>
            <w:r w:rsidRPr="00EF208F">
              <w:t xml:space="preserve">отовность к организации мероприятий по развитию и социальной защите обучающегося </w:t>
            </w:r>
          </w:p>
          <w:p w:rsidR="003C5BB2" w:rsidRPr="00EF208F" w:rsidRDefault="003C5BB2" w:rsidP="003C5BB2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C5BB2" w:rsidRPr="00EF208F" w:rsidRDefault="003C5BB2" w:rsidP="003C5B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ПК-15</w:t>
            </w:r>
          </w:p>
        </w:tc>
        <w:tc>
          <w:tcPr>
            <w:tcW w:w="4927" w:type="dxa"/>
            <w:vAlign w:val="center"/>
          </w:tcPr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 xml:space="preserve">понятийно-категориальная система социальной педагогики. 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Основные принципы социальной педагогики и особенности их реализации в практической деятельности.</w:t>
            </w:r>
          </w:p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возможности оказания социальной помощи населению.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разрабатывать, организовывать и реализовывать мероприятия по развитию и социальной защите обучающегося.</w:t>
            </w:r>
          </w:p>
          <w:p w:rsidR="003C5BB2" w:rsidRPr="0011303C" w:rsidRDefault="003C5BB2" w:rsidP="003C5B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3C5BB2" w:rsidRPr="0011303C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деятельности.</w:t>
            </w:r>
          </w:p>
          <w:p w:rsidR="003C5BB2" w:rsidRDefault="003C5B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lang w:eastAsia="en-US"/>
              </w:rPr>
            </w:pPr>
            <w:r w:rsidRPr="0011303C">
              <w:t>базовыми навыками организации и проведения мероприятий по развитию и социальной защите обучающегося.</w:t>
            </w:r>
          </w:p>
          <w:p w:rsidR="00CA761C" w:rsidRPr="0011303C" w:rsidRDefault="00CA761C" w:rsidP="00CA761C">
            <w:pPr>
              <w:tabs>
                <w:tab w:val="left" w:pos="350"/>
              </w:tabs>
              <w:suppressAutoHyphens/>
              <w:jc w:val="both"/>
              <w:rPr>
                <w:lang w:eastAsia="en-US"/>
              </w:rPr>
            </w:pPr>
          </w:p>
        </w:tc>
      </w:tr>
      <w:tr w:rsidR="00CA761C" w:rsidRPr="00EF208F" w:rsidTr="00CA761C">
        <w:tc>
          <w:tcPr>
            <w:tcW w:w="3049" w:type="dxa"/>
            <w:vAlign w:val="center"/>
          </w:tcPr>
          <w:p w:rsidR="00CA761C" w:rsidRPr="0068593E" w:rsidRDefault="00CA761C" w:rsidP="00CA761C">
            <w:pPr>
              <w:spacing w:line="360" w:lineRule="auto"/>
              <w:ind w:firstLine="567"/>
              <w:jc w:val="both"/>
            </w:pPr>
            <w:r w:rsidRPr="0068593E">
              <w:t>Способность</w:t>
            </w:r>
          </w:p>
          <w:p w:rsidR="00CA761C" w:rsidRPr="0068593E" w:rsidRDefault="00CA761C" w:rsidP="00CA761C">
            <w:pPr>
              <w:spacing w:line="360" w:lineRule="auto"/>
              <w:ind w:firstLine="567"/>
              <w:jc w:val="both"/>
            </w:pPr>
            <w:r w:rsidRPr="0068593E">
              <w:t xml:space="preserve"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CA761C" w:rsidRPr="0068593E" w:rsidRDefault="00CA761C" w:rsidP="00CA761C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A761C" w:rsidRPr="0068593E" w:rsidRDefault="00CA761C" w:rsidP="00CA761C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68593E">
              <w:rPr>
                <w:lang w:eastAsia="en-US"/>
              </w:rPr>
              <w:t>ОПК-12</w:t>
            </w:r>
          </w:p>
        </w:tc>
        <w:tc>
          <w:tcPr>
            <w:tcW w:w="4927" w:type="dxa"/>
          </w:tcPr>
          <w:p w:rsidR="00CA761C" w:rsidRPr="0068593E" w:rsidRDefault="00CA761C" w:rsidP="00CA761C">
            <w:pPr>
              <w:shd w:val="clear" w:color="auto" w:fill="FFFFFF"/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Знать: </w:t>
            </w:r>
          </w:p>
          <w:p w:rsidR="00CA761C" w:rsidRPr="0068593E" w:rsidRDefault="00CA761C" w:rsidP="00CA761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CA761C" w:rsidRPr="0068593E" w:rsidRDefault="00CA761C" w:rsidP="00CA761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CA761C" w:rsidRPr="0068593E" w:rsidRDefault="00CA761C" w:rsidP="00CA761C">
            <w:pPr>
              <w:shd w:val="clear" w:color="auto" w:fill="FFFFFF"/>
              <w:tabs>
                <w:tab w:val="left" w:pos="0"/>
              </w:tabs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Уметь: </w:t>
            </w:r>
          </w:p>
          <w:p w:rsidR="00CA761C" w:rsidRPr="0068593E" w:rsidRDefault="00CA761C" w:rsidP="00CA761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пользоваться специальной и справочной литературой; </w:t>
            </w:r>
          </w:p>
          <w:p w:rsidR="00CA761C" w:rsidRPr="0068593E" w:rsidRDefault="00CA761C" w:rsidP="00CA761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анализировать факторы риска для здоровья человека;</w:t>
            </w:r>
            <w:r w:rsidRPr="006859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диагностику показателей психологического здоровья;</w:t>
            </w:r>
          </w:p>
          <w:p w:rsidR="00CA761C" w:rsidRPr="0068593E" w:rsidRDefault="00CA761C" w:rsidP="00CA761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CA761C" w:rsidRPr="0068593E" w:rsidRDefault="00CA761C" w:rsidP="00CA761C">
            <w:pPr>
              <w:pStyle w:val="a3"/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CA761C" w:rsidRPr="0068593E" w:rsidRDefault="00CA761C" w:rsidP="00CA761C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CA761C" w:rsidRPr="0068593E" w:rsidRDefault="00CA761C" w:rsidP="00CA761C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профессиональными знаниями и подходами при решении практических задач.</w:t>
            </w:r>
          </w:p>
        </w:tc>
      </w:tr>
    </w:tbl>
    <w:p w:rsidR="00DB31D6" w:rsidRDefault="00DB31D6" w:rsidP="00BA4E62">
      <w:pPr>
        <w:pStyle w:val="a3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62" w:rsidRPr="00EF208F" w:rsidRDefault="00BA4E62" w:rsidP="007E1053">
      <w:pPr>
        <w:pStyle w:val="a3"/>
        <w:numPr>
          <w:ilvl w:val="0"/>
          <w:numId w:val="83"/>
        </w:numPr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BA4E62" w:rsidRPr="00EF208F" w:rsidRDefault="00BA4E62" w:rsidP="00BA4E62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>Дисциплина Б1.В.1</w:t>
      </w:r>
      <w:r w:rsidR="00DB31D6">
        <w:t>3</w:t>
      </w:r>
      <w:r w:rsidRPr="00EF208F">
        <w:t xml:space="preserve"> «</w:t>
      </w:r>
      <w:r w:rsidRPr="00EF208F">
        <w:rPr>
          <w:bCs/>
        </w:rPr>
        <w:t>Психолого-педагогическое сопровождение обучающихся»</w:t>
      </w:r>
      <w:r w:rsidRPr="00EF208F">
        <w:rPr>
          <w:lang w:eastAsia="en-US"/>
        </w:rPr>
        <w:t xml:space="preserve"> является дисцип</w:t>
      </w:r>
      <w:r w:rsidR="009B14CB">
        <w:rPr>
          <w:lang w:eastAsia="en-US"/>
        </w:rPr>
        <w:t>линой вариативной части блока Б</w:t>
      </w:r>
      <w:r w:rsidRPr="00EF208F">
        <w:rPr>
          <w:lang w:eastAsia="en-US"/>
        </w:rPr>
        <w:t>1</w:t>
      </w:r>
      <w:r w:rsidR="009B14CB">
        <w:rPr>
          <w:lang w:eastAsia="en-US"/>
        </w:rPr>
        <w:t>.</w:t>
      </w:r>
    </w:p>
    <w:p w:rsidR="00BA4E62" w:rsidRPr="00EF208F" w:rsidRDefault="00BA4E62" w:rsidP="00BA4E6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163"/>
        <w:gridCol w:w="6052"/>
      </w:tblGrid>
      <w:tr w:rsidR="00782A6C" w:rsidRPr="00EF208F" w:rsidTr="00CA761C">
        <w:trPr>
          <w:trHeight w:val="276"/>
        </w:trPr>
        <w:tc>
          <w:tcPr>
            <w:tcW w:w="1490" w:type="dxa"/>
            <w:vMerge w:val="restart"/>
            <w:vAlign w:val="center"/>
          </w:tcPr>
          <w:p w:rsidR="00782A6C" w:rsidRPr="00EF208F" w:rsidRDefault="00782A6C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782A6C" w:rsidRPr="00EF208F" w:rsidRDefault="00CA761C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782A6C" w:rsidRPr="00EF208F">
              <w:rPr>
                <w:lang w:eastAsia="en-US"/>
              </w:rPr>
              <w:t>лины</w:t>
            </w:r>
          </w:p>
        </w:tc>
        <w:tc>
          <w:tcPr>
            <w:tcW w:w="2164" w:type="dxa"/>
            <w:vMerge w:val="restart"/>
            <w:vAlign w:val="center"/>
          </w:tcPr>
          <w:p w:rsidR="00782A6C" w:rsidRPr="00EF208F" w:rsidRDefault="00782A6C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782A6C" w:rsidRPr="00EF208F" w:rsidRDefault="00782A6C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6058" w:type="dxa"/>
            <w:vMerge w:val="restart"/>
          </w:tcPr>
          <w:p w:rsidR="00782A6C" w:rsidRDefault="00782A6C" w:rsidP="00782A6C">
            <w:pPr>
              <w:jc w:val="center"/>
            </w:pPr>
            <w:r w:rsidRPr="002F597B">
              <w:rPr>
                <w:lang w:eastAsia="en-US"/>
              </w:rPr>
              <w:t>Коды формируемых компетенций</w:t>
            </w:r>
          </w:p>
        </w:tc>
      </w:tr>
      <w:tr w:rsidR="00782A6C" w:rsidRPr="00EF208F" w:rsidTr="00CA761C">
        <w:trPr>
          <w:trHeight w:val="276"/>
        </w:trPr>
        <w:tc>
          <w:tcPr>
            <w:tcW w:w="1490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  <w:tc>
          <w:tcPr>
            <w:tcW w:w="6058" w:type="dxa"/>
            <w:vMerge/>
          </w:tcPr>
          <w:p w:rsidR="00782A6C" w:rsidRPr="00EF208F" w:rsidRDefault="00782A6C" w:rsidP="00782A6C">
            <w:pPr>
              <w:jc w:val="center"/>
              <w:rPr>
                <w:lang w:eastAsia="en-US"/>
              </w:rPr>
            </w:pPr>
          </w:p>
        </w:tc>
      </w:tr>
      <w:tr w:rsidR="00782A6C" w:rsidRPr="00EF208F" w:rsidTr="00CA761C">
        <w:trPr>
          <w:trHeight w:val="276"/>
        </w:trPr>
        <w:tc>
          <w:tcPr>
            <w:tcW w:w="1490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  <w:tc>
          <w:tcPr>
            <w:tcW w:w="6058" w:type="dxa"/>
            <w:vMerge/>
            <w:vAlign w:val="center"/>
          </w:tcPr>
          <w:p w:rsidR="00782A6C" w:rsidRPr="00EF208F" w:rsidRDefault="00782A6C" w:rsidP="00746DD1">
            <w:pPr>
              <w:rPr>
                <w:lang w:eastAsia="en-US"/>
              </w:rPr>
            </w:pPr>
          </w:p>
        </w:tc>
      </w:tr>
      <w:tr w:rsidR="00782A6C" w:rsidRPr="00EF208F" w:rsidTr="00CA761C">
        <w:tc>
          <w:tcPr>
            <w:tcW w:w="1490" w:type="dxa"/>
            <w:vAlign w:val="center"/>
          </w:tcPr>
          <w:p w:rsidR="00782A6C" w:rsidRPr="00EF208F" w:rsidRDefault="00782A6C" w:rsidP="00DB31D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Б1.В.1</w:t>
            </w:r>
            <w:r>
              <w:rPr>
                <w:lang w:eastAsia="en-US"/>
              </w:rPr>
              <w:t>3</w:t>
            </w:r>
          </w:p>
        </w:tc>
        <w:tc>
          <w:tcPr>
            <w:tcW w:w="2164" w:type="dxa"/>
            <w:vAlign w:val="center"/>
          </w:tcPr>
          <w:p w:rsidR="00782A6C" w:rsidRPr="00EF208F" w:rsidRDefault="00782A6C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bCs/>
              </w:rPr>
              <w:t>Психолого-педагогическое сопровождение обучающихся</w:t>
            </w:r>
          </w:p>
        </w:tc>
        <w:tc>
          <w:tcPr>
            <w:tcW w:w="6058" w:type="dxa"/>
            <w:vAlign w:val="center"/>
          </w:tcPr>
          <w:p w:rsidR="00782A6C" w:rsidRPr="00EF208F" w:rsidRDefault="00782A6C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ОПК-1,</w:t>
            </w:r>
          </w:p>
          <w:p w:rsidR="00782A6C" w:rsidRPr="00EF208F" w:rsidRDefault="00782A6C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ПК-16,</w:t>
            </w:r>
          </w:p>
          <w:p w:rsidR="00782A6C" w:rsidRPr="00EF208F" w:rsidRDefault="00782A6C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ПК-17,</w:t>
            </w:r>
          </w:p>
          <w:p w:rsidR="00782A6C" w:rsidRDefault="00782A6C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ПК-18</w:t>
            </w:r>
            <w:r w:rsidR="003C5BB2">
              <w:rPr>
                <w:lang w:eastAsia="en-US"/>
              </w:rPr>
              <w:t>,</w:t>
            </w:r>
          </w:p>
          <w:p w:rsidR="003C5BB2" w:rsidRPr="00EF208F" w:rsidRDefault="00CA761C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ПК-15,</w:t>
            </w:r>
          </w:p>
          <w:p w:rsidR="00782A6C" w:rsidRPr="00EF208F" w:rsidRDefault="00CA761C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ОПК-12.</w:t>
            </w:r>
          </w:p>
        </w:tc>
      </w:tr>
    </w:tbl>
    <w:p w:rsidR="000027B8" w:rsidRDefault="000027B8" w:rsidP="00BA4E62">
      <w:pPr>
        <w:jc w:val="both"/>
        <w:rPr>
          <w:b/>
          <w:bCs/>
          <w:spacing w:val="4"/>
          <w:lang w:eastAsia="en-US"/>
        </w:rPr>
      </w:pPr>
    </w:p>
    <w:p w:rsidR="00BA4E62" w:rsidRPr="00EF208F" w:rsidRDefault="00BA4E62" w:rsidP="007E1053">
      <w:pPr>
        <w:numPr>
          <w:ilvl w:val="0"/>
          <w:numId w:val="83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A4E62" w:rsidRPr="00EF208F" w:rsidRDefault="00BA4E62" w:rsidP="00BA4E62">
      <w:pPr>
        <w:ind w:firstLine="709"/>
        <w:jc w:val="both"/>
      </w:pPr>
    </w:p>
    <w:p w:rsidR="000027B8" w:rsidRPr="00793E1B" w:rsidRDefault="000027B8" w:rsidP="000027B8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2</w:t>
      </w:r>
      <w:r w:rsidRPr="00793E1B">
        <w:rPr>
          <w:rFonts w:eastAsia="Calibri"/>
          <w:color w:val="000000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 xml:space="preserve">72 </w:t>
      </w:r>
      <w:r w:rsidRPr="00793E1B">
        <w:rPr>
          <w:rFonts w:eastAsia="Calibri"/>
          <w:color w:val="000000"/>
          <w:lang w:eastAsia="en-US"/>
        </w:rPr>
        <w:t>академических часов</w:t>
      </w:r>
    </w:p>
    <w:p w:rsidR="000027B8" w:rsidRPr="00793E1B" w:rsidRDefault="000027B8" w:rsidP="000027B8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027B8" w:rsidRPr="00793E1B" w:rsidTr="007E68C8">
        <w:tc>
          <w:tcPr>
            <w:tcW w:w="4365" w:type="dxa"/>
          </w:tcPr>
          <w:p w:rsidR="000027B8" w:rsidRPr="00793E1B" w:rsidRDefault="000027B8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027B8" w:rsidRPr="00793E1B" w:rsidRDefault="000027B8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027B8" w:rsidRPr="00793E1B" w:rsidRDefault="000027B8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0027B8" w:rsidRPr="00793E1B" w:rsidRDefault="000027B8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0027B8" w:rsidRPr="00793E1B" w:rsidTr="007E68C8">
        <w:tc>
          <w:tcPr>
            <w:tcW w:w="4365" w:type="dxa"/>
          </w:tcPr>
          <w:p w:rsidR="000027B8" w:rsidRPr="00793E1B" w:rsidRDefault="000027B8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0027B8" w:rsidRPr="00793E1B" w:rsidTr="007E68C8">
        <w:tc>
          <w:tcPr>
            <w:tcW w:w="4365" w:type="dxa"/>
          </w:tcPr>
          <w:p w:rsidR="000027B8" w:rsidRPr="00793E1B" w:rsidRDefault="000027B8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027B8" w:rsidRPr="00793E1B" w:rsidTr="007E68C8">
        <w:tc>
          <w:tcPr>
            <w:tcW w:w="4365" w:type="dxa"/>
          </w:tcPr>
          <w:p w:rsidR="000027B8" w:rsidRPr="00793E1B" w:rsidRDefault="000027B8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 w:rsidRPr="00542B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 w:rsidRPr="00542B73">
              <w:rPr>
                <w:rFonts w:eastAsia="Calibri"/>
                <w:lang w:eastAsia="en-US"/>
              </w:rPr>
              <w:t>-</w:t>
            </w:r>
          </w:p>
        </w:tc>
      </w:tr>
      <w:tr w:rsidR="000027B8" w:rsidRPr="00793E1B" w:rsidTr="007E68C8">
        <w:tc>
          <w:tcPr>
            <w:tcW w:w="4365" w:type="dxa"/>
          </w:tcPr>
          <w:p w:rsidR="000027B8" w:rsidRPr="00793E1B" w:rsidRDefault="000027B8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027B8" w:rsidRPr="00793E1B" w:rsidTr="007E68C8">
        <w:tc>
          <w:tcPr>
            <w:tcW w:w="4365" w:type="dxa"/>
          </w:tcPr>
          <w:p w:rsidR="000027B8" w:rsidRPr="00793E1B" w:rsidRDefault="000027B8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0027B8" w:rsidRPr="00793E1B" w:rsidTr="007E68C8">
        <w:tc>
          <w:tcPr>
            <w:tcW w:w="4365" w:type="dxa"/>
          </w:tcPr>
          <w:p w:rsidR="000027B8" w:rsidRPr="00793E1B" w:rsidRDefault="000027B8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 w:rsidRPr="00542B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027B8" w:rsidRPr="00793E1B" w:rsidTr="007E68C8">
        <w:tc>
          <w:tcPr>
            <w:tcW w:w="4365" w:type="dxa"/>
            <w:vAlign w:val="center"/>
          </w:tcPr>
          <w:p w:rsidR="000027B8" w:rsidRPr="00793E1B" w:rsidRDefault="000027B8" w:rsidP="007E68C8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027B8" w:rsidRPr="00542B73" w:rsidRDefault="00AA0B9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  <w:p w:rsidR="000027B8" w:rsidRPr="00542B73" w:rsidRDefault="000027B8" w:rsidP="007E68C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A4E62" w:rsidRPr="00EF208F" w:rsidRDefault="00BA4E62" w:rsidP="00BA4E62">
      <w:pPr>
        <w:ind w:left="142"/>
        <w:rPr>
          <w:b/>
          <w:bCs/>
        </w:rPr>
      </w:pPr>
    </w:p>
    <w:p w:rsidR="005F160B" w:rsidRPr="00F27BC6" w:rsidRDefault="00BA4E62" w:rsidP="007E1053">
      <w:pPr>
        <w:keepNext/>
        <w:numPr>
          <w:ilvl w:val="0"/>
          <w:numId w:val="83"/>
        </w:numPr>
        <w:ind w:left="0" w:firstLine="709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F12641" w:rsidRPr="00A70158">
        <w:rPr>
          <w:b/>
          <w:color w:val="000000"/>
        </w:rPr>
        <w:t>, структурированное по темам (разделам)</w:t>
      </w:r>
    </w:p>
    <w:p w:rsidR="00552A23" w:rsidRPr="00014DE5" w:rsidRDefault="008639C5" w:rsidP="00552A23">
      <w:pPr>
        <w:contextualSpacing/>
        <w:rPr>
          <w:bCs/>
          <w:iCs/>
        </w:rPr>
      </w:pPr>
      <w:r w:rsidRPr="00F12641">
        <w:t xml:space="preserve">Тема № 1. </w:t>
      </w:r>
      <w:r w:rsidR="00552A23" w:rsidRPr="00014DE5">
        <w:rPr>
          <w:bCs/>
          <w:iCs/>
        </w:rPr>
        <w:t>Предмет, цели, задачи и субъекты психолого-педагогического</w:t>
      </w:r>
      <w:r w:rsidR="00552A23" w:rsidRPr="00014DE5">
        <w:t xml:space="preserve"> </w:t>
      </w:r>
      <w:r w:rsidR="00552A23" w:rsidRPr="00014DE5">
        <w:rPr>
          <w:bCs/>
          <w:iCs/>
        </w:rPr>
        <w:t>сопровождения.</w:t>
      </w:r>
    </w:p>
    <w:p w:rsidR="008639C5" w:rsidRPr="00F12641" w:rsidRDefault="008639C5" w:rsidP="00552A23">
      <w:pPr>
        <w:contextualSpacing/>
      </w:pPr>
      <w:r w:rsidRPr="00F12641">
        <w:t xml:space="preserve">Тема № 2. </w:t>
      </w:r>
      <w:r w:rsidR="00552A23" w:rsidRPr="00552A23">
        <w:t>Психологическая служба как организационная структура психолого-педагогического сопровождения обучающихся.</w:t>
      </w:r>
    </w:p>
    <w:p w:rsidR="00552A23" w:rsidRPr="00014DE5" w:rsidRDefault="008639C5" w:rsidP="00552A23">
      <w:pPr>
        <w:contextualSpacing/>
        <w:rPr>
          <w:b/>
        </w:rPr>
      </w:pPr>
      <w:r w:rsidRPr="00F12641">
        <w:t xml:space="preserve">Тема № 3. </w:t>
      </w:r>
      <w:r w:rsidR="00552A23" w:rsidRPr="00014DE5">
        <w:rPr>
          <w:bCs/>
          <w:iCs/>
        </w:rPr>
        <w:t>Основные теоретические подходы к психологическому развитию</w:t>
      </w:r>
      <w:r w:rsidR="00552A23" w:rsidRPr="00014DE5">
        <w:t xml:space="preserve"> </w:t>
      </w:r>
      <w:r w:rsidR="00552A23" w:rsidRPr="00014DE5">
        <w:rPr>
          <w:bCs/>
          <w:iCs/>
        </w:rPr>
        <w:t>личности</w:t>
      </w:r>
      <w:r w:rsidR="00552A23" w:rsidRPr="00014DE5">
        <w:rPr>
          <w:b/>
          <w:bCs/>
          <w:i/>
          <w:iCs/>
        </w:rPr>
        <w:t>.</w:t>
      </w:r>
    </w:p>
    <w:p w:rsidR="008639C5" w:rsidRPr="00F12641" w:rsidRDefault="008639C5" w:rsidP="00F12641">
      <w:pPr>
        <w:ind w:firstLine="709"/>
        <w:contextualSpacing/>
      </w:pPr>
    </w:p>
    <w:p w:rsidR="008639C5" w:rsidRPr="00F12641" w:rsidRDefault="008639C5" w:rsidP="00552A23">
      <w:pPr>
        <w:contextualSpacing/>
      </w:pPr>
      <w:r w:rsidRPr="00F12641">
        <w:t xml:space="preserve">Тема № 4. </w:t>
      </w:r>
      <w:r w:rsidR="00552A23" w:rsidRPr="00552A23">
        <w:t>Психологическое сопровождение когнитивного развития школьников на разных возрастных этапах.</w:t>
      </w:r>
    </w:p>
    <w:p w:rsidR="00F12641" w:rsidRPr="00552A23" w:rsidRDefault="008639C5" w:rsidP="00552A23">
      <w:pPr>
        <w:contextualSpacing/>
        <w:rPr>
          <w:bCs/>
        </w:rPr>
      </w:pPr>
      <w:r w:rsidRPr="00552A23">
        <w:t xml:space="preserve">Тема № 5. </w:t>
      </w:r>
      <w:r w:rsidR="00552A23" w:rsidRPr="00552A23">
        <w:rPr>
          <w:bCs/>
        </w:rPr>
        <w:t>Психолого-педагогического сопровождение развития личности обучающихся в образовательно-воспитательном процессе.</w:t>
      </w:r>
    </w:p>
    <w:p w:rsidR="00552A23" w:rsidRPr="00552A23" w:rsidRDefault="00552A23" w:rsidP="00552A23">
      <w:pPr>
        <w:contextualSpacing/>
      </w:pPr>
      <w:r w:rsidRPr="00552A23">
        <w:t xml:space="preserve">Тема № 6. </w:t>
      </w:r>
      <w:r w:rsidRPr="00552A23">
        <w:rPr>
          <w:bCs/>
          <w:iCs/>
        </w:rPr>
        <w:t>Психолого-педагогического</w:t>
      </w:r>
      <w:r w:rsidRPr="00552A23">
        <w:t xml:space="preserve"> </w:t>
      </w:r>
      <w:r w:rsidRPr="00552A23">
        <w:rPr>
          <w:bCs/>
          <w:iCs/>
        </w:rPr>
        <w:t>сопровождение адаптации в образовательном</w:t>
      </w:r>
      <w:r w:rsidRPr="00552A23">
        <w:br/>
      </w:r>
      <w:r w:rsidRPr="00552A23">
        <w:rPr>
          <w:bCs/>
          <w:iCs/>
        </w:rPr>
        <w:t>учреждении.</w:t>
      </w:r>
    </w:p>
    <w:p w:rsidR="00552A23" w:rsidRPr="00552A23" w:rsidRDefault="00552A23" w:rsidP="00552A23">
      <w:pPr>
        <w:contextualSpacing/>
      </w:pPr>
      <w:r w:rsidRPr="00552A23">
        <w:t>Тема № 7.  Психолого-педагогическое сопровождение одаренных школьников.</w:t>
      </w:r>
    </w:p>
    <w:p w:rsidR="00552A23" w:rsidRPr="00552A23" w:rsidRDefault="00552A23" w:rsidP="00552A23">
      <w:pPr>
        <w:contextualSpacing/>
        <w:rPr>
          <w:bCs/>
          <w:iCs/>
        </w:rPr>
      </w:pPr>
      <w:r w:rsidRPr="00552A23">
        <w:t xml:space="preserve">Тема № 8.  </w:t>
      </w:r>
      <w:r w:rsidRPr="00552A23">
        <w:rPr>
          <w:bCs/>
          <w:iCs/>
        </w:rPr>
        <w:t>Индивидуальная программа психолого-педагогического</w:t>
      </w:r>
      <w:r w:rsidRPr="00552A23">
        <w:t xml:space="preserve">  сопровождения </w:t>
      </w:r>
      <w:r w:rsidRPr="00552A23">
        <w:rPr>
          <w:bCs/>
          <w:iCs/>
        </w:rPr>
        <w:t>обучающихся.</w:t>
      </w:r>
    </w:p>
    <w:p w:rsidR="00F12641" w:rsidRDefault="00F12641" w:rsidP="00DC5683">
      <w:pPr>
        <w:jc w:val="center"/>
        <w:rPr>
          <w:b/>
          <w:bCs/>
          <w:sz w:val="28"/>
          <w:szCs w:val="28"/>
        </w:rPr>
      </w:pPr>
    </w:p>
    <w:p w:rsidR="00F12641" w:rsidRDefault="00F12641" w:rsidP="00DC5683">
      <w:pPr>
        <w:jc w:val="center"/>
        <w:rPr>
          <w:b/>
          <w:bCs/>
          <w:sz w:val="28"/>
          <w:szCs w:val="28"/>
        </w:rPr>
      </w:pPr>
    </w:p>
    <w:p w:rsidR="00883D84" w:rsidRDefault="00F12641" w:rsidP="00DC5683">
      <w:pPr>
        <w:jc w:val="center"/>
        <w:rPr>
          <w:b/>
          <w:bCs/>
          <w:sz w:val="28"/>
          <w:szCs w:val="28"/>
        </w:rPr>
      </w:pPr>
      <w:r w:rsidRPr="007B3262">
        <w:rPr>
          <w:b/>
          <w:bCs/>
          <w:sz w:val="28"/>
          <w:szCs w:val="28"/>
        </w:rPr>
        <w:t>ПСИХОЛОГО-ПЕДАГОГИЧЕСКОЕ СОПРОВОЖДЕНИЕ ОБРАЗОВАТЕЛЬНОГО ПРОЦЕССА ЛИЦ С ОГРАНИЧЕННЫМИ ВОЗМОЖНОСТЯМИ ЗДОРОВЬЯ</w:t>
      </w:r>
    </w:p>
    <w:p w:rsidR="007B3262" w:rsidRPr="007B3262" w:rsidRDefault="007B3262" w:rsidP="00DC5683">
      <w:pPr>
        <w:jc w:val="center"/>
        <w:rPr>
          <w:b/>
          <w:bCs/>
          <w:sz w:val="28"/>
          <w:szCs w:val="28"/>
        </w:rPr>
      </w:pPr>
    </w:p>
    <w:p w:rsidR="00F12641" w:rsidRPr="00F12641" w:rsidRDefault="00883D84" w:rsidP="007E1053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641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F126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Б1.В.14 </w:t>
      </w:r>
      <w:r w:rsidRPr="00F1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26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 образовательного процесса лиц с ОВЗ</w:t>
      </w:r>
      <w:r w:rsidRPr="00F126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2641" w:rsidRPr="00F12641" w:rsidRDefault="00F12641" w:rsidP="00F126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F12641" w:rsidRDefault="00883D84" w:rsidP="007E1053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641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«Психолого-педагогическое сопровождение образовательного процесса лиц с ОВЗ»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F1264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12641">
            <w:pPr>
              <w:tabs>
                <w:tab w:val="left" w:pos="708"/>
              </w:tabs>
              <w:jc w:val="both"/>
            </w:pPr>
            <w:r w:rsidRPr="00EF208F">
              <w:t>ПК-33</w:t>
            </w:r>
          </w:p>
          <w:p w:rsidR="00883D84" w:rsidRPr="00EF208F" w:rsidRDefault="00883D84" w:rsidP="00F12641">
            <w:pPr>
              <w:jc w:val="both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способами </w:t>
            </w:r>
            <w:r w:rsidRPr="00EF208F">
              <w:rPr>
                <w:rStyle w:val="FontStyle46"/>
                <w:sz w:val="24"/>
                <w:szCs w:val="24"/>
              </w:rPr>
              <w:t>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EF208F">
              <w:t xml:space="preserve">; 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>навыками</w:t>
            </w:r>
            <w:r w:rsidRPr="00EF208F">
              <w:rPr>
                <w:kern w:val="1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F1264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12641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F1264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12641">
            <w:pPr>
              <w:tabs>
                <w:tab w:val="left" w:pos="708"/>
              </w:tabs>
              <w:jc w:val="both"/>
            </w:pPr>
            <w:r w:rsidRPr="00EF208F">
              <w:t>ПК-35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EF208F">
              <w:t xml:space="preserve">;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навыками </w:t>
            </w:r>
            <w:r w:rsidRPr="00EF208F">
              <w:rPr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EF208F">
              <w:t xml:space="preserve">; 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 xml:space="preserve">навыками </w:t>
            </w:r>
            <w:r w:rsidRPr="00EF208F">
              <w:rPr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F1264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12641">
            <w:pPr>
              <w:tabs>
                <w:tab w:val="left" w:pos="708"/>
              </w:tabs>
              <w:jc w:val="both"/>
            </w:pPr>
            <w:r w:rsidRPr="00EF208F">
              <w:t>ПК-36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>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 xml:space="preserve">;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F1264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12641">
            <w:pPr>
              <w:tabs>
                <w:tab w:val="left" w:pos="708"/>
              </w:tabs>
              <w:jc w:val="both"/>
            </w:pPr>
            <w:r w:rsidRPr="00EF208F">
              <w:t>ПК-37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EF208F">
              <w:t>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по  осуществлению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EF208F">
              <w:t xml:space="preserve">;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  <w:r w:rsidRPr="00EF208F">
              <w:t xml:space="preserve"> 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и разнообразными </w:t>
            </w:r>
            <w:r w:rsidRPr="00EF208F">
              <w:rPr>
                <w:kern w:val="1"/>
                <w:lang w:eastAsia="ar-SA"/>
              </w:rPr>
              <w:t>способами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F1264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12641">
            <w:pPr>
              <w:tabs>
                <w:tab w:val="left" w:pos="708"/>
              </w:tabs>
              <w:jc w:val="both"/>
            </w:pPr>
            <w:r w:rsidRPr="00EF208F">
              <w:t xml:space="preserve">      ПК-38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t>;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t xml:space="preserve">;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EF208F">
              <w:t xml:space="preserve"> 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разнообразных способов </w:t>
            </w:r>
            <w:r w:rsidRPr="00EF208F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F1264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12641">
            <w:pPr>
              <w:tabs>
                <w:tab w:val="left" w:pos="708"/>
              </w:tabs>
              <w:jc w:val="both"/>
            </w:pPr>
            <w:r w:rsidRPr="00EF208F">
              <w:t xml:space="preserve">      ПК-39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EF208F">
              <w:t xml:space="preserve">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t xml:space="preserve">; </w:t>
            </w:r>
          </w:p>
          <w:p w:rsidR="00883D84" w:rsidRPr="00EF208F" w:rsidRDefault="00883D84" w:rsidP="00F12641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организации.</w:t>
            </w:r>
            <w:r w:rsidRPr="00EF208F">
              <w:t xml:space="preserve">; </w:t>
            </w:r>
          </w:p>
          <w:p w:rsidR="00883D84" w:rsidRPr="00EF208F" w:rsidRDefault="00883D84" w:rsidP="00F12641">
            <w:pPr>
              <w:tabs>
                <w:tab w:val="left" w:pos="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2773F2" w:rsidRPr="002773F2" w:rsidRDefault="00883D84" w:rsidP="002773F2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883D84" w:rsidRPr="00CA761C" w:rsidRDefault="00883D84" w:rsidP="002773F2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2773F2">
              <w:rPr>
                <w:kern w:val="1"/>
                <w:lang w:eastAsia="ar-SA"/>
              </w:rPr>
              <w:t>применения консультативных навыкаов в процессе обсуждения его проблем на психолого-медико-педагогическом консилиуме образовательной организации.</w:t>
            </w:r>
          </w:p>
          <w:p w:rsidR="00CA761C" w:rsidRPr="002773F2" w:rsidRDefault="00CA761C" w:rsidP="00CA761C">
            <w:pPr>
              <w:tabs>
                <w:tab w:val="left" w:pos="0"/>
              </w:tabs>
              <w:autoSpaceDN w:val="0"/>
              <w:ind w:left="140"/>
              <w:jc w:val="both"/>
              <w:rPr>
                <w:lang w:eastAsia="en-US"/>
              </w:rPr>
            </w:pPr>
          </w:p>
        </w:tc>
      </w:tr>
      <w:tr w:rsidR="00CA761C" w:rsidRPr="00EF208F">
        <w:tc>
          <w:tcPr>
            <w:tcW w:w="3049" w:type="dxa"/>
            <w:vAlign w:val="center"/>
          </w:tcPr>
          <w:p w:rsidR="00CA761C" w:rsidRDefault="00CA761C" w:rsidP="00CA761C">
            <w:pPr>
              <w:tabs>
                <w:tab w:val="left" w:pos="708"/>
              </w:tabs>
              <w:jc w:val="both"/>
            </w:pPr>
            <w:r w:rsidRPr="00EF208F">
              <w:t>Готовность</w:t>
            </w:r>
          </w:p>
          <w:p w:rsidR="00CA761C" w:rsidRPr="00EF208F" w:rsidRDefault="00CA761C" w:rsidP="00CA761C">
            <w:pPr>
              <w:tabs>
                <w:tab w:val="left" w:pos="708"/>
              </w:tabs>
              <w:jc w:val="both"/>
            </w:pPr>
            <w:r w:rsidRPr="00EF208F"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1595" w:type="dxa"/>
            <w:vAlign w:val="center"/>
          </w:tcPr>
          <w:p w:rsidR="00CA761C" w:rsidRPr="00EF208F" w:rsidRDefault="00CA761C" w:rsidP="00CA761C">
            <w:pPr>
              <w:tabs>
                <w:tab w:val="left" w:pos="708"/>
              </w:tabs>
              <w:jc w:val="both"/>
            </w:pPr>
            <w:r w:rsidRPr="00EF208F">
              <w:t>ОПК - 11</w:t>
            </w:r>
          </w:p>
        </w:tc>
        <w:tc>
          <w:tcPr>
            <w:tcW w:w="4927" w:type="dxa"/>
            <w:vAlign w:val="center"/>
          </w:tcPr>
          <w:p w:rsidR="00CA761C" w:rsidRPr="00EF208F" w:rsidRDefault="00CA761C" w:rsidP="00CA761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Знать</w:t>
            </w:r>
          </w:p>
          <w:p w:rsidR="00CA761C" w:rsidRPr="00EF208F" w:rsidRDefault="00CA761C" w:rsidP="00CA761C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основных категорий и понятий в сфере прав ребенка; </w:t>
            </w:r>
          </w:p>
          <w:p w:rsidR="00CA761C" w:rsidRPr="00EF208F" w:rsidRDefault="00CA761C" w:rsidP="00CA761C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основных направлений российской политики в отношении детей; </w:t>
            </w:r>
          </w:p>
          <w:p w:rsidR="00CA761C" w:rsidRPr="00EF208F" w:rsidRDefault="00CA761C" w:rsidP="00CA761C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особенности правового статуса несовершеннолетних; </w:t>
            </w:r>
          </w:p>
          <w:p w:rsidR="00CA761C" w:rsidRPr="00EF208F" w:rsidRDefault="00CA761C" w:rsidP="00CA761C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особенности и порядок правовой защиты несовершеннолетних.</w:t>
            </w:r>
          </w:p>
          <w:p w:rsidR="00CA761C" w:rsidRPr="00EF208F" w:rsidRDefault="00CA761C" w:rsidP="00CA761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CA761C" w:rsidRPr="00EF208F" w:rsidRDefault="00CA761C" w:rsidP="00CA761C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основные международные документы о правах ребенка и правах инвалидов;</w:t>
            </w:r>
          </w:p>
          <w:p w:rsidR="00CA761C" w:rsidRPr="00EF208F" w:rsidRDefault="00CA761C" w:rsidP="00CA761C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профессиональной деятельности основные отечественные документы о правах ребенка и правах инвалидов.</w:t>
            </w:r>
          </w:p>
          <w:p w:rsidR="00CA761C" w:rsidRPr="00EF208F" w:rsidRDefault="00CA761C" w:rsidP="00CA761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</w:p>
          <w:p w:rsidR="00CA761C" w:rsidRPr="00EF208F" w:rsidRDefault="00CA761C" w:rsidP="00CA761C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i/>
                <w:iCs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в профессиональной деятельности основных международных документов о правах ребенка и правах инвалидов;</w:t>
            </w:r>
          </w:p>
          <w:p w:rsidR="00CA761C" w:rsidRPr="00EF208F" w:rsidRDefault="00CA761C" w:rsidP="00CA761C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i/>
                <w:iCs/>
              </w:rPr>
            </w:pPr>
            <w:r w:rsidRPr="00EF208F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в профессиональной деятельности основных отечественных документов о правах ребенка и правах инвалидов.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4609C6">
      <w:pPr>
        <w:jc w:val="both"/>
      </w:pPr>
      <w:r w:rsidRPr="00EF208F">
        <w:t>Дисциплина Б1.В.14 «Психолого-педагогическое сопровождение образовательного процесса лиц с ОВЗ» является дисцип</w:t>
      </w:r>
      <w:r w:rsidR="009B14CB">
        <w:t>линой вариативной части блока Б</w:t>
      </w:r>
      <w:r w:rsidRPr="00EF208F">
        <w:t>1</w:t>
      </w:r>
      <w:r w:rsidR="009B14CB"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027"/>
        <w:gridCol w:w="6187"/>
      </w:tblGrid>
      <w:tr w:rsidR="00A33624" w:rsidRPr="00EF208F" w:rsidTr="009A066F">
        <w:trPr>
          <w:trHeight w:val="276"/>
        </w:trPr>
        <w:tc>
          <w:tcPr>
            <w:tcW w:w="1498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027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6187" w:type="dxa"/>
            <w:vMerge w:val="restart"/>
          </w:tcPr>
          <w:p w:rsidR="00A33624" w:rsidRDefault="00A33624" w:rsidP="00A33624">
            <w:pPr>
              <w:jc w:val="center"/>
            </w:pPr>
            <w:r w:rsidRPr="00DC4CA7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9A066F">
        <w:trPr>
          <w:trHeight w:val="276"/>
        </w:trPr>
        <w:tc>
          <w:tcPr>
            <w:tcW w:w="149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7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187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A33624">
        <w:trPr>
          <w:trHeight w:val="276"/>
        </w:trPr>
        <w:tc>
          <w:tcPr>
            <w:tcW w:w="149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7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187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A33624">
        <w:tc>
          <w:tcPr>
            <w:tcW w:w="1498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Б1.В.14</w:t>
            </w:r>
          </w:p>
        </w:tc>
        <w:tc>
          <w:tcPr>
            <w:tcW w:w="2027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Психолого-педагогическое сопровождение образовательного процесса лиц с ОВЗ</w:t>
            </w:r>
            <w:r w:rsidRPr="00EF208F">
              <w:rPr>
                <w:lang w:eastAsia="en-US"/>
              </w:rPr>
              <w:t xml:space="preserve"> </w:t>
            </w:r>
          </w:p>
        </w:tc>
        <w:tc>
          <w:tcPr>
            <w:tcW w:w="6187" w:type="dxa"/>
            <w:vAlign w:val="center"/>
          </w:tcPr>
          <w:p w:rsidR="00A33624" w:rsidRPr="00EF208F" w:rsidRDefault="00A33624" w:rsidP="00DC5683">
            <w:pPr>
              <w:rPr>
                <w:lang w:eastAsia="en-US"/>
              </w:rPr>
            </w:pPr>
            <w:r w:rsidRPr="00EF208F">
              <w:t>ПК-33; ПК-34; ПК-35; ПК-36; ПК-37; ПК-38; ПК-39</w:t>
            </w:r>
            <w:r w:rsidR="00CA761C">
              <w:t>,ОПК-11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55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единицы – 108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5D2DEB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</w:t>
            </w:r>
            <w:r w:rsidR="00883D84" w:rsidRPr="00EF208F">
              <w:rPr>
                <w:lang w:eastAsia="en-US"/>
              </w:rPr>
              <w:t>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632EEF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632EEF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зачет</w:t>
            </w:r>
            <w:r w:rsidR="00AA0B97">
              <w:rPr>
                <w:lang w:eastAsia="en-US"/>
              </w:rPr>
              <w:t xml:space="preserve">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EF208F" w:rsidRDefault="00883D84" w:rsidP="00F27BC6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 xml:space="preserve">5. Содержание дисциплины, структурированное по темам (разделам) </w:t>
      </w:r>
    </w:p>
    <w:p w:rsidR="007E20D4" w:rsidRPr="008060FD" w:rsidRDefault="00883D84" w:rsidP="008060FD">
      <w:pPr>
        <w:ind w:firstLine="709"/>
      </w:pPr>
      <w:r w:rsidRPr="008060FD">
        <w:rPr>
          <w:bCs/>
        </w:rPr>
        <w:t>Тема № 1.</w:t>
      </w:r>
      <w:r w:rsidRPr="008060FD">
        <w:t xml:space="preserve"> </w:t>
      </w:r>
      <w:r w:rsidR="000D6262" w:rsidRPr="000D6262">
        <w:t>Общие вопросы создания системы помощи детям раннего возраста</w:t>
      </w:r>
    </w:p>
    <w:p w:rsidR="00883D84" w:rsidRPr="008060FD" w:rsidRDefault="00883D84" w:rsidP="008060FD">
      <w:pPr>
        <w:ind w:firstLine="709"/>
      </w:pPr>
      <w:r w:rsidRPr="008060FD">
        <w:rPr>
          <w:bCs/>
        </w:rPr>
        <w:t>Тема № 2.</w:t>
      </w:r>
      <w:r w:rsidRPr="008060FD">
        <w:t xml:space="preserve"> </w:t>
      </w:r>
      <w:r w:rsidR="000D6262" w:rsidRPr="000D6262">
        <w:t>Формы и методы организации психолого-педагогического сопровождения в условиях образовательных учреждений</w:t>
      </w:r>
      <w:r w:rsidRPr="008060FD">
        <w:tab/>
      </w:r>
    </w:p>
    <w:p w:rsidR="00883D84" w:rsidRPr="008060FD" w:rsidRDefault="00883D84" w:rsidP="008060FD">
      <w:pPr>
        <w:tabs>
          <w:tab w:val="left" w:pos="900"/>
        </w:tabs>
        <w:ind w:firstLine="709"/>
      </w:pPr>
      <w:r w:rsidRPr="008060FD">
        <w:rPr>
          <w:bCs/>
        </w:rPr>
        <w:t>Тема № 3.</w:t>
      </w:r>
      <w:r w:rsidRPr="008060FD">
        <w:t xml:space="preserve"> </w:t>
      </w:r>
      <w:r w:rsidR="000D6262" w:rsidRPr="000D6262">
        <w:t>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</w:r>
    </w:p>
    <w:p w:rsidR="00883D84" w:rsidRPr="008060FD" w:rsidRDefault="00883D84" w:rsidP="008060FD">
      <w:pPr>
        <w:pStyle w:val="a5"/>
        <w:ind w:firstLine="709"/>
      </w:pPr>
      <w:r w:rsidRPr="008060FD">
        <w:rPr>
          <w:bCs/>
        </w:rPr>
        <w:t>Тема № 4.</w:t>
      </w:r>
      <w:r w:rsidRPr="008060FD">
        <w:t xml:space="preserve"> </w:t>
      </w:r>
      <w:r w:rsidR="000D6262" w:rsidRPr="000D6262">
        <w:t>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</w:r>
    </w:p>
    <w:p w:rsidR="00883D84" w:rsidRPr="00EF208F" w:rsidRDefault="00883D84" w:rsidP="00DC5683"/>
    <w:p w:rsidR="00E10A19" w:rsidRDefault="002773F2" w:rsidP="00DC5683">
      <w:pPr>
        <w:jc w:val="center"/>
        <w:rPr>
          <w:b/>
          <w:bCs/>
          <w:sz w:val="28"/>
          <w:szCs w:val="28"/>
        </w:rPr>
      </w:pPr>
      <w:r w:rsidRPr="00E10A19">
        <w:rPr>
          <w:b/>
          <w:bCs/>
          <w:sz w:val="28"/>
          <w:szCs w:val="28"/>
        </w:rPr>
        <w:t>МЕДИКО-ПСИХОЛОГО-ПЕДАГОГИЧЕСКОЕ ОБСЛЕДОВАНИЕ ЛИЦ С ОГРАНИЧЕННЫМИ ВОЗМОЖНОСТЯМИ ЗДОРОВЬЯ</w:t>
      </w:r>
    </w:p>
    <w:p w:rsidR="00E10A19" w:rsidRDefault="00E10A19" w:rsidP="00DC5683">
      <w:pPr>
        <w:jc w:val="center"/>
        <w:rPr>
          <w:b/>
          <w:bCs/>
          <w:sz w:val="28"/>
          <w:szCs w:val="28"/>
        </w:rPr>
      </w:pPr>
    </w:p>
    <w:p w:rsidR="00E10A19" w:rsidRPr="002773F2" w:rsidRDefault="00E10A19" w:rsidP="007E1053">
      <w:pPr>
        <w:pStyle w:val="a3"/>
        <w:numPr>
          <w:ilvl w:val="0"/>
          <w:numId w:val="69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AA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D35A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5AA7">
        <w:rPr>
          <w:rFonts w:ascii="Times New Roman" w:hAnsi="Times New Roman" w:cs="Times New Roman"/>
          <w:b/>
          <w:bCs/>
          <w:sz w:val="24"/>
          <w:szCs w:val="24"/>
        </w:rPr>
        <w:t xml:space="preserve">Б1.В.15 </w:t>
      </w:r>
      <w:r w:rsidRPr="00D35AA7">
        <w:rPr>
          <w:rFonts w:ascii="Times New Roman" w:hAnsi="Times New Roman" w:cs="Times New Roman"/>
          <w:b/>
          <w:sz w:val="24"/>
          <w:szCs w:val="24"/>
        </w:rPr>
        <w:t>«Медико-психолого-педагогическое обследование лиц с ограниченными возможностями здоровья»</w:t>
      </w:r>
    </w:p>
    <w:p w:rsidR="002773F2" w:rsidRPr="00D35AA7" w:rsidRDefault="002773F2" w:rsidP="002773F2">
      <w:pPr>
        <w:pStyle w:val="a3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19" w:rsidRPr="00D35AA7" w:rsidRDefault="00E10A19" w:rsidP="007E1053">
      <w:pPr>
        <w:pStyle w:val="a3"/>
        <w:numPr>
          <w:ilvl w:val="0"/>
          <w:numId w:val="69"/>
        </w:numPr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AA7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10A19" w:rsidRPr="00793E1B" w:rsidRDefault="00E10A19" w:rsidP="00E10A1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6B4F37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10A19" w:rsidRPr="00793E1B" w:rsidRDefault="00E10A19" w:rsidP="00E10A1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E10A19" w:rsidRPr="00793E1B" w:rsidRDefault="00E10A19" w:rsidP="00E10A1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CF15C4">
        <w:rPr>
          <w:b/>
        </w:rPr>
        <w:t>Медико-психолого-педагогическое обследование лиц с ограниченными возможностями здоровья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E10A19" w:rsidRPr="00793E1B" w:rsidRDefault="00E10A19" w:rsidP="00E10A1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10A19" w:rsidRPr="00B82BD0" w:rsidTr="007E68C8">
        <w:tc>
          <w:tcPr>
            <w:tcW w:w="3049" w:type="dxa"/>
            <w:vAlign w:val="center"/>
          </w:tcPr>
          <w:p w:rsidR="00E10A19" w:rsidRPr="00865C9A" w:rsidRDefault="00E10A19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65C9A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E10A19" w:rsidRPr="00865C9A" w:rsidRDefault="00E10A19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65C9A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10A19" w:rsidRPr="00865C9A" w:rsidRDefault="00E10A19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65C9A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E10A19" w:rsidRPr="00865C9A" w:rsidRDefault="00E10A19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65C9A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10A19" w:rsidRPr="00865C9A" w:rsidRDefault="00E10A19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65C9A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E10A19" w:rsidRPr="00865C9A" w:rsidRDefault="00E10A19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65C9A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865C9A" w:rsidRPr="00B82BD0" w:rsidTr="00865C9A">
        <w:tc>
          <w:tcPr>
            <w:tcW w:w="3049" w:type="dxa"/>
            <w:vAlign w:val="center"/>
          </w:tcPr>
          <w:p w:rsidR="00865C9A" w:rsidRDefault="00865C9A" w:rsidP="00865C9A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865C9A" w:rsidRPr="00EF208F" w:rsidRDefault="00865C9A" w:rsidP="00865C9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595" w:type="dxa"/>
            <w:vAlign w:val="center"/>
          </w:tcPr>
          <w:p w:rsidR="00865C9A" w:rsidRPr="00EF208F" w:rsidRDefault="00865C9A" w:rsidP="00865C9A">
            <w:pPr>
              <w:jc w:val="both"/>
              <w:rPr>
                <w:lang w:eastAsia="en-US"/>
              </w:rPr>
            </w:pPr>
            <w:r w:rsidRPr="00EF208F">
              <w:t>ОПК-1</w:t>
            </w:r>
          </w:p>
        </w:tc>
        <w:tc>
          <w:tcPr>
            <w:tcW w:w="4927" w:type="dxa"/>
            <w:vAlign w:val="center"/>
          </w:tcPr>
          <w:p w:rsidR="00865C9A" w:rsidRPr="002648D4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2648D4">
              <w:rPr>
                <w:i/>
                <w:iCs/>
                <w:lang w:eastAsia="en-US"/>
              </w:rPr>
              <w:t xml:space="preserve">Знать </w:t>
            </w:r>
          </w:p>
          <w:p w:rsidR="00865C9A" w:rsidRPr="002648D4" w:rsidRDefault="00865C9A" w:rsidP="007E105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40"/>
              </w:tabs>
              <w:ind w:firstLine="140"/>
              <w:jc w:val="both"/>
            </w:pPr>
            <w:r w:rsidRPr="002648D4">
              <w:t>общие, специфические закономерности и индивидуальные особенности психического и психофизиологического развития.</w:t>
            </w:r>
          </w:p>
          <w:p w:rsidR="00865C9A" w:rsidRPr="002648D4" w:rsidRDefault="00865C9A" w:rsidP="007E105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40"/>
              </w:tabs>
              <w:ind w:firstLine="140"/>
              <w:jc w:val="both"/>
            </w:pPr>
            <w:r w:rsidRPr="002648D4">
              <w:t xml:space="preserve"> особенности регуляции поведения и деятельности человека на различных возрастных ступенях;</w:t>
            </w:r>
          </w:p>
          <w:p w:rsidR="00865C9A" w:rsidRPr="002648D4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2648D4">
              <w:rPr>
                <w:i/>
                <w:iCs/>
                <w:lang w:eastAsia="en-US"/>
              </w:rPr>
              <w:t xml:space="preserve"> Уметь </w:t>
            </w:r>
          </w:p>
          <w:p w:rsidR="00865C9A" w:rsidRPr="002648D4" w:rsidRDefault="00865C9A" w:rsidP="007E1053">
            <w:pPr>
              <w:pStyle w:val="a5"/>
              <w:numPr>
                <w:ilvl w:val="0"/>
                <w:numId w:val="29"/>
              </w:numPr>
              <w:tabs>
                <w:tab w:val="left" w:pos="140"/>
              </w:tabs>
              <w:ind w:firstLine="140"/>
              <w:jc w:val="both"/>
            </w:pPr>
            <w:r w:rsidRPr="002648D4">
              <w:t>применять</w:t>
            </w:r>
            <w:r w:rsidRPr="002648D4">
              <w:rPr>
                <w:rStyle w:val="apple-converted-space"/>
              </w:rPr>
              <w:t xml:space="preserve"> знания об </w:t>
            </w:r>
            <w:r w:rsidRPr="002648D4">
              <w:t>общих, специфических закономерностях и индивидуальные особенности психического и психофизиологического развития.</w:t>
            </w:r>
          </w:p>
          <w:p w:rsidR="00865C9A" w:rsidRPr="002648D4" w:rsidRDefault="00865C9A" w:rsidP="007E1053">
            <w:pPr>
              <w:pStyle w:val="a5"/>
              <w:numPr>
                <w:ilvl w:val="0"/>
                <w:numId w:val="29"/>
              </w:numPr>
              <w:tabs>
                <w:tab w:val="left" w:pos="140"/>
              </w:tabs>
              <w:ind w:firstLine="140"/>
              <w:jc w:val="both"/>
            </w:pPr>
            <w:r w:rsidRPr="002648D4">
              <w:t>Применять знания особенностей регуляции поведения и деятельности человека на различных возрастных ступенях</w:t>
            </w:r>
            <w:r w:rsidRPr="002648D4">
              <w:rPr>
                <w:rStyle w:val="apple-converted-space"/>
              </w:rPr>
              <w:t xml:space="preserve"> в практической деятельности</w:t>
            </w:r>
            <w:r w:rsidRPr="002648D4">
              <w:t>;</w:t>
            </w:r>
          </w:p>
          <w:p w:rsidR="00865C9A" w:rsidRPr="002648D4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2648D4">
              <w:rPr>
                <w:i/>
                <w:iCs/>
                <w:lang w:eastAsia="en-US"/>
              </w:rPr>
              <w:t>Владеть</w:t>
            </w:r>
            <w:r w:rsidRPr="002648D4">
              <w:rPr>
                <w:lang w:eastAsia="en-US"/>
              </w:rPr>
              <w:t xml:space="preserve"> </w:t>
            </w:r>
          </w:p>
          <w:p w:rsidR="00865C9A" w:rsidRPr="002648D4" w:rsidRDefault="00865C9A" w:rsidP="007E1053">
            <w:pPr>
              <w:numPr>
                <w:ilvl w:val="0"/>
                <w:numId w:val="29"/>
              </w:numPr>
              <w:tabs>
                <w:tab w:val="left" w:pos="140"/>
              </w:tabs>
              <w:autoSpaceDN w:val="0"/>
              <w:ind w:firstLine="140"/>
              <w:jc w:val="both"/>
              <w:rPr>
                <w:lang w:eastAsia="en-US"/>
              </w:rPr>
            </w:pPr>
            <w:r w:rsidRPr="002648D4">
              <w:t>навыками регуляции поведения и деятельности человека на различных возрастных ступенях.</w:t>
            </w:r>
          </w:p>
          <w:p w:rsidR="00865C9A" w:rsidRPr="00EF208F" w:rsidRDefault="00865C9A" w:rsidP="007E1053">
            <w:pPr>
              <w:numPr>
                <w:ilvl w:val="0"/>
                <w:numId w:val="29"/>
              </w:numPr>
              <w:tabs>
                <w:tab w:val="left" w:pos="140"/>
              </w:tabs>
              <w:autoSpaceDN w:val="0"/>
              <w:ind w:firstLine="140"/>
              <w:jc w:val="both"/>
              <w:rPr>
                <w:lang w:eastAsia="en-US"/>
              </w:rPr>
            </w:pPr>
            <w:r w:rsidRPr="002648D4">
              <w:t>Способами регуляции поведения и деятельности человека на различных возрастных ступенях.</w:t>
            </w:r>
          </w:p>
        </w:tc>
      </w:tr>
      <w:tr w:rsidR="00865C9A" w:rsidRPr="00B82BD0" w:rsidTr="00865C9A">
        <w:tc>
          <w:tcPr>
            <w:tcW w:w="3049" w:type="dxa"/>
            <w:vAlign w:val="center"/>
          </w:tcPr>
          <w:p w:rsidR="00865C9A" w:rsidRDefault="00865C9A" w:rsidP="00865C9A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Готовность</w:t>
            </w:r>
          </w:p>
          <w:p w:rsidR="00865C9A" w:rsidRPr="00EF208F" w:rsidRDefault="00865C9A" w:rsidP="00865C9A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  <w:vAlign w:val="center"/>
          </w:tcPr>
          <w:p w:rsidR="00865C9A" w:rsidRPr="00EF208F" w:rsidRDefault="00865C9A" w:rsidP="00865C9A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927" w:type="dxa"/>
            <w:vAlign w:val="center"/>
          </w:tcPr>
          <w:p w:rsidR="00865C9A" w:rsidRPr="00EF208F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left="709" w:firstLine="140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left="709" w:firstLine="140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865C9A" w:rsidRPr="00B82BD0" w:rsidTr="00865C9A">
        <w:tc>
          <w:tcPr>
            <w:tcW w:w="3049" w:type="dxa"/>
            <w:vAlign w:val="center"/>
          </w:tcPr>
          <w:p w:rsidR="00865C9A" w:rsidRDefault="00865C9A" w:rsidP="00865C9A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865C9A" w:rsidRPr="00EF208F" w:rsidRDefault="00865C9A" w:rsidP="00865C9A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  <w:vAlign w:val="center"/>
          </w:tcPr>
          <w:p w:rsidR="00865C9A" w:rsidRPr="00EF208F" w:rsidRDefault="00865C9A" w:rsidP="00865C9A">
            <w:pPr>
              <w:tabs>
                <w:tab w:val="left" w:pos="708"/>
              </w:tabs>
              <w:jc w:val="both"/>
            </w:pPr>
            <w:r w:rsidRPr="00EF208F">
              <w:t>ПК-35</w:t>
            </w:r>
          </w:p>
        </w:tc>
        <w:tc>
          <w:tcPr>
            <w:tcW w:w="4927" w:type="dxa"/>
            <w:vAlign w:val="center"/>
          </w:tcPr>
          <w:p w:rsidR="00865C9A" w:rsidRPr="00EF208F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EF208F">
              <w:t xml:space="preserve">;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навыками </w:t>
            </w:r>
            <w:r w:rsidRPr="00EF208F">
              <w:rPr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EF208F">
              <w:t xml:space="preserve">; 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 xml:space="preserve">навыками </w:t>
            </w:r>
            <w:r w:rsidRPr="00EF208F">
              <w:rPr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865C9A" w:rsidRPr="00B82BD0" w:rsidTr="00865C9A">
        <w:tc>
          <w:tcPr>
            <w:tcW w:w="3049" w:type="dxa"/>
            <w:vAlign w:val="center"/>
          </w:tcPr>
          <w:p w:rsidR="00865C9A" w:rsidRDefault="00865C9A" w:rsidP="00865C9A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865C9A" w:rsidRPr="00EF208F" w:rsidRDefault="00865C9A" w:rsidP="00865C9A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1595" w:type="dxa"/>
            <w:vAlign w:val="center"/>
          </w:tcPr>
          <w:p w:rsidR="00865C9A" w:rsidRPr="00EF208F" w:rsidRDefault="00865C9A" w:rsidP="00865C9A">
            <w:pPr>
              <w:tabs>
                <w:tab w:val="left" w:pos="708"/>
              </w:tabs>
              <w:jc w:val="both"/>
            </w:pPr>
            <w:r w:rsidRPr="00EF208F">
              <w:t>ПК-38</w:t>
            </w:r>
          </w:p>
        </w:tc>
        <w:tc>
          <w:tcPr>
            <w:tcW w:w="4927" w:type="dxa"/>
            <w:vAlign w:val="center"/>
          </w:tcPr>
          <w:p w:rsidR="00865C9A" w:rsidRPr="00EF208F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t>;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t xml:space="preserve">;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EF208F">
              <w:t xml:space="preserve"> 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разнообразных способов </w:t>
            </w:r>
            <w:r w:rsidRPr="00EF208F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</w:tc>
      </w:tr>
      <w:tr w:rsidR="00865C9A" w:rsidRPr="00793E1B" w:rsidTr="00865C9A">
        <w:tc>
          <w:tcPr>
            <w:tcW w:w="3049" w:type="dxa"/>
            <w:vAlign w:val="center"/>
          </w:tcPr>
          <w:p w:rsidR="00865C9A" w:rsidRDefault="00865C9A" w:rsidP="00865C9A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865C9A" w:rsidRPr="00EF208F" w:rsidRDefault="00865C9A" w:rsidP="00865C9A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1595" w:type="dxa"/>
            <w:vAlign w:val="center"/>
          </w:tcPr>
          <w:p w:rsidR="00865C9A" w:rsidRPr="00EF208F" w:rsidRDefault="00865C9A" w:rsidP="00865C9A">
            <w:pPr>
              <w:tabs>
                <w:tab w:val="left" w:pos="708"/>
              </w:tabs>
              <w:jc w:val="both"/>
            </w:pPr>
            <w:r w:rsidRPr="00EF208F">
              <w:t>ПК-39</w:t>
            </w:r>
          </w:p>
        </w:tc>
        <w:tc>
          <w:tcPr>
            <w:tcW w:w="4927" w:type="dxa"/>
            <w:vAlign w:val="center"/>
          </w:tcPr>
          <w:p w:rsidR="00865C9A" w:rsidRPr="00EF208F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EF208F"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left="709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EF208F">
              <w:t xml:space="preserve">;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организации.</w:t>
            </w:r>
            <w:r w:rsidRPr="00EF208F">
              <w:t xml:space="preserve">; 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65C9A" w:rsidRPr="00EF208F" w:rsidRDefault="00865C9A" w:rsidP="00865C9A">
            <w:pPr>
              <w:numPr>
                <w:ilvl w:val="0"/>
                <w:numId w:val="2"/>
              </w:numPr>
              <w:tabs>
                <w:tab w:val="left" w:pos="140"/>
              </w:tabs>
              <w:autoSpaceDN w:val="0"/>
              <w:ind w:left="0" w:firstLine="14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865C9A" w:rsidRPr="00EF208F" w:rsidRDefault="00865C9A" w:rsidP="00865C9A">
            <w:pPr>
              <w:tabs>
                <w:tab w:val="left" w:pos="140"/>
              </w:tabs>
              <w:ind w:firstLine="140"/>
              <w:jc w:val="both"/>
              <w:rPr>
                <w:i/>
                <w:iCs/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применения консультативных навыкаов 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E10A19" w:rsidRPr="00793E1B" w:rsidRDefault="00E10A19" w:rsidP="00E10A1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10A19" w:rsidRPr="00793E1B" w:rsidRDefault="00E10A19" w:rsidP="007E1053">
      <w:pPr>
        <w:pStyle w:val="a3"/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10A19" w:rsidRPr="00793E1B" w:rsidRDefault="00E10A19" w:rsidP="00E10A1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="00936B37">
        <w:rPr>
          <w:b/>
          <w:bCs/>
        </w:rPr>
        <w:t>Б1.В.</w:t>
      </w:r>
      <w:r>
        <w:rPr>
          <w:b/>
          <w:bCs/>
        </w:rPr>
        <w:t>15</w:t>
      </w:r>
      <w:r w:rsidRPr="00414D1F">
        <w:rPr>
          <w:b/>
          <w:bCs/>
        </w:rPr>
        <w:t xml:space="preserve"> </w:t>
      </w:r>
      <w:r w:rsidRPr="00414D1F">
        <w:rPr>
          <w:b/>
        </w:rPr>
        <w:t>«</w:t>
      </w:r>
      <w:r w:rsidRPr="00CF15C4">
        <w:rPr>
          <w:b/>
        </w:rPr>
        <w:t>Медико-психолого-педагогическое обследование лиц с ограниченными возможностями здоровья</w:t>
      </w:r>
      <w:r w:rsidRPr="00414D1F">
        <w:rPr>
          <w:b/>
        </w:rPr>
        <w:t>»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 w:rsidR="00936B37">
        <w:rPr>
          <w:rFonts w:eastAsia="Calibri"/>
          <w:color w:val="000000"/>
          <w:lang w:eastAsia="en-US"/>
        </w:rPr>
        <w:t>вариативной</w:t>
      </w:r>
      <w:r w:rsidRPr="00EA48C5">
        <w:rPr>
          <w:rFonts w:eastAsia="Calibri"/>
          <w:lang w:eastAsia="en-US"/>
        </w:rPr>
        <w:t xml:space="preserve"> </w:t>
      </w:r>
      <w:r w:rsidR="00936B37"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 w:rsidR="00936B37">
        <w:rPr>
          <w:rFonts w:eastAsia="Calibri"/>
          <w:color w:val="000000"/>
          <w:lang w:eastAsia="en-US"/>
        </w:rPr>
        <w:t>.</w:t>
      </w:r>
    </w:p>
    <w:p w:rsidR="00E10A19" w:rsidRPr="00793E1B" w:rsidRDefault="00E10A19" w:rsidP="00E10A1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27"/>
      </w:tblGrid>
      <w:tr w:rsidR="00A33624" w:rsidRPr="00793E1B" w:rsidTr="00077CBC">
        <w:trPr>
          <w:trHeight w:val="276"/>
        </w:trPr>
        <w:tc>
          <w:tcPr>
            <w:tcW w:w="1497" w:type="dxa"/>
            <w:vMerge w:val="restart"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865C9A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927" w:type="dxa"/>
            <w:vMerge w:val="restart"/>
            <w:vAlign w:val="center"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077CBC">
        <w:trPr>
          <w:trHeight w:val="276"/>
        </w:trPr>
        <w:tc>
          <w:tcPr>
            <w:tcW w:w="1497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27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077CBC">
        <w:trPr>
          <w:trHeight w:val="276"/>
        </w:trPr>
        <w:tc>
          <w:tcPr>
            <w:tcW w:w="1497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27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077CBC">
        <w:tc>
          <w:tcPr>
            <w:tcW w:w="1497" w:type="dxa"/>
            <w:vAlign w:val="center"/>
          </w:tcPr>
          <w:p w:rsidR="00A33624" w:rsidRPr="00936B37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936B37">
              <w:rPr>
                <w:bCs/>
              </w:rPr>
              <w:t xml:space="preserve">Б1.В.15 </w:t>
            </w:r>
          </w:p>
        </w:tc>
        <w:tc>
          <w:tcPr>
            <w:tcW w:w="3147" w:type="dxa"/>
            <w:vAlign w:val="center"/>
          </w:tcPr>
          <w:p w:rsidR="00A33624" w:rsidRPr="00936B37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936B37">
              <w:t>«Медико-психолого-педагогическое обследование лиц с ограниченными возможностями здоровья»</w:t>
            </w:r>
          </w:p>
        </w:tc>
        <w:tc>
          <w:tcPr>
            <w:tcW w:w="4927" w:type="dxa"/>
            <w:vAlign w:val="center"/>
          </w:tcPr>
          <w:p w:rsidR="00A33624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 ПК-34</w:t>
            </w:r>
          </w:p>
          <w:p w:rsidR="00A33624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ПК-35</w:t>
            </w:r>
          </w:p>
          <w:p w:rsidR="00A33624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ПК-38</w:t>
            </w:r>
          </w:p>
          <w:p w:rsidR="00A33624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ПК-39</w:t>
            </w:r>
          </w:p>
          <w:p w:rsidR="00A33624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A33624" w:rsidRPr="001F3561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E10A19" w:rsidRPr="00793E1B" w:rsidRDefault="00E10A19" w:rsidP="00E10A19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E10A19" w:rsidRPr="00793E1B" w:rsidRDefault="00E10A19" w:rsidP="007E1053">
      <w:pPr>
        <w:numPr>
          <w:ilvl w:val="0"/>
          <w:numId w:val="69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0A19" w:rsidRDefault="00E10A19" w:rsidP="00E10A19">
      <w:pPr>
        <w:ind w:firstLine="709"/>
        <w:jc w:val="both"/>
        <w:rPr>
          <w:color w:val="000000"/>
        </w:rPr>
      </w:pPr>
    </w:p>
    <w:p w:rsidR="00E10A19" w:rsidRPr="00B44FF6" w:rsidRDefault="00E10A19" w:rsidP="00E10A19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4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144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E10A19" w:rsidRPr="00793E1B" w:rsidRDefault="00E10A19" w:rsidP="00E10A19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10A19" w:rsidRPr="00793E1B" w:rsidTr="007E68C8">
        <w:tc>
          <w:tcPr>
            <w:tcW w:w="4365" w:type="dxa"/>
          </w:tcPr>
          <w:p w:rsidR="00E10A19" w:rsidRPr="00793E1B" w:rsidRDefault="00E10A19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10A19" w:rsidRPr="00793E1B" w:rsidRDefault="00E10A19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10A19" w:rsidRPr="00793E1B" w:rsidRDefault="00E10A19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E10A19" w:rsidRPr="00793E1B" w:rsidRDefault="00E10A19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E10A19" w:rsidRPr="00793E1B" w:rsidTr="007E68C8">
        <w:tc>
          <w:tcPr>
            <w:tcW w:w="4365" w:type="dxa"/>
          </w:tcPr>
          <w:p w:rsidR="00E10A19" w:rsidRPr="00793E1B" w:rsidRDefault="00E10A19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E10A19" w:rsidRPr="00793E1B" w:rsidTr="007E68C8">
        <w:tc>
          <w:tcPr>
            <w:tcW w:w="4365" w:type="dxa"/>
          </w:tcPr>
          <w:p w:rsidR="00E10A19" w:rsidRPr="00793E1B" w:rsidRDefault="00E10A19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E10A19" w:rsidRPr="00793E1B" w:rsidTr="007E68C8">
        <w:tc>
          <w:tcPr>
            <w:tcW w:w="4365" w:type="dxa"/>
          </w:tcPr>
          <w:p w:rsidR="00E10A19" w:rsidRPr="00793E1B" w:rsidRDefault="00E10A19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E10A19" w:rsidRPr="00793E1B" w:rsidTr="007E68C8">
        <w:tc>
          <w:tcPr>
            <w:tcW w:w="4365" w:type="dxa"/>
          </w:tcPr>
          <w:p w:rsidR="00E10A19" w:rsidRPr="00793E1B" w:rsidRDefault="00E10A19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E10A19" w:rsidRPr="00793E1B" w:rsidTr="007E68C8">
        <w:tc>
          <w:tcPr>
            <w:tcW w:w="4365" w:type="dxa"/>
          </w:tcPr>
          <w:p w:rsidR="00E10A19" w:rsidRPr="00793E1B" w:rsidRDefault="00E10A19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</w:tr>
      <w:tr w:rsidR="00E10A19" w:rsidRPr="00793E1B" w:rsidTr="007E68C8">
        <w:tc>
          <w:tcPr>
            <w:tcW w:w="4365" w:type="dxa"/>
          </w:tcPr>
          <w:p w:rsidR="00E10A19" w:rsidRPr="00793E1B" w:rsidRDefault="00E10A19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10A19" w:rsidRPr="007F013C" w:rsidRDefault="00E10A19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E10A19" w:rsidRPr="00793E1B" w:rsidTr="007E68C8">
        <w:tc>
          <w:tcPr>
            <w:tcW w:w="4365" w:type="dxa"/>
            <w:vAlign w:val="center"/>
          </w:tcPr>
          <w:p w:rsidR="00E10A19" w:rsidRPr="00793E1B" w:rsidRDefault="00E10A19" w:rsidP="007E68C8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10A19" w:rsidRPr="007F013C" w:rsidRDefault="00A33624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E10A19" w:rsidRPr="007F013C" w:rsidRDefault="004A6A78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E10A19" w:rsidRPr="00793E1B" w:rsidRDefault="00E10A19" w:rsidP="00E10A19">
      <w:pPr>
        <w:ind w:firstLine="709"/>
        <w:jc w:val="both"/>
        <w:rPr>
          <w:rFonts w:eastAsia="Calibri"/>
          <w:color w:val="000000"/>
          <w:lang w:eastAsia="en-US"/>
        </w:rPr>
      </w:pPr>
    </w:p>
    <w:p w:rsidR="00E10A19" w:rsidRPr="005F0291" w:rsidRDefault="00E10A19" w:rsidP="007E1053">
      <w:pPr>
        <w:numPr>
          <w:ilvl w:val="0"/>
          <w:numId w:val="69"/>
        </w:numPr>
        <w:ind w:left="0" w:firstLine="709"/>
        <w:rPr>
          <w:b/>
          <w:bCs/>
        </w:rPr>
      </w:pPr>
      <w:r w:rsidRPr="005F0291">
        <w:rPr>
          <w:b/>
          <w:color w:val="000000"/>
        </w:rPr>
        <w:t>Содержание дисциплины</w:t>
      </w:r>
      <w:r w:rsidR="005F0291" w:rsidRPr="005F0291">
        <w:rPr>
          <w:b/>
          <w:bCs/>
        </w:rPr>
        <w:t>, структурированное по темам (разделам)</w:t>
      </w:r>
    </w:p>
    <w:p w:rsidR="00E10A19" w:rsidRDefault="00E10A19" w:rsidP="00DC5683">
      <w:pPr>
        <w:jc w:val="center"/>
        <w:rPr>
          <w:b/>
          <w:bCs/>
        </w:rPr>
      </w:pPr>
    </w:p>
    <w:p w:rsidR="00E10A19" w:rsidRPr="007E20D4" w:rsidRDefault="00E10A19" w:rsidP="005F0291">
      <w:pPr>
        <w:shd w:val="clear" w:color="auto" w:fill="FFFFFF"/>
        <w:ind w:left="5" w:firstLine="703"/>
      </w:pPr>
      <w:r w:rsidRPr="007E20D4">
        <w:t xml:space="preserve">Тема 1. Методы медико-психолого-педагогической диагностики и требования, предъявляемые к ним </w:t>
      </w:r>
    </w:p>
    <w:p w:rsidR="00E10A19" w:rsidRPr="007E20D4" w:rsidRDefault="00E10A19" w:rsidP="005F0291">
      <w:pPr>
        <w:ind w:firstLine="703"/>
      </w:pPr>
      <w:r w:rsidRPr="007E20D4">
        <w:t>Тема 2 Теоретико-методологические основы медико-психолого-педагогической диагностики детей с ОВЗ</w:t>
      </w:r>
    </w:p>
    <w:p w:rsidR="00E10A19" w:rsidRPr="007E20D4" w:rsidRDefault="00E10A19" w:rsidP="005F0291">
      <w:pPr>
        <w:ind w:firstLine="703"/>
      </w:pPr>
      <w:r w:rsidRPr="007E20D4">
        <w:t>Тема 3 Особенности проведения медико-психолого-педагогического обследования детей с ОВЗ</w:t>
      </w:r>
    </w:p>
    <w:p w:rsidR="00E10A19" w:rsidRPr="007E20D4" w:rsidRDefault="00E10A19" w:rsidP="005F0291">
      <w:pPr>
        <w:shd w:val="clear" w:color="auto" w:fill="FFFFFF"/>
        <w:ind w:left="5" w:firstLine="703"/>
      </w:pPr>
      <w:r w:rsidRPr="007E20D4">
        <w:t xml:space="preserve">Тема 4. Медико -психолого –-педагогическая диагностика детей с отклонением в развитии на разных возрастных этапах </w:t>
      </w:r>
    </w:p>
    <w:p w:rsidR="00E10A19" w:rsidRPr="007E20D4" w:rsidRDefault="00E10A19" w:rsidP="005F0291">
      <w:pPr>
        <w:shd w:val="clear" w:color="auto" w:fill="FFFFFF"/>
        <w:ind w:left="5" w:firstLine="703"/>
        <w:rPr>
          <w:bCs/>
        </w:rPr>
      </w:pPr>
      <w:r w:rsidRPr="007E20D4">
        <w:t>Тема 5</w:t>
      </w:r>
      <w:r w:rsidRPr="007E20D4">
        <w:rPr>
          <w:color w:val="000000"/>
        </w:rPr>
        <w:t xml:space="preserve">. </w:t>
      </w:r>
      <w:r w:rsidRPr="007E20D4">
        <w:t>Медико-психолого–-педагогическая диагностика детей с нарушениями слуха, зрения, опорно -двигательного аппарата, ранним детским аутизмом, сложными нарушениями развития</w:t>
      </w:r>
    </w:p>
    <w:p w:rsidR="00E10A19" w:rsidRDefault="00E10A19" w:rsidP="00DC5683">
      <w:pPr>
        <w:jc w:val="center"/>
        <w:rPr>
          <w:b/>
          <w:bCs/>
        </w:rPr>
      </w:pPr>
    </w:p>
    <w:p w:rsidR="00883D84" w:rsidRDefault="005F0291" w:rsidP="00DC5683">
      <w:pPr>
        <w:jc w:val="center"/>
        <w:rPr>
          <w:b/>
          <w:bCs/>
          <w:sz w:val="28"/>
          <w:szCs w:val="28"/>
        </w:rPr>
      </w:pPr>
      <w:r w:rsidRPr="002D5388">
        <w:rPr>
          <w:b/>
          <w:bCs/>
          <w:sz w:val="28"/>
          <w:szCs w:val="28"/>
        </w:rPr>
        <w:t>КОРРЕКЦИОННО-РАЗВИВАЮЩАЯ РАБОТА С ДЕТЬМИ С ОГРАНИЧЕННЫМИ ВОЗМОЖНОСТЯМИ ЗДОРОВЬЯ</w:t>
      </w:r>
    </w:p>
    <w:p w:rsidR="002D5388" w:rsidRPr="002D5388" w:rsidRDefault="002D5388" w:rsidP="00DC5683">
      <w:pPr>
        <w:jc w:val="center"/>
        <w:rPr>
          <w:b/>
          <w:bCs/>
          <w:sz w:val="28"/>
          <w:szCs w:val="28"/>
        </w:rPr>
      </w:pPr>
    </w:p>
    <w:p w:rsidR="00883D84" w:rsidRDefault="00883D84" w:rsidP="007E1053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Б1.В.16 «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Коррекционно-развивающая работа с детьми с ОВЗ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F0291" w:rsidRPr="00EF208F" w:rsidRDefault="005F0291" w:rsidP="005F02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 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Коррекционно-развивающая работа с детьми с ОВЗ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843"/>
        <w:gridCol w:w="4679"/>
      </w:tblGrid>
      <w:tr w:rsidR="00883D84" w:rsidRPr="00EF208F" w:rsidTr="00077CBC">
        <w:tc>
          <w:tcPr>
            <w:tcW w:w="3049" w:type="dxa"/>
            <w:vAlign w:val="center"/>
          </w:tcPr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314D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 w:rsidTr="00077CBC">
        <w:tc>
          <w:tcPr>
            <w:tcW w:w="3049" w:type="dxa"/>
            <w:vAlign w:val="center"/>
          </w:tcPr>
          <w:p w:rsidR="00883D84" w:rsidRPr="00EF208F" w:rsidRDefault="00CD167C" w:rsidP="005F02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5F0291">
            <w:pPr>
              <w:tabs>
                <w:tab w:val="left" w:pos="708"/>
              </w:tabs>
              <w:jc w:val="both"/>
            </w:pPr>
            <w:r w:rsidRPr="00EF208F">
              <w:t>ПК-33</w:t>
            </w:r>
          </w:p>
          <w:p w:rsidR="00883D84" w:rsidRPr="00EF208F" w:rsidRDefault="00883D84" w:rsidP="005F0291">
            <w:pPr>
              <w:jc w:val="both"/>
              <w:rPr>
                <w:lang w:eastAsia="en-US"/>
              </w:rPr>
            </w:pPr>
          </w:p>
        </w:tc>
        <w:tc>
          <w:tcPr>
            <w:tcW w:w="4679" w:type="dxa"/>
            <w:vAlign w:val="center"/>
          </w:tcPr>
          <w:p w:rsidR="00883D84" w:rsidRPr="00EF208F" w:rsidRDefault="00883D84" w:rsidP="005F0291">
            <w:pPr>
              <w:tabs>
                <w:tab w:val="left" w:pos="708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5F0291">
            <w:pPr>
              <w:tabs>
                <w:tab w:val="left" w:pos="708"/>
              </w:tabs>
              <w:ind w:left="709" w:hanging="2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883D84" w:rsidRPr="00EF208F" w:rsidRDefault="00883D84" w:rsidP="005F0291">
            <w:pPr>
              <w:tabs>
                <w:tab w:val="left" w:pos="708"/>
              </w:tabs>
              <w:ind w:hanging="2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t xml:space="preserve">способами </w:t>
            </w:r>
            <w:r w:rsidRPr="00EF208F">
              <w:rPr>
                <w:rStyle w:val="FontStyle46"/>
                <w:sz w:val="24"/>
                <w:szCs w:val="24"/>
              </w:rPr>
              <w:t>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EF208F">
              <w:t xml:space="preserve">; 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>навыками</w:t>
            </w:r>
            <w:r w:rsidRPr="00EF208F">
              <w:rPr>
                <w:kern w:val="1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  <w:tr w:rsidR="00883D84" w:rsidRPr="00EF208F" w:rsidTr="00077CBC">
        <w:tc>
          <w:tcPr>
            <w:tcW w:w="3049" w:type="dxa"/>
            <w:vAlign w:val="center"/>
          </w:tcPr>
          <w:p w:rsidR="00883D84" w:rsidRPr="00EF208F" w:rsidRDefault="00CD167C" w:rsidP="005F029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Готовность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5F0291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5F0291">
            <w:pPr>
              <w:tabs>
                <w:tab w:val="left" w:pos="708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883D84" w:rsidRPr="00EF208F" w:rsidRDefault="00883D84" w:rsidP="005F0291">
            <w:pPr>
              <w:tabs>
                <w:tab w:val="left" w:pos="708"/>
              </w:tabs>
              <w:ind w:left="709" w:hanging="2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883D84" w:rsidRPr="00EF208F" w:rsidRDefault="00883D84" w:rsidP="005F0291">
            <w:pPr>
              <w:tabs>
                <w:tab w:val="left" w:pos="708"/>
              </w:tabs>
              <w:ind w:left="709" w:hanging="2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883D84" w:rsidRPr="00EF208F" w:rsidTr="00077CBC">
        <w:tc>
          <w:tcPr>
            <w:tcW w:w="3049" w:type="dxa"/>
            <w:vAlign w:val="center"/>
          </w:tcPr>
          <w:p w:rsidR="00883D84" w:rsidRPr="00EF208F" w:rsidRDefault="00CD167C" w:rsidP="005F029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5F0291">
            <w:pPr>
              <w:tabs>
                <w:tab w:val="left" w:pos="708"/>
              </w:tabs>
              <w:jc w:val="both"/>
            </w:pPr>
            <w:r w:rsidRPr="00EF208F">
              <w:t>ПК-36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5F0291">
            <w:pPr>
              <w:tabs>
                <w:tab w:val="left" w:pos="708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 xml:space="preserve">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>;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5F0291">
            <w:pPr>
              <w:tabs>
                <w:tab w:val="left" w:pos="708"/>
              </w:tabs>
              <w:ind w:left="709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 xml:space="preserve">;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5F0291">
            <w:pPr>
              <w:tabs>
                <w:tab w:val="left" w:pos="708"/>
              </w:tabs>
              <w:ind w:left="709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  <w:tr w:rsidR="00883D84" w:rsidRPr="00EF208F" w:rsidTr="00077CBC">
        <w:tc>
          <w:tcPr>
            <w:tcW w:w="3049" w:type="dxa"/>
            <w:vAlign w:val="center"/>
          </w:tcPr>
          <w:p w:rsidR="00883D84" w:rsidRPr="00EF208F" w:rsidRDefault="00CD167C" w:rsidP="005F0291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883D84"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1843" w:type="dxa"/>
            <w:vAlign w:val="center"/>
          </w:tcPr>
          <w:p w:rsidR="00883D84" w:rsidRPr="00EF208F" w:rsidRDefault="00883D84" w:rsidP="005F0291">
            <w:pPr>
              <w:tabs>
                <w:tab w:val="left" w:pos="708"/>
              </w:tabs>
              <w:jc w:val="both"/>
            </w:pPr>
            <w:r w:rsidRPr="00EF208F">
              <w:t xml:space="preserve">      ПК-38</w:t>
            </w:r>
          </w:p>
        </w:tc>
        <w:tc>
          <w:tcPr>
            <w:tcW w:w="4679" w:type="dxa"/>
            <w:vAlign w:val="center"/>
          </w:tcPr>
          <w:p w:rsidR="00883D84" w:rsidRPr="00EF208F" w:rsidRDefault="00883D84" w:rsidP="005F0291">
            <w:pPr>
              <w:tabs>
                <w:tab w:val="left" w:pos="708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t>;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883D84" w:rsidRPr="00EF208F" w:rsidRDefault="00883D84" w:rsidP="005F0291">
            <w:pPr>
              <w:tabs>
                <w:tab w:val="left" w:pos="708"/>
              </w:tabs>
              <w:ind w:left="709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t xml:space="preserve">;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883D84" w:rsidRPr="00EF208F" w:rsidRDefault="00883D84" w:rsidP="005F0291">
            <w:pPr>
              <w:tabs>
                <w:tab w:val="left" w:pos="708"/>
              </w:tabs>
              <w:ind w:hanging="2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83D84" w:rsidRPr="00EF208F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EF208F">
              <w:t xml:space="preserve">  </w:t>
            </w:r>
          </w:p>
          <w:p w:rsidR="00883D84" w:rsidRDefault="00883D84" w:rsidP="005F0291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hanging="2"/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EF208F">
              <w:t xml:space="preserve">навыками разнообразных способов </w:t>
            </w:r>
            <w:r w:rsidRPr="00EF208F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077CBC" w:rsidRPr="00EF208F" w:rsidRDefault="00077CBC" w:rsidP="00077CBC">
            <w:pPr>
              <w:tabs>
                <w:tab w:val="left" w:pos="708"/>
              </w:tabs>
              <w:autoSpaceDN w:val="0"/>
              <w:jc w:val="both"/>
              <w:rPr>
                <w:lang w:eastAsia="en-US"/>
              </w:rPr>
            </w:pPr>
          </w:p>
        </w:tc>
      </w:tr>
      <w:tr w:rsidR="00077CBC" w:rsidRPr="00EF208F" w:rsidTr="00077CBC">
        <w:tc>
          <w:tcPr>
            <w:tcW w:w="3049" w:type="dxa"/>
            <w:vAlign w:val="center"/>
          </w:tcPr>
          <w:p w:rsidR="00077CBC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843" w:type="dxa"/>
            <w:vAlign w:val="center"/>
          </w:tcPr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ОПК-10</w:t>
            </w:r>
          </w:p>
        </w:tc>
        <w:tc>
          <w:tcPr>
            <w:tcW w:w="4679" w:type="dxa"/>
            <w:vAlign w:val="center"/>
          </w:tcPr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о том, 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способы </w:t>
            </w:r>
            <w:r w:rsidRPr="00EF208F">
              <w:t xml:space="preserve">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как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осуществлять разными способами  </w:t>
            </w:r>
            <w:r w:rsidRPr="00EF208F">
              <w:rPr>
                <w:rStyle w:val="FontStyle46"/>
                <w:sz w:val="24"/>
                <w:szCs w:val="24"/>
              </w:rPr>
              <w:t>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</w:tc>
      </w:tr>
    </w:tbl>
    <w:p w:rsidR="00883D84" w:rsidRPr="00EF208F" w:rsidRDefault="00883D84" w:rsidP="00DC5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Б1.В.16 «Коррекционно-развивающая работа с детьми с ОВЗ» </w:t>
      </w:r>
      <w:r w:rsidRPr="00EF208F">
        <w:rPr>
          <w:lang w:eastAsia="en-US"/>
        </w:rPr>
        <w:t>является дисцип</w:t>
      </w:r>
      <w:r w:rsidR="00E85DBD">
        <w:rPr>
          <w:lang w:eastAsia="en-US"/>
        </w:rPr>
        <w:t>линой вариативной части блока Б</w:t>
      </w:r>
      <w:r w:rsidRPr="00EF208F">
        <w:rPr>
          <w:lang w:eastAsia="en-US"/>
        </w:rPr>
        <w:t>1</w:t>
      </w:r>
      <w:r w:rsidR="00E85DBD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14"/>
      </w:tblGrid>
      <w:tr w:rsidR="00A33624" w:rsidRPr="00EF208F" w:rsidTr="009A0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1E7406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A33624" w:rsidRPr="00EF208F">
              <w:rPr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514" w:type="dxa"/>
            <w:vMerge w:val="restart"/>
          </w:tcPr>
          <w:p w:rsidR="00A33624" w:rsidRDefault="00A33624" w:rsidP="00A33624">
            <w:pPr>
              <w:jc w:val="center"/>
            </w:pPr>
            <w:r w:rsidRPr="007E1707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9A066F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A33624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A33624">
        <w:tc>
          <w:tcPr>
            <w:tcW w:w="1678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Б1.В.16</w:t>
            </w:r>
          </w:p>
        </w:tc>
        <w:tc>
          <w:tcPr>
            <w:tcW w:w="2378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Коррекционно-развивающая работа с детьми с ОВЗ</w:t>
            </w:r>
          </w:p>
        </w:tc>
        <w:tc>
          <w:tcPr>
            <w:tcW w:w="5514" w:type="dxa"/>
            <w:vAlign w:val="center"/>
          </w:tcPr>
          <w:p w:rsidR="00A33624" w:rsidRPr="00077CBC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ПК-33; ПК-34; ПК-36; ПК-38</w:t>
            </w:r>
            <w:r w:rsidR="00077CBC">
              <w:t>;</w:t>
            </w:r>
            <w:r w:rsidR="00077CBC" w:rsidRPr="00EF208F">
              <w:t xml:space="preserve"> ОПК-10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DC5683">
      <w:pPr>
        <w:ind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5 зачетных единиц – 180 академических часа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159</w:t>
            </w:r>
          </w:p>
        </w:tc>
      </w:tr>
      <w:tr w:rsidR="00883D84" w:rsidRPr="00EF208F">
        <w:tc>
          <w:tcPr>
            <w:tcW w:w="4365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883D84" w:rsidRPr="00EF208F">
        <w:tc>
          <w:tcPr>
            <w:tcW w:w="4365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3D84" w:rsidRPr="00EF208F" w:rsidRDefault="00CA1E18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экзамен</w:t>
            </w:r>
            <w:r w:rsidR="00883D84" w:rsidRPr="00EF208F">
              <w:rPr>
                <w:lang w:eastAsia="en-US"/>
              </w:rPr>
              <w:t xml:space="preserve"> </w:t>
            </w:r>
          </w:p>
        </w:tc>
      </w:tr>
    </w:tbl>
    <w:p w:rsidR="00883D84" w:rsidRPr="00EF208F" w:rsidRDefault="00883D84" w:rsidP="00DC5683">
      <w:pPr>
        <w:keepNext/>
        <w:ind w:firstLine="709"/>
        <w:jc w:val="both"/>
        <w:rPr>
          <w:b/>
          <w:bCs/>
        </w:rPr>
      </w:pPr>
    </w:p>
    <w:p w:rsidR="00883D84" w:rsidRPr="00EF208F" w:rsidRDefault="00883D84" w:rsidP="005F0291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>5. Содержание дисциплины</w:t>
      </w:r>
      <w:r w:rsidR="005F0291" w:rsidRPr="00EF208F">
        <w:rPr>
          <w:b/>
          <w:bCs/>
        </w:rPr>
        <w:t xml:space="preserve">, структурированное по темам (разделам) </w:t>
      </w:r>
      <w:r w:rsidRPr="00EF208F">
        <w:rPr>
          <w:b/>
          <w:bCs/>
        </w:rPr>
        <w:t xml:space="preserve"> </w:t>
      </w:r>
    </w:p>
    <w:p w:rsidR="00883D84" w:rsidRPr="00902AED" w:rsidRDefault="00883D84" w:rsidP="00902AED">
      <w:pPr>
        <w:ind w:firstLine="709"/>
      </w:pPr>
      <w:r w:rsidRPr="00902AED">
        <w:rPr>
          <w:bCs/>
        </w:rPr>
        <w:t>Тема № 1.</w:t>
      </w:r>
      <w:r w:rsidRPr="00902AED">
        <w:t xml:space="preserve"> </w:t>
      </w:r>
      <w:r w:rsidR="00902AED" w:rsidRPr="00902AED">
        <w:t>Создание коррекционно-развивающей среды в ДОУ</w:t>
      </w:r>
    </w:p>
    <w:p w:rsidR="00883D84" w:rsidRPr="00902AED" w:rsidRDefault="00883D84" w:rsidP="00902AED">
      <w:pPr>
        <w:pStyle w:val="aa"/>
        <w:spacing w:after="0"/>
        <w:ind w:left="0" w:firstLine="709"/>
      </w:pPr>
      <w:r w:rsidRPr="00902AED">
        <w:rPr>
          <w:bCs/>
        </w:rPr>
        <w:t>Тема № 2.</w:t>
      </w:r>
      <w:r w:rsidRPr="00902AED">
        <w:t xml:space="preserve"> </w:t>
      </w:r>
      <w:r w:rsidR="00902AED" w:rsidRPr="00902AED">
        <w:t>Коррекционно-развивающая деятельность образовательного учреждения с участи- ем ПМПК.</w:t>
      </w:r>
    </w:p>
    <w:p w:rsidR="00883D84" w:rsidRPr="00902AED" w:rsidRDefault="00883D84" w:rsidP="00902AED">
      <w:pPr>
        <w:shd w:val="clear" w:color="auto" w:fill="FFFFFF"/>
        <w:ind w:firstLine="703"/>
        <w:jc w:val="both"/>
      </w:pPr>
      <w:r w:rsidRPr="00902AED">
        <w:rPr>
          <w:bCs/>
        </w:rPr>
        <w:t>Тема № 3.</w:t>
      </w:r>
      <w:r w:rsidRPr="00902AED">
        <w:t xml:space="preserve"> </w:t>
      </w:r>
      <w:r w:rsidR="00902AED" w:rsidRPr="00902AED">
        <w:t xml:space="preserve">Структура и содержание программы коррекционно-развивающей работы с детьми с ОВЗ. Особенности составления коррекционно-развивающих программ. </w:t>
      </w:r>
    </w:p>
    <w:p w:rsidR="00883D84" w:rsidRPr="005F0291" w:rsidRDefault="00883D84" w:rsidP="00902AED">
      <w:pPr>
        <w:tabs>
          <w:tab w:val="left" w:pos="900"/>
        </w:tabs>
        <w:ind w:firstLine="709"/>
      </w:pPr>
      <w:r w:rsidRPr="00902AED">
        <w:rPr>
          <w:bCs/>
        </w:rPr>
        <w:t>Тема № 4.</w:t>
      </w:r>
      <w:r w:rsidRPr="00902AED">
        <w:t xml:space="preserve"> </w:t>
      </w:r>
      <w:r w:rsidR="00902AED" w:rsidRPr="00902AED">
        <w:t>Организация коррекционно-педагогического процесса в учреждениях компенсирующего вида для детей с отклонениями в развитии</w:t>
      </w:r>
    </w:p>
    <w:p w:rsidR="00883D84" w:rsidRPr="00EF208F" w:rsidRDefault="00883D84" w:rsidP="007E20D4">
      <w:pPr>
        <w:jc w:val="both"/>
      </w:pPr>
      <w:r w:rsidRPr="00EF208F">
        <w:tab/>
      </w:r>
    </w:p>
    <w:p w:rsidR="00654F72" w:rsidRDefault="00654F72" w:rsidP="00DC5683">
      <w:pPr>
        <w:jc w:val="center"/>
        <w:rPr>
          <w:b/>
          <w:bCs/>
        </w:rPr>
      </w:pPr>
    </w:p>
    <w:p w:rsidR="00654F72" w:rsidRPr="00654F72" w:rsidRDefault="005F0291" w:rsidP="00DC5683">
      <w:pPr>
        <w:jc w:val="center"/>
        <w:rPr>
          <w:b/>
          <w:bCs/>
          <w:sz w:val="28"/>
          <w:szCs w:val="28"/>
        </w:rPr>
      </w:pPr>
      <w:r w:rsidRPr="00654F72">
        <w:rPr>
          <w:b/>
          <w:bCs/>
          <w:sz w:val="28"/>
          <w:szCs w:val="28"/>
        </w:rPr>
        <w:t>ВОСПИТАНИЕ И ОБУЧЕНИЕ ДЕТЕЙ С НАРУШЕНИЯМИ ОПОРНО-ДВИГАТЕЛЬНОГО АППАРАТА</w:t>
      </w:r>
    </w:p>
    <w:p w:rsidR="00654F72" w:rsidRDefault="00654F72" w:rsidP="00DC5683">
      <w:pPr>
        <w:jc w:val="center"/>
        <w:rPr>
          <w:b/>
          <w:bCs/>
        </w:rPr>
      </w:pPr>
    </w:p>
    <w:p w:rsidR="00AE7E67" w:rsidRPr="005F0291" w:rsidRDefault="00AE7E67" w:rsidP="007E1053">
      <w:pPr>
        <w:pStyle w:val="a3"/>
        <w:numPr>
          <w:ilvl w:val="0"/>
          <w:numId w:val="7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9EC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C029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29EC">
        <w:rPr>
          <w:rFonts w:ascii="Times New Roman" w:hAnsi="Times New Roman" w:cs="Times New Roman"/>
          <w:b/>
          <w:bCs/>
          <w:sz w:val="24"/>
          <w:szCs w:val="24"/>
        </w:rPr>
        <w:t xml:space="preserve">Б1.В.17. </w:t>
      </w:r>
      <w:r w:rsidRPr="00C029EC">
        <w:rPr>
          <w:rFonts w:ascii="Times New Roman" w:hAnsi="Times New Roman" w:cs="Times New Roman"/>
          <w:b/>
          <w:sz w:val="24"/>
          <w:szCs w:val="24"/>
        </w:rPr>
        <w:t xml:space="preserve"> Воспитание и обучение детей с нарушениями опорно-двигательного аппарата</w:t>
      </w:r>
    </w:p>
    <w:p w:rsidR="005F0291" w:rsidRPr="00C029EC" w:rsidRDefault="005F0291" w:rsidP="005F0291">
      <w:pPr>
        <w:pStyle w:val="a3"/>
        <w:suppressAutoHyphens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67" w:rsidRPr="00C029EC" w:rsidRDefault="00AE7E67" w:rsidP="007E1053">
      <w:pPr>
        <w:pStyle w:val="a3"/>
        <w:numPr>
          <w:ilvl w:val="0"/>
          <w:numId w:val="70"/>
        </w:numPr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9EC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E7E67" w:rsidRPr="00793E1B" w:rsidRDefault="00AE7E67" w:rsidP="00AE7E67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8645B5">
        <w:rPr>
          <w:color w:val="000000"/>
        </w:rPr>
        <w:t>44.03.02 Психолого-педагогическое образование (уровень бакалавриата), утвержденного Приказом Минобрнауки России 14.12.2015 N 1457 (ред. от 20.04.2016</w:t>
      </w:r>
      <w:r>
        <w:rPr>
          <w:color w:val="000000"/>
        </w:rPr>
        <w:t>),</w:t>
      </w:r>
      <w:r w:rsidRPr="00643592">
        <w:rPr>
          <w:rFonts w:eastAsia="Calibri"/>
          <w:color w:val="FF0000"/>
          <w:lang w:eastAsia="en-US"/>
        </w:rPr>
        <w:t xml:space="preserve"> </w:t>
      </w:r>
      <w:r w:rsidRPr="00280872">
        <w:rPr>
          <w:rFonts w:eastAsia="Calibri"/>
          <w:lang w:eastAsia="en-US"/>
        </w:rPr>
        <w:t>при разработке основной профессиональной образовательной программы (</w:t>
      </w:r>
      <w:r w:rsidRPr="00280872">
        <w:rPr>
          <w:rFonts w:eastAsia="Calibri"/>
          <w:i/>
          <w:lang w:eastAsia="en-US"/>
        </w:rPr>
        <w:t>далее - ОПОП</w:t>
      </w:r>
      <w:r w:rsidRPr="00280872">
        <w:rPr>
          <w:rFonts w:eastAsia="Calibri"/>
          <w:lang w:eastAsia="en-US"/>
        </w:rPr>
        <w:t>) б</w:t>
      </w:r>
      <w:r w:rsidRPr="00793E1B">
        <w:rPr>
          <w:rFonts w:eastAsia="Calibri"/>
          <w:color w:val="000000"/>
          <w:lang w:eastAsia="en-US"/>
        </w:rPr>
        <w:t>акалавриата определены возможности Академии в формировании компетенций выпускников.</w:t>
      </w:r>
    </w:p>
    <w:p w:rsidR="00AE7E67" w:rsidRPr="00793E1B" w:rsidRDefault="00AE7E67" w:rsidP="00AE7E67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AE7E67" w:rsidRPr="00793E1B" w:rsidRDefault="00AE7E67" w:rsidP="00AE7E67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9D2A37">
        <w:rPr>
          <w:b/>
        </w:rPr>
        <w:t>Воспитание и обучение детей с нарушениями опорно-двигательного аппарата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AE7E67" w:rsidRPr="00793E1B" w:rsidRDefault="00AE7E67" w:rsidP="00AE7E67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879"/>
        <w:gridCol w:w="4643"/>
      </w:tblGrid>
      <w:tr w:rsidR="00AE7E67" w:rsidRPr="00793E1B" w:rsidTr="00077CBC">
        <w:tc>
          <w:tcPr>
            <w:tcW w:w="3049" w:type="dxa"/>
            <w:vAlign w:val="center"/>
          </w:tcPr>
          <w:p w:rsidR="00AE7E67" w:rsidRPr="00793E1B" w:rsidRDefault="00AE7E67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AE7E67" w:rsidRPr="00793E1B" w:rsidRDefault="00AE7E67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879" w:type="dxa"/>
            <w:vAlign w:val="center"/>
          </w:tcPr>
          <w:p w:rsidR="00AE7E67" w:rsidRPr="00793E1B" w:rsidRDefault="00AE7E67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AE7E67" w:rsidRPr="00793E1B" w:rsidRDefault="00AE7E67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643" w:type="dxa"/>
            <w:vAlign w:val="center"/>
          </w:tcPr>
          <w:p w:rsidR="00AE7E67" w:rsidRPr="00793E1B" w:rsidRDefault="00AE7E67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AE7E67" w:rsidRPr="00793E1B" w:rsidRDefault="00AE7E67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AE7E67" w:rsidRPr="00793E1B" w:rsidTr="00077CBC">
        <w:tc>
          <w:tcPr>
            <w:tcW w:w="3049" w:type="dxa"/>
          </w:tcPr>
          <w:p w:rsidR="00AE7E67" w:rsidRPr="00BD4A8D" w:rsidRDefault="00CD167C" w:rsidP="00077CBC">
            <w:pPr>
              <w:jc w:val="both"/>
            </w:pPr>
            <w:r>
              <w:t>способность</w:t>
            </w:r>
            <w:r w:rsidR="00AE7E67" w:rsidRPr="00BD4A8D">
              <w:t xml:space="preserve"> организовывать совместную и индивидуальную деятельность детей в соответствии с возрастными нормами их развития </w:t>
            </w:r>
          </w:p>
          <w:p w:rsidR="00AE7E67" w:rsidRPr="00BD4A8D" w:rsidRDefault="00AE7E67" w:rsidP="00077CBC">
            <w:pPr>
              <w:tabs>
                <w:tab w:val="left" w:pos="708"/>
              </w:tabs>
              <w:jc w:val="both"/>
            </w:pPr>
          </w:p>
        </w:tc>
        <w:tc>
          <w:tcPr>
            <w:tcW w:w="1879" w:type="dxa"/>
          </w:tcPr>
          <w:p w:rsidR="00AE7E67" w:rsidRPr="00BD4A8D" w:rsidRDefault="00AE7E67" w:rsidP="00077CB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4A8D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4643" w:type="dxa"/>
            <w:vAlign w:val="center"/>
          </w:tcPr>
          <w:p w:rsidR="00AE7E67" w:rsidRPr="00280872" w:rsidRDefault="00AE7E67" w:rsidP="00077CBC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 xml:space="preserve">основы организации совместной деятельности детей младшего школьного и подросткового возраста;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особенности создания благоприятных условий для развития творческих возможностей каждого ребенка младшего школьного и подросткового возраста;</w:t>
            </w:r>
          </w:p>
          <w:p w:rsidR="00AE7E67" w:rsidRDefault="00AE7E67" w:rsidP="00077CBC">
            <w:pPr>
              <w:pStyle w:val="a5"/>
              <w:ind w:left="34" w:firstLine="142"/>
              <w:jc w:val="both"/>
            </w:pPr>
            <w:r w:rsidRPr="00280872">
              <w:rPr>
                <w:i/>
              </w:rPr>
              <w:t>Уметь</w:t>
            </w:r>
            <w:r w:rsidRPr="000A47DB">
              <w:t xml:space="preserve">: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 xml:space="preserve">осуществлять работу по организации индивидуальной деятельности детей младшего школьного и подросткового возраста;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разработать совместно с социальными педагогами и психологами траектории обучения и развития с учетом индивидуальных и возрастных особенностей;</w:t>
            </w:r>
          </w:p>
          <w:p w:rsidR="00AE7E67" w:rsidRPr="00280872" w:rsidRDefault="00AE7E67" w:rsidP="00077CBC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применяет в профессиональной деятельности знания о возрастных нормах развития ребенка младшего школьного и подросткового возраста;</w:t>
            </w:r>
          </w:p>
          <w:p w:rsidR="00AE7E67" w:rsidRPr="000A47DB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владеет опытом работы организации индивидуальной деятельности младшего школь</w:t>
            </w:r>
            <w:r>
              <w:t xml:space="preserve">ного и подросткового возраста; </w:t>
            </w:r>
          </w:p>
        </w:tc>
      </w:tr>
      <w:tr w:rsidR="00AE7E67" w:rsidRPr="00793E1B" w:rsidTr="00077CBC">
        <w:tc>
          <w:tcPr>
            <w:tcW w:w="3049" w:type="dxa"/>
          </w:tcPr>
          <w:p w:rsidR="00AE7E67" w:rsidRPr="00BD4A8D" w:rsidRDefault="00CD167C" w:rsidP="00077CBC">
            <w:pPr>
              <w:jc w:val="both"/>
            </w:pPr>
            <w:r>
              <w:t>Готовность</w:t>
            </w:r>
            <w:r w:rsidR="00AE7E67" w:rsidRPr="00BD4A8D">
              <w:t xml:space="preserve"> применять утвержденные стандартные методы и технологии, позволяющие решать диагностические и коррекционно-развивающие задачи </w:t>
            </w:r>
          </w:p>
          <w:p w:rsidR="00AE7E67" w:rsidRPr="00BD4A8D" w:rsidRDefault="00AE7E67" w:rsidP="00077CBC">
            <w:pPr>
              <w:tabs>
                <w:tab w:val="left" w:pos="708"/>
              </w:tabs>
              <w:jc w:val="both"/>
            </w:pPr>
          </w:p>
        </w:tc>
        <w:tc>
          <w:tcPr>
            <w:tcW w:w="1879" w:type="dxa"/>
          </w:tcPr>
          <w:p w:rsidR="00AE7E67" w:rsidRPr="00BD4A8D" w:rsidRDefault="00AE7E67" w:rsidP="00077CB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4A8D">
              <w:rPr>
                <w:rFonts w:eastAsia="Calibri"/>
                <w:lang w:eastAsia="en-US"/>
              </w:rPr>
              <w:t>ПК-23</w:t>
            </w:r>
          </w:p>
        </w:tc>
        <w:tc>
          <w:tcPr>
            <w:tcW w:w="4643" w:type="dxa"/>
            <w:vAlign w:val="center"/>
          </w:tcPr>
          <w:p w:rsidR="00AE7E67" w:rsidRPr="00280872" w:rsidRDefault="00AE7E67" w:rsidP="00077CBC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принципы реализации коррекционного воздействия на обучающихся ;</w:t>
            </w:r>
          </w:p>
          <w:p w:rsidR="00AE7E67" w:rsidRPr="005F0291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современные методы диагностики и технологии коррекциионно-развивающего воздействия;</w:t>
            </w:r>
          </w:p>
          <w:p w:rsidR="00AE7E67" w:rsidRPr="00280872" w:rsidRDefault="00AE7E67" w:rsidP="00077CBC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Уметь: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определять и анализировать основные психологические проблемы обучающихся;</w:t>
            </w:r>
          </w:p>
          <w:p w:rsidR="00AE7E67" w:rsidRPr="000A47DB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составлять корре</w:t>
            </w:r>
            <w:r>
              <w:t xml:space="preserve">кционно-развивающие программы; </w:t>
            </w:r>
            <w:r w:rsidRPr="00BD4A8D">
              <w:t xml:space="preserve"> подбирать адекватный целях диагностики психодиагностический инструментарий;</w:t>
            </w:r>
          </w:p>
          <w:p w:rsidR="00AE7E67" w:rsidRPr="00280872" w:rsidRDefault="00AE7E67" w:rsidP="00077CBC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навыками обработки данных диагностики и интерпретации результатов;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широким методов и технологий диагностики и коррекции;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  <w:rPr>
                <w:rFonts w:eastAsia="Calibri"/>
              </w:rPr>
            </w:pPr>
            <w:r w:rsidRPr="00BD4A8D">
              <w:t>основными методическими принципами построения коррекционно-развивающих программ.</w:t>
            </w:r>
          </w:p>
        </w:tc>
      </w:tr>
      <w:tr w:rsidR="00AE7E67" w:rsidRPr="00793E1B" w:rsidTr="00077CBC">
        <w:tc>
          <w:tcPr>
            <w:tcW w:w="3049" w:type="dxa"/>
          </w:tcPr>
          <w:p w:rsidR="00AE7E67" w:rsidRPr="00BD4A8D" w:rsidRDefault="00CD167C" w:rsidP="00077CBC">
            <w:pPr>
              <w:jc w:val="both"/>
            </w:pPr>
            <w:r>
              <w:t>способность</w:t>
            </w:r>
            <w:r w:rsidR="00AE7E67" w:rsidRPr="00BD4A8D">
              <w:t xml:space="preserve"> осуществлять психологическое просвещение педагогических работников и родителей (законных представителей) по вопросам психического развития детей </w:t>
            </w:r>
          </w:p>
          <w:p w:rsidR="00AE7E67" w:rsidRPr="00BD4A8D" w:rsidRDefault="00AE7E67" w:rsidP="00077CBC">
            <w:pPr>
              <w:jc w:val="both"/>
            </w:pPr>
          </w:p>
        </w:tc>
        <w:tc>
          <w:tcPr>
            <w:tcW w:w="1879" w:type="dxa"/>
          </w:tcPr>
          <w:p w:rsidR="00AE7E67" w:rsidRPr="00BD4A8D" w:rsidRDefault="00AE7E67" w:rsidP="00077CBC">
            <w:pPr>
              <w:jc w:val="both"/>
            </w:pPr>
            <w:r w:rsidRPr="00BD4A8D">
              <w:rPr>
                <w:rFonts w:eastAsia="Calibri"/>
                <w:lang w:eastAsia="en-US"/>
              </w:rPr>
              <w:t>ПК-26</w:t>
            </w:r>
          </w:p>
        </w:tc>
        <w:tc>
          <w:tcPr>
            <w:tcW w:w="4643" w:type="dxa"/>
            <w:vAlign w:val="center"/>
          </w:tcPr>
          <w:p w:rsidR="00AE7E67" w:rsidRPr="00280872" w:rsidRDefault="00AE7E67" w:rsidP="00077CBC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методику поиска научной информации по вопросам психологического просвещения субъектов образователь</w:t>
            </w:r>
            <w:r>
              <w:t>ного процесса;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способы решения профессиональных задач в педагогической профессии;</w:t>
            </w:r>
          </w:p>
          <w:p w:rsidR="00AE7E67" w:rsidRPr="00280872" w:rsidRDefault="00AE7E67" w:rsidP="00077CBC">
            <w:pPr>
              <w:ind w:left="34" w:firstLine="142"/>
              <w:jc w:val="both"/>
              <w:rPr>
                <w:bCs/>
                <w:i/>
              </w:rPr>
            </w:pPr>
            <w:r w:rsidRPr="00280872">
              <w:rPr>
                <w:bCs/>
                <w:i/>
              </w:rPr>
              <w:t xml:space="preserve"> Уметь</w:t>
            </w:r>
          </w:p>
          <w:p w:rsidR="00AE7E67" w:rsidRPr="005F0291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осуществлять психологическое просвещение по вопросам психического развития детей;</w:t>
            </w:r>
            <w:r w:rsidRPr="005F0291">
              <w:t xml:space="preserve"> </w:t>
            </w:r>
          </w:p>
          <w:p w:rsidR="00AE7E67" w:rsidRPr="005F0291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разрабатывать учебные программы по психологическому просвещению родителей и педагогических раб</w:t>
            </w:r>
            <w:r>
              <w:t>отников</w:t>
            </w:r>
            <w:r w:rsidRPr="00BD4A8D">
              <w:t>;</w:t>
            </w:r>
          </w:p>
          <w:p w:rsidR="00AE7E67" w:rsidRPr="00280872" w:rsidRDefault="00AE7E67" w:rsidP="00077CBC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AE7E67" w:rsidRPr="00BD4A8D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 xml:space="preserve">навыками проведения мероприятий по психологическому просвещению педагогических работников и родителей по вопросам психического развития детей; </w:t>
            </w:r>
          </w:p>
          <w:p w:rsidR="00AE7E67" w:rsidRPr="005F0291" w:rsidRDefault="00AE7E67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 xml:space="preserve">методикой аналитической обработки информации по вопросам психического развития детей. </w:t>
            </w:r>
          </w:p>
          <w:p w:rsidR="00AE7E67" w:rsidRPr="00BD4A8D" w:rsidRDefault="00AE7E67" w:rsidP="00077CBC">
            <w:pPr>
              <w:tabs>
                <w:tab w:val="left" w:pos="708"/>
              </w:tabs>
              <w:ind w:left="34" w:firstLine="142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AE7E67" w:rsidRPr="00793E1B" w:rsidTr="00077CBC">
        <w:tc>
          <w:tcPr>
            <w:tcW w:w="3049" w:type="dxa"/>
          </w:tcPr>
          <w:p w:rsidR="00AE7E67" w:rsidRPr="00BD4A8D" w:rsidRDefault="00CD167C" w:rsidP="005F0291">
            <w:pPr>
              <w:jc w:val="both"/>
            </w:pPr>
            <w:r>
              <w:t>способность</w:t>
            </w:r>
            <w:r w:rsidR="00AE7E67" w:rsidRPr="00BD4A8D"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</w:t>
            </w:r>
          </w:p>
        </w:tc>
        <w:tc>
          <w:tcPr>
            <w:tcW w:w="1879" w:type="dxa"/>
          </w:tcPr>
          <w:p w:rsidR="00AE7E67" w:rsidRPr="00BD4A8D" w:rsidRDefault="00AE7E67" w:rsidP="005F0291">
            <w:pPr>
              <w:jc w:val="both"/>
            </w:pPr>
            <w:r w:rsidRPr="00BD4A8D">
              <w:rPr>
                <w:rFonts w:eastAsia="Calibri"/>
                <w:lang w:eastAsia="en-US"/>
              </w:rPr>
              <w:t>ПК-33</w:t>
            </w:r>
          </w:p>
        </w:tc>
        <w:tc>
          <w:tcPr>
            <w:tcW w:w="4643" w:type="dxa"/>
            <w:vAlign w:val="center"/>
          </w:tcPr>
          <w:p w:rsidR="00AE7E67" w:rsidRPr="00280872" w:rsidRDefault="00AE7E67" w:rsidP="009508F5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AE7E67" w:rsidRPr="00BD4A8D" w:rsidRDefault="00AE7E67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 xml:space="preserve">особенности организации образования, воспитания и коррекционной работы с детьми, имеющими нарушения развития и поведения; </w:t>
            </w:r>
          </w:p>
          <w:p w:rsidR="00AE7E67" w:rsidRPr="00BD4A8D" w:rsidRDefault="00AE7E67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 xml:space="preserve">основные особенности развития деятельности детей с разными  типами нарушенного развития в соответствии с их возрастными, сенсорными и интеллектуальными особенностями; </w:t>
            </w:r>
          </w:p>
          <w:p w:rsidR="00AE7E67" w:rsidRPr="00280872" w:rsidRDefault="00AE7E67" w:rsidP="009508F5">
            <w:pPr>
              <w:pStyle w:val="15"/>
              <w:shd w:val="clear" w:color="auto" w:fill="FFFFFF"/>
              <w:tabs>
                <w:tab w:val="left" w:pos="37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08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280872">
              <w:rPr>
                <w:bCs/>
                <w:i/>
              </w:rPr>
              <w:t>У</w:t>
            </w:r>
            <w:r w:rsidRPr="00280872">
              <w:rPr>
                <w:rFonts w:ascii="Times New Roman" w:hAnsi="Times New Roman"/>
                <w:bCs/>
                <w:i/>
                <w:sz w:val="24"/>
                <w:szCs w:val="24"/>
              </w:rPr>
              <w:t>меть</w:t>
            </w:r>
            <w:r w:rsidRPr="002808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7E67" w:rsidRPr="00BD4A8D" w:rsidRDefault="00AE7E67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выявлять некоторые особенности деятельности и затруднения детей с проблемами в развитии;</w:t>
            </w:r>
          </w:p>
          <w:p w:rsidR="00AE7E67" w:rsidRPr="005F0291" w:rsidRDefault="00AE7E67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5F0291">
              <w:t xml:space="preserve">подбирать </w:t>
            </w:r>
            <w:r w:rsidRPr="00BD4A8D">
              <w:t>приемы и методы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5F0291">
              <w:t>.</w:t>
            </w:r>
          </w:p>
          <w:p w:rsidR="00AE7E67" w:rsidRPr="00280872" w:rsidRDefault="00AE7E67" w:rsidP="009508F5">
            <w:pPr>
              <w:pStyle w:val="a5"/>
              <w:ind w:left="34" w:firstLine="142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AE7E67" w:rsidRPr="00BD4A8D" w:rsidRDefault="00AE7E67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</w:pPr>
            <w:r w:rsidRPr="00BD4A8D">
              <w:t>методами и приемами изучения особенностей деятельности и поведения детей, имеющих нарушения развития в соответствии с их возрастными, сенсорными и интеллектуальными особенностями;</w:t>
            </w:r>
          </w:p>
          <w:p w:rsidR="00AE7E67" w:rsidRPr="00BD4A8D" w:rsidRDefault="00AE7E67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2"/>
              <w:jc w:val="both"/>
              <w:rPr>
                <w:rFonts w:eastAsia="Calibri"/>
                <w:i/>
                <w:lang w:eastAsia="en-US"/>
              </w:rPr>
            </w:pPr>
            <w:r w:rsidRPr="00BD4A8D">
              <w:t>элементарными 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особенностями.</w:t>
            </w:r>
          </w:p>
        </w:tc>
      </w:tr>
      <w:tr w:rsidR="008D1843" w:rsidRPr="00793E1B" w:rsidTr="00077CBC">
        <w:tc>
          <w:tcPr>
            <w:tcW w:w="3049" w:type="dxa"/>
            <w:vAlign w:val="center"/>
          </w:tcPr>
          <w:p w:rsidR="008D1843" w:rsidRDefault="008D1843" w:rsidP="008D1843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Готовность</w:t>
            </w:r>
          </w:p>
          <w:p w:rsidR="008D1843" w:rsidRPr="00EF208F" w:rsidRDefault="008D1843" w:rsidP="008D1843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879" w:type="dxa"/>
            <w:vAlign w:val="center"/>
          </w:tcPr>
          <w:p w:rsidR="008D1843" w:rsidRPr="00EF208F" w:rsidRDefault="008D1843" w:rsidP="008D1843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643" w:type="dxa"/>
            <w:vAlign w:val="center"/>
          </w:tcPr>
          <w:p w:rsidR="008D1843" w:rsidRPr="00EF208F" w:rsidRDefault="008D1843" w:rsidP="008D1843">
            <w:pPr>
              <w:tabs>
                <w:tab w:val="left" w:pos="708"/>
              </w:tabs>
              <w:ind w:firstLine="311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D1843" w:rsidRPr="00EF208F" w:rsidRDefault="008D1843" w:rsidP="008D1843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8D1843" w:rsidRPr="00EF208F" w:rsidRDefault="008D1843" w:rsidP="008D1843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8D1843" w:rsidRPr="00EF208F" w:rsidRDefault="008D1843" w:rsidP="008D1843">
            <w:pPr>
              <w:tabs>
                <w:tab w:val="left" w:pos="708"/>
              </w:tabs>
              <w:ind w:left="709" w:firstLine="311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D1843" w:rsidRPr="00EF208F" w:rsidRDefault="008D1843" w:rsidP="008D1843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8D1843" w:rsidRPr="00EF208F" w:rsidRDefault="008D1843" w:rsidP="008D1843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8D1843" w:rsidRPr="00EF208F" w:rsidRDefault="008D1843" w:rsidP="008D1843">
            <w:pPr>
              <w:tabs>
                <w:tab w:val="left" w:pos="708"/>
              </w:tabs>
              <w:ind w:left="709" w:firstLine="311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D1843" w:rsidRPr="00EF208F" w:rsidRDefault="008D1843" w:rsidP="008D1843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8D1843" w:rsidRPr="00EF208F" w:rsidRDefault="008D1843" w:rsidP="008D1843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077CBC" w:rsidRPr="00793E1B" w:rsidTr="00077CBC">
        <w:tc>
          <w:tcPr>
            <w:tcW w:w="3049" w:type="dxa"/>
            <w:vAlign w:val="center"/>
          </w:tcPr>
          <w:p w:rsidR="00077CBC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879" w:type="dxa"/>
            <w:vAlign w:val="center"/>
          </w:tcPr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ОПК-10</w:t>
            </w:r>
          </w:p>
        </w:tc>
        <w:tc>
          <w:tcPr>
            <w:tcW w:w="4643" w:type="dxa"/>
            <w:vAlign w:val="center"/>
          </w:tcPr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о том, 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способы </w:t>
            </w:r>
            <w:r w:rsidRPr="00EF208F">
              <w:t xml:space="preserve">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как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осуществлять разными способами  </w:t>
            </w:r>
            <w:r w:rsidRPr="00EF208F">
              <w:rPr>
                <w:rStyle w:val="FontStyle46"/>
                <w:sz w:val="24"/>
                <w:szCs w:val="24"/>
              </w:rPr>
              <w:t>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077CBC" w:rsidRPr="00EF208F" w:rsidRDefault="00077CBC" w:rsidP="00077CB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 </w:t>
            </w:r>
          </w:p>
          <w:p w:rsidR="00077CBC" w:rsidRPr="00EF208F" w:rsidRDefault="00077CBC" w:rsidP="00077CBC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</w:tc>
      </w:tr>
    </w:tbl>
    <w:p w:rsidR="00AE7E67" w:rsidRPr="00793E1B" w:rsidRDefault="00AE7E67" w:rsidP="00AE7E67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AE7E67" w:rsidRPr="00793E1B" w:rsidRDefault="00AE7E67" w:rsidP="007E1053">
      <w:pPr>
        <w:pStyle w:val="a3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E7E67" w:rsidRPr="00793E1B" w:rsidRDefault="00AE7E67" w:rsidP="00AE7E67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Cs/>
        </w:rPr>
        <w:t>Б1.В.17</w:t>
      </w:r>
      <w:r w:rsidRPr="003E78F4">
        <w:rPr>
          <w:bCs/>
        </w:rPr>
        <w:t xml:space="preserve"> </w:t>
      </w:r>
      <w:r w:rsidRPr="003E78F4">
        <w:t xml:space="preserve"> </w:t>
      </w:r>
      <w:r w:rsidRPr="009D2A37">
        <w:t>Воспитание и обучение детей с нарушениями опорно-двигательного аппарата</w:t>
      </w:r>
      <w:r>
        <w:t xml:space="preserve"> является дисциплиной вариативной</w:t>
      </w:r>
      <w:r w:rsidRPr="009D2A37">
        <w:rPr>
          <w:sz w:val="28"/>
          <w:szCs w:val="28"/>
        </w:rPr>
        <w:t xml:space="preserve"> </w:t>
      </w:r>
      <w:r w:rsidRPr="00793E1B">
        <w:rPr>
          <w:rFonts w:eastAsia="Calibri"/>
          <w:color w:val="000000"/>
          <w:lang w:eastAsia="en-US"/>
        </w:rPr>
        <w:t>части</w:t>
      </w:r>
      <w:r>
        <w:rPr>
          <w:rFonts w:eastAsia="Calibri"/>
          <w:color w:val="000000"/>
          <w:lang w:eastAsia="en-US"/>
        </w:rPr>
        <w:t xml:space="preserve">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AE7E67" w:rsidRPr="00793E1B" w:rsidRDefault="00AE7E67" w:rsidP="00AE7E67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31"/>
        <w:gridCol w:w="6379"/>
      </w:tblGrid>
      <w:tr w:rsidR="00A33624" w:rsidRPr="00793E1B" w:rsidTr="00A33624">
        <w:trPr>
          <w:trHeight w:val="276"/>
        </w:trPr>
        <w:tc>
          <w:tcPr>
            <w:tcW w:w="1196" w:type="dxa"/>
            <w:vMerge w:val="restart"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A33624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031" w:type="dxa"/>
            <w:vMerge w:val="restart"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7E68C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6379" w:type="dxa"/>
            <w:vMerge w:val="restart"/>
            <w:vAlign w:val="center"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A33624">
        <w:trPr>
          <w:trHeight w:val="276"/>
        </w:trPr>
        <w:tc>
          <w:tcPr>
            <w:tcW w:w="1196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rPr>
          <w:trHeight w:val="276"/>
        </w:trPr>
        <w:tc>
          <w:tcPr>
            <w:tcW w:w="1196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A33624" w:rsidRPr="00793E1B" w:rsidRDefault="00A33624" w:rsidP="007E68C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c>
          <w:tcPr>
            <w:tcW w:w="1196" w:type="dxa"/>
            <w:vAlign w:val="center"/>
          </w:tcPr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Б1.В.17</w:t>
            </w:r>
            <w:r w:rsidRPr="00AE7E67">
              <w:rPr>
                <w:bCs/>
              </w:rPr>
              <w:t xml:space="preserve"> </w:t>
            </w:r>
            <w:r w:rsidRPr="00AE7E67">
              <w:t xml:space="preserve"> </w:t>
            </w:r>
          </w:p>
        </w:tc>
        <w:tc>
          <w:tcPr>
            <w:tcW w:w="2031" w:type="dxa"/>
            <w:vAlign w:val="center"/>
          </w:tcPr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AE7E67">
              <w:rPr>
                <w:b/>
              </w:rPr>
              <w:t>«</w:t>
            </w:r>
            <w:r w:rsidRPr="00AE7E67">
              <w:t>Воспитание и обучение детей с нарушениями опорно-двигательного аппарата</w:t>
            </w:r>
            <w:r w:rsidRPr="00AE7E67">
              <w:rPr>
                <w:b/>
              </w:rPr>
              <w:t>»</w:t>
            </w:r>
          </w:p>
        </w:tc>
        <w:tc>
          <w:tcPr>
            <w:tcW w:w="6379" w:type="dxa"/>
            <w:vAlign w:val="center"/>
          </w:tcPr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E7E67">
              <w:rPr>
                <w:rFonts w:eastAsia="Calibri"/>
                <w:lang w:eastAsia="en-US"/>
              </w:rPr>
              <w:t>ПК-22 ПК-23</w:t>
            </w:r>
          </w:p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E7E67">
              <w:rPr>
                <w:rFonts w:eastAsia="Calibri"/>
                <w:lang w:eastAsia="en-US"/>
              </w:rPr>
              <w:t>ПК-26</w:t>
            </w:r>
          </w:p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E7E67">
              <w:rPr>
                <w:rFonts w:eastAsia="Calibri"/>
                <w:lang w:eastAsia="en-US"/>
              </w:rPr>
              <w:t>ПК-33</w:t>
            </w:r>
          </w:p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E7E67">
              <w:rPr>
                <w:rFonts w:eastAsia="Calibri"/>
                <w:lang w:eastAsia="en-US"/>
              </w:rPr>
              <w:t>ПК-34</w:t>
            </w:r>
          </w:p>
          <w:p w:rsidR="00A33624" w:rsidRPr="00AE7E67" w:rsidRDefault="00077CBC" w:rsidP="005F02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F208F">
              <w:t>ОПК-10</w:t>
            </w:r>
          </w:p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33624" w:rsidRPr="00AE7E67" w:rsidRDefault="00A33624" w:rsidP="005F02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AE7E67" w:rsidRPr="00793E1B" w:rsidRDefault="00AE7E67" w:rsidP="00AE7E67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AE7E67" w:rsidRPr="00793E1B" w:rsidRDefault="00AE7E67" w:rsidP="007E1053">
      <w:pPr>
        <w:numPr>
          <w:ilvl w:val="0"/>
          <w:numId w:val="70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E7E67" w:rsidRDefault="00AE7E67" w:rsidP="00AE7E67">
      <w:pPr>
        <w:ind w:firstLine="709"/>
        <w:jc w:val="both"/>
        <w:rPr>
          <w:color w:val="000000"/>
        </w:rPr>
      </w:pPr>
    </w:p>
    <w:p w:rsidR="00AE7E67" w:rsidRPr="00B44FF6" w:rsidRDefault="00AE7E67" w:rsidP="00AE7E67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3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108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AE7E67" w:rsidRPr="00793E1B" w:rsidRDefault="00AE7E67" w:rsidP="00AE7E67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E7E67" w:rsidRPr="00793E1B" w:rsidTr="007E68C8">
        <w:tc>
          <w:tcPr>
            <w:tcW w:w="4365" w:type="dxa"/>
          </w:tcPr>
          <w:p w:rsidR="00AE7E67" w:rsidRPr="00793E1B" w:rsidRDefault="00AE7E67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E7E67" w:rsidRPr="00793E1B" w:rsidRDefault="00AE7E67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E7E67" w:rsidRPr="00793E1B" w:rsidRDefault="00AE7E67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AE7E67" w:rsidRPr="00793E1B" w:rsidRDefault="00AE7E67" w:rsidP="007E68C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AE7E67" w:rsidRPr="00793E1B" w:rsidTr="007E68C8">
        <w:tc>
          <w:tcPr>
            <w:tcW w:w="4365" w:type="dxa"/>
          </w:tcPr>
          <w:p w:rsidR="00AE7E67" w:rsidRPr="00793E1B" w:rsidRDefault="00AE7E67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AE7E67" w:rsidRPr="00793E1B" w:rsidTr="007E68C8">
        <w:tc>
          <w:tcPr>
            <w:tcW w:w="4365" w:type="dxa"/>
          </w:tcPr>
          <w:p w:rsidR="00AE7E67" w:rsidRPr="00793E1B" w:rsidRDefault="00AE7E67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E7E67" w:rsidRPr="00793E1B" w:rsidTr="007E68C8">
        <w:tc>
          <w:tcPr>
            <w:tcW w:w="4365" w:type="dxa"/>
          </w:tcPr>
          <w:p w:rsidR="00AE7E67" w:rsidRPr="00793E1B" w:rsidRDefault="00AE7E67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AE7E67" w:rsidRPr="00793E1B" w:rsidTr="007E68C8">
        <w:tc>
          <w:tcPr>
            <w:tcW w:w="4365" w:type="dxa"/>
          </w:tcPr>
          <w:p w:rsidR="00AE7E67" w:rsidRPr="00793E1B" w:rsidRDefault="00AE7E67" w:rsidP="007E68C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AE7E67" w:rsidRPr="00793E1B" w:rsidTr="007E68C8">
        <w:tc>
          <w:tcPr>
            <w:tcW w:w="4365" w:type="dxa"/>
          </w:tcPr>
          <w:p w:rsidR="00AE7E67" w:rsidRPr="00793E1B" w:rsidRDefault="00AE7E67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</w:tr>
      <w:tr w:rsidR="00AE7E67" w:rsidRPr="00793E1B" w:rsidTr="007E68C8">
        <w:tc>
          <w:tcPr>
            <w:tcW w:w="4365" w:type="dxa"/>
          </w:tcPr>
          <w:p w:rsidR="00AE7E67" w:rsidRPr="00793E1B" w:rsidRDefault="00AE7E67" w:rsidP="007E68C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E7E67" w:rsidRPr="007F013C" w:rsidRDefault="00AE7E67" w:rsidP="007E6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E7E67" w:rsidRPr="00793E1B" w:rsidTr="007E68C8">
        <w:tc>
          <w:tcPr>
            <w:tcW w:w="4365" w:type="dxa"/>
            <w:vAlign w:val="center"/>
          </w:tcPr>
          <w:p w:rsidR="00AE7E67" w:rsidRPr="00793E1B" w:rsidRDefault="00AE7E67" w:rsidP="007E68C8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E7E67" w:rsidRPr="007F013C" w:rsidRDefault="00AE7E67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E7E67" w:rsidRPr="007F013C" w:rsidRDefault="00AE7E67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AE7E67" w:rsidRPr="00793E1B" w:rsidRDefault="00AE7E67" w:rsidP="00AE7E67">
      <w:pPr>
        <w:ind w:firstLine="709"/>
        <w:jc w:val="both"/>
        <w:rPr>
          <w:rFonts w:eastAsia="Calibri"/>
          <w:color w:val="000000"/>
          <w:lang w:eastAsia="en-US"/>
        </w:rPr>
      </w:pPr>
    </w:p>
    <w:p w:rsidR="00883D84" w:rsidRPr="005F0291" w:rsidRDefault="00AE7E67" w:rsidP="007E1053">
      <w:pPr>
        <w:numPr>
          <w:ilvl w:val="0"/>
          <w:numId w:val="70"/>
        </w:numPr>
        <w:ind w:left="0" w:firstLine="709"/>
        <w:rPr>
          <w:b/>
          <w:color w:val="000000"/>
        </w:rPr>
      </w:pPr>
      <w:r w:rsidRPr="005F0291">
        <w:rPr>
          <w:b/>
          <w:color w:val="000000"/>
        </w:rPr>
        <w:t>Содержание дисциплины</w:t>
      </w:r>
      <w:r w:rsidR="005F0291" w:rsidRPr="005F0291">
        <w:rPr>
          <w:b/>
          <w:bCs/>
        </w:rPr>
        <w:t>, структурированное по темам (разделам)</w:t>
      </w:r>
    </w:p>
    <w:p w:rsidR="00AE7E67" w:rsidRPr="005F160B" w:rsidRDefault="005F160B" w:rsidP="005F0291">
      <w:pPr>
        <w:shd w:val="clear" w:color="auto" w:fill="FFFFFF"/>
        <w:ind w:left="5" w:firstLine="704"/>
        <w:rPr>
          <w:rFonts w:eastAsia="TimesNewRoman,Bold"/>
        </w:rPr>
      </w:pPr>
      <w:r w:rsidRPr="005F160B">
        <w:rPr>
          <w:sz w:val="22"/>
          <w:szCs w:val="22"/>
        </w:rPr>
        <w:t xml:space="preserve">Тема </w:t>
      </w:r>
      <w:r w:rsidR="00AE7E67" w:rsidRPr="005F160B">
        <w:rPr>
          <w:sz w:val="22"/>
          <w:szCs w:val="22"/>
        </w:rPr>
        <w:t xml:space="preserve">1. </w:t>
      </w:r>
      <w:r w:rsidR="00AE7E67" w:rsidRPr="005F160B">
        <w:rPr>
          <w:color w:val="000000"/>
        </w:rPr>
        <w:t>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</w:r>
    </w:p>
    <w:p w:rsidR="005F160B" w:rsidRPr="005F160B" w:rsidRDefault="009508F5" w:rsidP="005F0291">
      <w:pPr>
        <w:shd w:val="clear" w:color="auto" w:fill="FFFFFF"/>
        <w:ind w:left="5" w:firstLine="704"/>
        <w:rPr>
          <w:color w:val="000000"/>
        </w:rPr>
      </w:pPr>
      <w:r w:rsidRPr="005F160B">
        <w:rPr>
          <w:sz w:val="22"/>
          <w:szCs w:val="22"/>
        </w:rPr>
        <w:t>Тема</w:t>
      </w:r>
      <w:r w:rsidR="00AE7E67" w:rsidRPr="005F160B">
        <w:rPr>
          <w:color w:val="000000"/>
          <w:sz w:val="22"/>
          <w:szCs w:val="22"/>
        </w:rPr>
        <w:t xml:space="preserve"> 2. </w:t>
      </w:r>
      <w:r w:rsidR="00AE7E67" w:rsidRPr="005F160B">
        <w:rPr>
          <w:color w:val="000000"/>
        </w:rPr>
        <w:t>Дети с детским церебральным параличом (ДЦП). Характер влияния двигательных нарушений на психическое развитие ребенка дошкольного возраста</w:t>
      </w:r>
    </w:p>
    <w:p w:rsidR="00AE7E67" w:rsidRPr="005F160B" w:rsidRDefault="009508F5" w:rsidP="005F0291">
      <w:pPr>
        <w:shd w:val="clear" w:color="auto" w:fill="FFFFFF"/>
        <w:ind w:left="5" w:firstLine="704"/>
        <w:rPr>
          <w:color w:val="000000"/>
        </w:rPr>
      </w:pPr>
      <w:r w:rsidRPr="005F160B">
        <w:rPr>
          <w:sz w:val="22"/>
          <w:szCs w:val="22"/>
        </w:rPr>
        <w:t>Тема</w:t>
      </w:r>
      <w:r w:rsidRPr="005F160B">
        <w:rPr>
          <w:color w:val="000000"/>
          <w:sz w:val="22"/>
          <w:szCs w:val="22"/>
        </w:rPr>
        <w:t xml:space="preserve"> </w:t>
      </w:r>
      <w:r w:rsidR="00AE7E67" w:rsidRPr="005F160B">
        <w:rPr>
          <w:color w:val="000000"/>
          <w:sz w:val="22"/>
          <w:szCs w:val="22"/>
        </w:rPr>
        <w:t xml:space="preserve">3. </w:t>
      </w:r>
      <w:r w:rsidR="00AE7E67" w:rsidRPr="005F160B">
        <w:rPr>
          <w:color w:val="000000"/>
        </w:rPr>
        <w:t>Характеристика психического развития раннего возраста с ДЦП</w:t>
      </w:r>
    </w:p>
    <w:p w:rsidR="00AE7E67" w:rsidRPr="005F160B" w:rsidRDefault="009508F5" w:rsidP="005F0291">
      <w:pPr>
        <w:shd w:val="clear" w:color="auto" w:fill="FFFFFF"/>
        <w:tabs>
          <w:tab w:val="left" w:pos="360"/>
        </w:tabs>
        <w:ind w:left="14" w:firstLine="704"/>
        <w:rPr>
          <w:color w:val="000000"/>
          <w:sz w:val="22"/>
          <w:szCs w:val="22"/>
        </w:rPr>
      </w:pPr>
      <w:r w:rsidRPr="005F160B">
        <w:rPr>
          <w:sz w:val="22"/>
          <w:szCs w:val="22"/>
        </w:rPr>
        <w:t>Тема</w:t>
      </w:r>
      <w:r w:rsidRPr="005F160B">
        <w:rPr>
          <w:color w:val="000000"/>
          <w:sz w:val="22"/>
          <w:szCs w:val="22"/>
        </w:rPr>
        <w:t xml:space="preserve"> </w:t>
      </w:r>
      <w:r w:rsidR="00AE7E67" w:rsidRPr="005F160B">
        <w:rPr>
          <w:color w:val="000000"/>
          <w:sz w:val="22"/>
          <w:szCs w:val="22"/>
        </w:rPr>
        <w:t xml:space="preserve">4. </w:t>
      </w:r>
      <w:r w:rsidR="00AE7E67" w:rsidRPr="005F160B">
        <w:rPr>
          <w:color w:val="000000"/>
        </w:rPr>
        <w:t>Особенности сенсорного и речевого развития дошкольников с ДЦП</w:t>
      </w:r>
      <w:r w:rsidR="00AE7E67" w:rsidRPr="005F160B">
        <w:rPr>
          <w:bCs/>
          <w:sz w:val="22"/>
          <w:szCs w:val="22"/>
        </w:rPr>
        <w:t xml:space="preserve">. </w:t>
      </w:r>
    </w:p>
    <w:p w:rsidR="00AE7E67" w:rsidRPr="005F160B" w:rsidRDefault="009508F5" w:rsidP="005F0291">
      <w:pPr>
        <w:shd w:val="clear" w:color="auto" w:fill="FFFFFF"/>
        <w:tabs>
          <w:tab w:val="left" w:pos="360"/>
        </w:tabs>
        <w:ind w:left="14" w:firstLine="704"/>
        <w:rPr>
          <w:color w:val="000000"/>
        </w:rPr>
      </w:pPr>
      <w:r w:rsidRPr="005F160B">
        <w:rPr>
          <w:sz w:val="22"/>
          <w:szCs w:val="22"/>
        </w:rPr>
        <w:t>Тема</w:t>
      </w:r>
      <w:r w:rsidRPr="005F160B">
        <w:rPr>
          <w:color w:val="000000"/>
          <w:sz w:val="22"/>
          <w:szCs w:val="22"/>
        </w:rPr>
        <w:t xml:space="preserve"> </w:t>
      </w:r>
      <w:r w:rsidR="00AE7E67" w:rsidRPr="005F160B">
        <w:rPr>
          <w:color w:val="000000"/>
          <w:sz w:val="22"/>
          <w:szCs w:val="22"/>
        </w:rPr>
        <w:t>5.</w:t>
      </w:r>
      <w:r w:rsidR="00AE7E67" w:rsidRPr="005F160B">
        <w:rPr>
          <w:sz w:val="22"/>
          <w:szCs w:val="22"/>
        </w:rPr>
        <w:t xml:space="preserve"> </w:t>
      </w:r>
      <w:r w:rsidR="00AE7E67" w:rsidRPr="005F160B">
        <w:rPr>
          <w:color w:val="000000"/>
        </w:rPr>
        <w:t>Особенности эмоционально-волевого  развития дошкольников с ДЦП</w:t>
      </w:r>
    </w:p>
    <w:p w:rsidR="005F160B" w:rsidRPr="005F160B" w:rsidRDefault="009508F5" w:rsidP="005F0291">
      <w:pPr>
        <w:ind w:firstLine="704"/>
        <w:rPr>
          <w:color w:val="000000"/>
        </w:rPr>
      </w:pPr>
      <w:r w:rsidRPr="005F160B">
        <w:rPr>
          <w:sz w:val="22"/>
          <w:szCs w:val="22"/>
        </w:rPr>
        <w:t>Тема</w:t>
      </w:r>
      <w:r w:rsidR="00AE7E67" w:rsidRPr="005F160B">
        <w:rPr>
          <w:color w:val="000000"/>
          <w:sz w:val="22"/>
          <w:szCs w:val="22"/>
        </w:rPr>
        <w:t xml:space="preserve"> 6.</w:t>
      </w:r>
      <w:r w:rsidR="00AE7E67" w:rsidRPr="005F160B">
        <w:rPr>
          <w:sz w:val="22"/>
          <w:szCs w:val="22"/>
        </w:rPr>
        <w:t xml:space="preserve"> </w:t>
      </w:r>
      <w:r w:rsidR="00AE7E67" w:rsidRPr="005F160B">
        <w:rPr>
          <w:color w:val="000000"/>
        </w:rPr>
        <w:t>Дети с детским церебральным параличом (ДЦП) Готовность к школьному обучению</w:t>
      </w:r>
    </w:p>
    <w:p w:rsidR="00AE7E67" w:rsidRPr="005F160B" w:rsidRDefault="009508F5" w:rsidP="005F0291">
      <w:pPr>
        <w:ind w:firstLine="704"/>
        <w:rPr>
          <w:color w:val="000000"/>
          <w:spacing w:val="-4"/>
          <w:sz w:val="22"/>
          <w:szCs w:val="22"/>
        </w:rPr>
      </w:pPr>
      <w:r w:rsidRPr="005F160B">
        <w:rPr>
          <w:sz w:val="22"/>
          <w:szCs w:val="22"/>
        </w:rPr>
        <w:t>Тема</w:t>
      </w:r>
      <w:r w:rsidRPr="005F160B">
        <w:rPr>
          <w:color w:val="000000"/>
          <w:sz w:val="22"/>
          <w:szCs w:val="22"/>
        </w:rPr>
        <w:t xml:space="preserve"> </w:t>
      </w:r>
      <w:r w:rsidR="00AE7E67" w:rsidRPr="005F160B">
        <w:rPr>
          <w:color w:val="000000"/>
          <w:sz w:val="22"/>
          <w:szCs w:val="22"/>
        </w:rPr>
        <w:t>7.</w:t>
      </w:r>
      <w:r w:rsidR="00AE7E67" w:rsidRPr="005F160B">
        <w:rPr>
          <w:sz w:val="22"/>
          <w:szCs w:val="22"/>
        </w:rPr>
        <w:t xml:space="preserve"> </w:t>
      </w:r>
      <w:r w:rsidR="00AE7E67" w:rsidRPr="005F160B">
        <w:rPr>
          <w:color w:val="000000"/>
        </w:rPr>
        <w:t>Психокоррекционная помощь детям с тяжелыми нарушениями функции ОДА</w:t>
      </w:r>
      <w:r w:rsidR="00AE7E67" w:rsidRPr="005F160B">
        <w:rPr>
          <w:sz w:val="22"/>
          <w:szCs w:val="22"/>
        </w:rPr>
        <w:t xml:space="preserve"> </w:t>
      </w:r>
    </w:p>
    <w:p w:rsidR="00AE7E67" w:rsidRDefault="00AE7E67" w:rsidP="00DC5683">
      <w:pPr>
        <w:jc w:val="center"/>
        <w:rPr>
          <w:b/>
          <w:bCs/>
        </w:rPr>
      </w:pPr>
    </w:p>
    <w:p w:rsidR="00AE7E67" w:rsidRDefault="00AE7E67" w:rsidP="00DC5683">
      <w:pPr>
        <w:jc w:val="center"/>
        <w:rPr>
          <w:b/>
          <w:bCs/>
        </w:rPr>
      </w:pPr>
    </w:p>
    <w:p w:rsidR="0088501C" w:rsidRDefault="005F0291" w:rsidP="00DC5683">
      <w:pPr>
        <w:jc w:val="center"/>
        <w:rPr>
          <w:b/>
          <w:bCs/>
          <w:sz w:val="28"/>
          <w:szCs w:val="28"/>
        </w:rPr>
      </w:pPr>
      <w:r w:rsidRPr="00BD658D">
        <w:rPr>
          <w:b/>
          <w:bCs/>
          <w:sz w:val="28"/>
          <w:szCs w:val="28"/>
        </w:rPr>
        <w:t>ПСИХОЛОГО-ПЕДАГОГИЧЕСКОЕ СОПРОВОЖДЕНИЕ ДЕТЕЙ С КОМПЛЕКСНЫМИ НАРУШЕНИЯМИ В РАЗВИТИИ</w:t>
      </w:r>
    </w:p>
    <w:p w:rsidR="00BD658D" w:rsidRDefault="00BD658D" w:rsidP="00DC5683">
      <w:pPr>
        <w:jc w:val="center"/>
        <w:rPr>
          <w:b/>
          <w:bCs/>
          <w:sz w:val="28"/>
          <w:szCs w:val="28"/>
        </w:rPr>
      </w:pPr>
    </w:p>
    <w:p w:rsidR="00BD658D" w:rsidRPr="005F0291" w:rsidRDefault="00BD658D" w:rsidP="007E1053">
      <w:pPr>
        <w:pStyle w:val="a3"/>
        <w:numPr>
          <w:ilvl w:val="0"/>
          <w:numId w:val="71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62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4017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1762">
        <w:rPr>
          <w:rFonts w:ascii="Times New Roman" w:hAnsi="Times New Roman" w:cs="Times New Roman"/>
          <w:b/>
          <w:bCs/>
          <w:sz w:val="24"/>
          <w:szCs w:val="24"/>
        </w:rPr>
        <w:t xml:space="preserve">Б1.В.18 </w:t>
      </w:r>
      <w:r w:rsidRPr="00401762">
        <w:rPr>
          <w:rFonts w:ascii="Times New Roman" w:hAnsi="Times New Roman" w:cs="Times New Roman"/>
          <w:b/>
          <w:sz w:val="24"/>
          <w:szCs w:val="24"/>
        </w:rPr>
        <w:t>«</w:t>
      </w:r>
      <w:r w:rsidRPr="0040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Психолого-педагогическое сопровождение детей с комплексными нарушениями в развитии</w:t>
      </w:r>
      <w:r w:rsidRPr="00401762">
        <w:rPr>
          <w:rFonts w:ascii="Times New Roman" w:hAnsi="Times New Roman" w:cs="Times New Roman"/>
          <w:b/>
          <w:sz w:val="24"/>
          <w:szCs w:val="24"/>
        </w:rPr>
        <w:t>»</w:t>
      </w:r>
    </w:p>
    <w:p w:rsidR="005F0291" w:rsidRPr="00401762" w:rsidRDefault="005F0291" w:rsidP="005F0291">
      <w:pPr>
        <w:pStyle w:val="a3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58D" w:rsidRPr="00401762" w:rsidRDefault="00BD658D" w:rsidP="007E1053">
      <w:pPr>
        <w:pStyle w:val="a3"/>
        <w:numPr>
          <w:ilvl w:val="0"/>
          <w:numId w:val="71"/>
        </w:numPr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762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D658D" w:rsidRPr="00793E1B" w:rsidRDefault="00BD658D" w:rsidP="00BD658D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6B4F37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FB3DCC">
        <w:rPr>
          <w:b/>
          <w:bCs/>
          <w:color w:val="000000"/>
        </w:rPr>
        <w:t>Психолого-педагогическое сопровождение детей с комплексными нарушениями в развитии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658D" w:rsidRPr="00793E1B" w:rsidTr="00713FA6">
        <w:tc>
          <w:tcPr>
            <w:tcW w:w="3049" w:type="dxa"/>
            <w:vAlign w:val="center"/>
          </w:tcPr>
          <w:p w:rsidR="00BD658D" w:rsidRPr="00793E1B" w:rsidRDefault="00BD658D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D658D" w:rsidRPr="00793E1B" w:rsidRDefault="00BD658D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658D" w:rsidRPr="00793E1B" w:rsidRDefault="00BD658D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D658D" w:rsidRPr="00793E1B" w:rsidRDefault="00BD658D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658D" w:rsidRPr="00793E1B" w:rsidRDefault="00BD658D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D658D" w:rsidRPr="00793E1B" w:rsidRDefault="00BD658D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77CBC" w:rsidRPr="00793E1B" w:rsidTr="00077CBC">
        <w:tc>
          <w:tcPr>
            <w:tcW w:w="3049" w:type="dxa"/>
            <w:vAlign w:val="center"/>
          </w:tcPr>
          <w:p w:rsidR="00077CBC" w:rsidRPr="0068593E" w:rsidRDefault="00077CBC" w:rsidP="00077CBC">
            <w:pPr>
              <w:spacing w:line="360" w:lineRule="auto"/>
              <w:ind w:firstLine="567"/>
              <w:jc w:val="both"/>
            </w:pPr>
            <w:r w:rsidRPr="0068593E">
              <w:t>Способность</w:t>
            </w:r>
          </w:p>
          <w:p w:rsidR="00077CBC" w:rsidRPr="0068593E" w:rsidRDefault="00077CBC" w:rsidP="00077CBC">
            <w:pPr>
              <w:spacing w:line="360" w:lineRule="auto"/>
              <w:ind w:firstLine="567"/>
              <w:jc w:val="both"/>
            </w:pPr>
            <w:r w:rsidRPr="0068593E">
              <w:t xml:space="preserve"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077CBC" w:rsidRPr="0068593E" w:rsidRDefault="00077CBC" w:rsidP="00077CBC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77CBC" w:rsidRPr="0068593E" w:rsidRDefault="00077CBC" w:rsidP="00077CBC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68593E">
              <w:rPr>
                <w:lang w:eastAsia="en-US"/>
              </w:rPr>
              <w:t>ОПК-12</w:t>
            </w:r>
          </w:p>
        </w:tc>
        <w:tc>
          <w:tcPr>
            <w:tcW w:w="4927" w:type="dxa"/>
          </w:tcPr>
          <w:p w:rsidR="00077CBC" w:rsidRPr="0068593E" w:rsidRDefault="00077CBC" w:rsidP="00077CBC">
            <w:pPr>
              <w:shd w:val="clear" w:color="auto" w:fill="FFFFFF"/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Знать: </w:t>
            </w:r>
          </w:p>
          <w:p w:rsidR="00077CBC" w:rsidRPr="0068593E" w:rsidRDefault="00077CBC" w:rsidP="00077CB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077CBC" w:rsidRPr="0068593E" w:rsidRDefault="00077CBC" w:rsidP="00077CB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077CBC" w:rsidRPr="0068593E" w:rsidRDefault="00077CBC" w:rsidP="00077CBC">
            <w:pPr>
              <w:shd w:val="clear" w:color="auto" w:fill="FFFFFF"/>
              <w:tabs>
                <w:tab w:val="left" w:pos="0"/>
              </w:tabs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Уметь: </w:t>
            </w:r>
          </w:p>
          <w:p w:rsidR="00077CBC" w:rsidRPr="0068593E" w:rsidRDefault="00077CBC" w:rsidP="00077CB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пользоваться специальной и справочной литературой; </w:t>
            </w:r>
          </w:p>
          <w:p w:rsidR="00077CBC" w:rsidRPr="0068593E" w:rsidRDefault="00077CBC" w:rsidP="00077CB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анализировать факторы риска для здоровья человека;</w:t>
            </w:r>
            <w:r w:rsidRPr="006859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диагностику показателей психологического здоровья;</w:t>
            </w:r>
          </w:p>
          <w:p w:rsidR="00077CBC" w:rsidRPr="0068593E" w:rsidRDefault="00077CBC" w:rsidP="00077CB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077CBC" w:rsidRPr="0068593E" w:rsidRDefault="00077CBC" w:rsidP="00077CBC">
            <w:pPr>
              <w:pStyle w:val="a3"/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077CBC" w:rsidRPr="0068593E" w:rsidRDefault="00077CBC" w:rsidP="00077CBC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077CBC" w:rsidRPr="0068593E" w:rsidRDefault="00077CBC" w:rsidP="00077CBC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профессиональными знаниями и подходами при решении практических задач.</w:t>
            </w:r>
          </w:p>
        </w:tc>
      </w:tr>
      <w:tr w:rsidR="00077CBC" w:rsidRPr="00793E1B" w:rsidTr="00713FA6">
        <w:tc>
          <w:tcPr>
            <w:tcW w:w="3049" w:type="dxa"/>
          </w:tcPr>
          <w:p w:rsidR="00077CBC" w:rsidRPr="00BD4A8D" w:rsidRDefault="00077CBC" w:rsidP="005F0291">
            <w:pPr>
              <w:jc w:val="both"/>
            </w:pPr>
            <w:r>
              <w:t>способность</w:t>
            </w:r>
            <w:r w:rsidRPr="00BD4A8D"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 </w:t>
            </w:r>
          </w:p>
          <w:p w:rsidR="00077CBC" w:rsidRPr="00BD4A8D" w:rsidRDefault="00077CBC" w:rsidP="005F0291">
            <w:pPr>
              <w:jc w:val="both"/>
            </w:pPr>
          </w:p>
        </w:tc>
        <w:tc>
          <w:tcPr>
            <w:tcW w:w="1595" w:type="dxa"/>
          </w:tcPr>
          <w:p w:rsidR="00077CBC" w:rsidRPr="00BD4A8D" w:rsidRDefault="00077CBC" w:rsidP="005F0291">
            <w:pPr>
              <w:jc w:val="both"/>
            </w:pPr>
            <w:r w:rsidRPr="00BD4A8D">
              <w:rPr>
                <w:rFonts w:eastAsia="Calibri"/>
                <w:lang w:eastAsia="en-US"/>
              </w:rPr>
              <w:t>ПК-32</w:t>
            </w:r>
          </w:p>
        </w:tc>
        <w:tc>
          <w:tcPr>
            <w:tcW w:w="4927" w:type="dxa"/>
            <w:vAlign w:val="center"/>
          </w:tcPr>
          <w:p w:rsidR="00077CBC" w:rsidRPr="00BD4A8D" w:rsidRDefault="00077CBC" w:rsidP="009508F5">
            <w:pPr>
              <w:pStyle w:val="a5"/>
              <w:tabs>
                <w:tab w:val="left" w:pos="34"/>
              </w:tabs>
              <w:jc w:val="both"/>
            </w:pPr>
            <w:r w:rsidRPr="000A47DB">
              <w:t xml:space="preserve">Знать: </w:t>
            </w:r>
          </w:p>
          <w:p w:rsidR="00077CBC" w:rsidRPr="00BD4A8D" w:rsidRDefault="00077CBC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структуру и содержание консультаций, тренингов, собеседований в контексте профессионального самоопределения;</w:t>
            </w:r>
          </w:p>
          <w:p w:rsidR="00077CBC" w:rsidRPr="001B6BE0" w:rsidRDefault="00077CBC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особенности диагностики профессионального самоопределения учащихся;</w:t>
            </w:r>
          </w:p>
          <w:p w:rsidR="00077CBC" w:rsidRPr="001B6BE0" w:rsidRDefault="00077CBC" w:rsidP="009508F5">
            <w:pPr>
              <w:pStyle w:val="Default"/>
              <w:tabs>
                <w:tab w:val="left" w:pos="34"/>
              </w:tabs>
              <w:suppressAutoHyphens/>
              <w:autoSpaceDE/>
              <w:autoSpaceDN/>
              <w:adjustRightInd/>
              <w:jc w:val="both"/>
              <w:rPr>
                <w:lang w:eastAsia="en-US"/>
              </w:rPr>
            </w:pPr>
            <w:r w:rsidRPr="004D01BD">
              <w:rPr>
                <w:bCs/>
              </w:rPr>
              <w:t>Уметь</w:t>
            </w:r>
            <w:r w:rsidRPr="00BD4A8D">
              <w:t xml:space="preserve"> </w:t>
            </w:r>
          </w:p>
          <w:p w:rsidR="00077CBC" w:rsidRPr="00BD4A8D" w:rsidRDefault="00077CBC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использовать систематизированные теоретические знания в данной области для решения проблем профессионального выбора и активизации профессионального самоопределения;</w:t>
            </w:r>
          </w:p>
          <w:p w:rsidR="00077CBC" w:rsidRPr="009508F5" w:rsidRDefault="00077CBC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планировать консультации, собеседования, тренинги  с учетом возрастного этапа профессионального самоопределения и индивидуальных особенностей учащихся;</w:t>
            </w:r>
          </w:p>
          <w:p w:rsidR="00077CBC" w:rsidRDefault="00077CBC" w:rsidP="009508F5">
            <w:pPr>
              <w:pStyle w:val="a5"/>
              <w:tabs>
                <w:tab w:val="left" w:pos="34"/>
              </w:tabs>
              <w:jc w:val="both"/>
            </w:pPr>
            <w:r w:rsidRPr="000A47DB">
              <w:t xml:space="preserve">Владеть: </w:t>
            </w:r>
          </w:p>
          <w:p w:rsidR="00077CBC" w:rsidRPr="00BD4A8D" w:rsidRDefault="00077CBC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методами диагностики, необходимыми в профессиональном консультировании, собеседовании; </w:t>
            </w:r>
          </w:p>
          <w:p w:rsidR="00077CBC" w:rsidRPr="00BD4A8D" w:rsidRDefault="00077CBC" w:rsidP="009508F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алгоритмами проведения консультаций, собеседований, тренингов с целью активизации профессионального самоопределения обучающихся.</w:t>
            </w:r>
          </w:p>
          <w:p w:rsidR="00077CBC" w:rsidRPr="00BD4A8D" w:rsidRDefault="00077CBC" w:rsidP="009508F5">
            <w:pPr>
              <w:tabs>
                <w:tab w:val="left" w:pos="34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7CBC" w:rsidRPr="00793E1B" w:rsidTr="009A6233">
        <w:tc>
          <w:tcPr>
            <w:tcW w:w="3049" w:type="dxa"/>
            <w:vAlign w:val="center"/>
          </w:tcPr>
          <w:p w:rsidR="00077CBC" w:rsidRDefault="00077CBC" w:rsidP="009A6233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077CBC" w:rsidRPr="00EF208F" w:rsidRDefault="00077CBC" w:rsidP="009A6233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1595" w:type="dxa"/>
            <w:vAlign w:val="center"/>
          </w:tcPr>
          <w:p w:rsidR="00077CBC" w:rsidRPr="00EF208F" w:rsidRDefault="00077CBC" w:rsidP="009A6233">
            <w:pPr>
              <w:tabs>
                <w:tab w:val="left" w:pos="708"/>
              </w:tabs>
              <w:jc w:val="both"/>
            </w:pPr>
            <w:r w:rsidRPr="00EF208F">
              <w:t>ПК-38</w:t>
            </w:r>
          </w:p>
        </w:tc>
        <w:tc>
          <w:tcPr>
            <w:tcW w:w="4927" w:type="dxa"/>
            <w:vAlign w:val="center"/>
          </w:tcPr>
          <w:p w:rsidR="00077CBC" w:rsidRPr="00EF208F" w:rsidRDefault="00077CBC" w:rsidP="009A623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077CBC" w:rsidRPr="00EF208F" w:rsidRDefault="00077CBC" w:rsidP="009A62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rPr>
                <w:lang w:eastAsia="en-US"/>
              </w:rPr>
              <w:t>;</w:t>
            </w:r>
          </w:p>
          <w:p w:rsidR="00077CBC" w:rsidRPr="00EF208F" w:rsidRDefault="00077CBC" w:rsidP="009A62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077CBC" w:rsidRPr="00EF208F" w:rsidRDefault="00077CBC" w:rsidP="009A623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077CBC" w:rsidRPr="00EF208F" w:rsidRDefault="00077CBC" w:rsidP="009A62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 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EF208F">
              <w:rPr>
                <w:lang w:eastAsia="en-US"/>
              </w:rPr>
              <w:t xml:space="preserve">; </w:t>
            </w:r>
          </w:p>
          <w:p w:rsidR="00077CBC" w:rsidRPr="00EF208F" w:rsidRDefault="00077CBC" w:rsidP="009A62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077CBC" w:rsidRPr="00EF208F" w:rsidRDefault="00077CBC" w:rsidP="009A623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077CBC" w:rsidRPr="00EF208F" w:rsidRDefault="00077CBC" w:rsidP="009A62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EF208F">
              <w:rPr>
                <w:lang w:eastAsia="en-US"/>
              </w:rPr>
              <w:t xml:space="preserve">  </w:t>
            </w:r>
          </w:p>
          <w:p w:rsidR="00077CBC" w:rsidRPr="00EF208F" w:rsidRDefault="00077CBC" w:rsidP="009A62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разнообразных способов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</w:tc>
      </w:tr>
      <w:tr w:rsidR="00077CBC" w:rsidRPr="00793E1B" w:rsidTr="009A6233">
        <w:tc>
          <w:tcPr>
            <w:tcW w:w="3049" w:type="dxa"/>
            <w:vAlign w:val="center"/>
          </w:tcPr>
          <w:p w:rsidR="00077CBC" w:rsidRDefault="00077CBC" w:rsidP="009A6233">
            <w:pPr>
              <w:jc w:val="both"/>
            </w:pPr>
            <w:r w:rsidRPr="00EF208F">
              <w:t>Готовность</w:t>
            </w:r>
          </w:p>
          <w:p w:rsidR="00077CBC" w:rsidRPr="00EF208F" w:rsidRDefault="00077CBC" w:rsidP="009A6233">
            <w:pPr>
              <w:jc w:val="both"/>
            </w:pPr>
            <w:r w:rsidRPr="00EF208F">
              <w:t xml:space="preserve"> руководить проектно-исследовательской деятельностью обучающихся</w:t>
            </w:r>
          </w:p>
          <w:p w:rsidR="00077CBC" w:rsidRPr="00EF208F" w:rsidRDefault="00077CBC" w:rsidP="009A6233">
            <w:pPr>
              <w:jc w:val="both"/>
            </w:pPr>
          </w:p>
        </w:tc>
        <w:tc>
          <w:tcPr>
            <w:tcW w:w="1595" w:type="dxa"/>
            <w:vAlign w:val="center"/>
          </w:tcPr>
          <w:p w:rsidR="00077CBC" w:rsidRPr="00EF208F" w:rsidRDefault="00077CBC" w:rsidP="009A623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ПК-30</w:t>
            </w:r>
          </w:p>
          <w:p w:rsidR="00077CBC" w:rsidRPr="00EF208F" w:rsidRDefault="00077CBC" w:rsidP="009A623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77CBC" w:rsidRPr="00EF208F" w:rsidRDefault="00077CBC" w:rsidP="009A6233">
            <w:p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077CBC" w:rsidRPr="00EF208F" w:rsidRDefault="00077CBC" w:rsidP="009A6233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</w:pPr>
            <w:r w:rsidRPr="00EF208F">
              <w:t xml:space="preserve">методологию психолого-педагогических исследований; </w:t>
            </w:r>
          </w:p>
          <w:p w:rsidR="00077CBC" w:rsidRPr="00EF208F" w:rsidRDefault="00077CBC" w:rsidP="009A6233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принципы и методы проектно-исследовательской деятельности в сфере образования </w:t>
            </w:r>
          </w:p>
          <w:p w:rsidR="00077CBC" w:rsidRPr="00EF208F" w:rsidRDefault="00077CBC" w:rsidP="009A6233">
            <w:p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077CBC" w:rsidRPr="00EF208F" w:rsidRDefault="00077CBC" w:rsidP="009A6233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</w:pPr>
            <w:r w:rsidRPr="00EF208F">
              <w:t xml:space="preserve">выбирать метод сбора данных и их анализа в зависимости от поставленной задачи; </w:t>
            </w:r>
          </w:p>
          <w:p w:rsidR="00077CBC" w:rsidRPr="00EF208F" w:rsidRDefault="00077CBC" w:rsidP="009A6233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t>применять метод проектирования в педагогической практике психолог;</w:t>
            </w:r>
          </w:p>
          <w:p w:rsidR="00077CBC" w:rsidRPr="00EF208F" w:rsidRDefault="00077CBC" w:rsidP="009A6233">
            <w:p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077CBC" w:rsidRPr="00EF208F" w:rsidRDefault="00077CBC" w:rsidP="009A6233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</w:pPr>
            <w:r w:rsidRPr="00EF208F">
              <w:t xml:space="preserve">алгоритмами обработки и анализа диагностической информации; </w:t>
            </w:r>
          </w:p>
          <w:p w:rsidR="00077CBC" w:rsidRPr="00EF208F" w:rsidRDefault="00077CBC" w:rsidP="009A6233">
            <w:pPr>
              <w:numPr>
                <w:ilvl w:val="0"/>
                <w:numId w:val="18"/>
              </w:numPr>
              <w:tabs>
                <w:tab w:val="left" w:pos="140"/>
              </w:tabs>
              <w:ind w:left="140" w:firstLine="142"/>
              <w:jc w:val="both"/>
              <w:rPr>
                <w:i/>
                <w:iCs/>
                <w:lang w:eastAsia="en-US"/>
              </w:rPr>
            </w:pPr>
            <w:r w:rsidRPr="00EF208F">
              <w:t>критериями выбора модели проектирования, практикой организации проектной деятельности учащихся.</w:t>
            </w:r>
          </w:p>
        </w:tc>
      </w:tr>
    </w:tbl>
    <w:p w:rsidR="00BD658D" w:rsidRPr="00793E1B" w:rsidRDefault="00BD658D" w:rsidP="00BD658D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BD658D" w:rsidRPr="00793E1B" w:rsidRDefault="00BD658D" w:rsidP="007E1053">
      <w:pPr>
        <w:pStyle w:val="a3"/>
        <w:numPr>
          <w:ilvl w:val="0"/>
          <w:numId w:val="71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658D" w:rsidRPr="00FB3DCC" w:rsidRDefault="00BD658D" w:rsidP="00BD658D">
      <w:pPr>
        <w:suppressAutoHyphens/>
        <w:jc w:val="both"/>
        <w:rPr>
          <w:b/>
          <w:bCs/>
        </w:rPr>
      </w:pPr>
      <w:r w:rsidRPr="00793E1B">
        <w:rPr>
          <w:color w:val="000000"/>
        </w:rPr>
        <w:t xml:space="preserve">Дисциплина </w:t>
      </w:r>
      <w:r>
        <w:rPr>
          <w:b/>
          <w:bCs/>
        </w:rPr>
        <w:t>Б1.В.1</w:t>
      </w:r>
      <w:r w:rsidRPr="00414D1F">
        <w:rPr>
          <w:b/>
          <w:bCs/>
        </w:rPr>
        <w:t xml:space="preserve">8 </w:t>
      </w:r>
      <w:r w:rsidRPr="00414D1F">
        <w:rPr>
          <w:b/>
        </w:rPr>
        <w:t>«</w:t>
      </w:r>
      <w:r w:rsidRPr="00FB3DCC">
        <w:rPr>
          <w:b/>
          <w:bCs/>
          <w:color w:val="000000"/>
        </w:rPr>
        <w:t>Психолого-педагогическое сопровождение детей с комплексными нарушениями в развитии</w:t>
      </w:r>
      <w:r w:rsidRPr="00414D1F">
        <w:rPr>
          <w:b/>
        </w:rPr>
        <w:t>»</w:t>
      </w:r>
      <w:r>
        <w:rPr>
          <w:b/>
          <w:bCs/>
        </w:rPr>
        <w:t xml:space="preserve"> 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 xml:space="preserve">вариативной </w:t>
      </w:r>
      <w:r w:rsidRPr="00EA48C5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5103"/>
      </w:tblGrid>
      <w:tr w:rsidR="00A33624" w:rsidRPr="00793E1B" w:rsidTr="00077CBC">
        <w:trPr>
          <w:trHeight w:val="276"/>
        </w:trPr>
        <w:tc>
          <w:tcPr>
            <w:tcW w:w="1526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077CBC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835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077CBC">
        <w:trPr>
          <w:trHeight w:val="276"/>
        </w:trPr>
        <w:tc>
          <w:tcPr>
            <w:tcW w:w="1526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077CBC">
        <w:trPr>
          <w:trHeight w:val="276"/>
        </w:trPr>
        <w:tc>
          <w:tcPr>
            <w:tcW w:w="1526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077CBC">
        <w:tc>
          <w:tcPr>
            <w:tcW w:w="1526" w:type="dxa"/>
            <w:vAlign w:val="center"/>
          </w:tcPr>
          <w:p w:rsidR="00A33624" w:rsidRPr="00BD658D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BD658D">
              <w:rPr>
                <w:bCs/>
              </w:rPr>
              <w:t xml:space="preserve">Б1.В.18 </w:t>
            </w:r>
          </w:p>
        </w:tc>
        <w:tc>
          <w:tcPr>
            <w:tcW w:w="2835" w:type="dxa"/>
            <w:vAlign w:val="center"/>
          </w:tcPr>
          <w:p w:rsidR="00A33624" w:rsidRPr="00BD658D" w:rsidRDefault="00A33624" w:rsidP="00713FA6">
            <w:pPr>
              <w:suppressAutoHyphens/>
              <w:jc w:val="center"/>
              <w:rPr>
                <w:bCs/>
              </w:rPr>
            </w:pPr>
            <w:r w:rsidRPr="00BD658D">
              <w:rPr>
                <w:bCs/>
              </w:rPr>
              <w:t xml:space="preserve"> </w:t>
            </w:r>
            <w:r w:rsidRPr="00BD658D">
              <w:t>«</w:t>
            </w:r>
            <w:r w:rsidRPr="00BD658D">
              <w:rPr>
                <w:bCs/>
                <w:color w:val="000000"/>
              </w:rPr>
              <w:t>Психолого-педагогическое сопровождение детей с комплексными нарушениями в развитии</w:t>
            </w:r>
            <w:r w:rsidRPr="00BD658D">
              <w:t>»</w:t>
            </w:r>
          </w:p>
          <w:p w:rsidR="00A33624" w:rsidRPr="00BD658D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33624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ПК-32</w:t>
            </w:r>
          </w:p>
          <w:p w:rsidR="00A33624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ПК-38</w:t>
            </w:r>
          </w:p>
          <w:p w:rsidR="00A33624" w:rsidRDefault="00392B10" w:rsidP="00713FA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ПК-30</w:t>
            </w:r>
          </w:p>
          <w:p w:rsidR="00A33624" w:rsidRPr="001F3561" w:rsidRDefault="00077CBC" w:rsidP="00713FA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ОПК-12</w:t>
            </w:r>
          </w:p>
        </w:tc>
      </w:tr>
    </w:tbl>
    <w:p w:rsidR="00BD658D" w:rsidRPr="00793E1B" w:rsidRDefault="00BD658D" w:rsidP="00BD658D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D658D" w:rsidRPr="00793E1B" w:rsidRDefault="00BD658D" w:rsidP="007E1053">
      <w:pPr>
        <w:numPr>
          <w:ilvl w:val="0"/>
          <w:numId w:val="71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658D" w:rsidRDefault="00BD658D" w:rsidP="00BD658D">
      <w:pPr>
        <w:ind w:firstLine="709"/>
        <w:jc w:val="both"/>
        <w:rPr>
          <w:color w:val="000000"/>
        </w:rPr>
      </w:pPr>
    </w:p>
    <w:p w:rsidR="00BD658D" w:rsidRPr="00B44FF6" w:rsidRDefault="00BD658D" w:rsidP="00BD658D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4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144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BD658D" w:rsidRPr="00793E1B" w:rsidRDefault="00BD658D" w:rsidP="00BD658D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658D" w:rsidRPr="00793E1B" w:rsidRDefault="00BD658D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658D" w:rsidRPr="00793E1B" w:rsidRDefault="00BD658D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BD658D" w:rsidRPr="00793E1B" w:rsidRDefault="00BD658D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BD658D" w:rsidRPr="00793E1B" w:rsidTr="00713FA6">
        <w:tc>
          <w:tcPr>
            <w:tcW w:w="4365" w:type="dxa"/>
            <w:vAlign w:val="center"/>
          </w:tcPr>
          <w:p w:rsidR="00BD658D" w:rsidRPr="00793E1B" w:rsidRDefault="00BD658D" w:rsidP="00713FA6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D658D" w:rsidRPr="007F013C" w:rsidRDefault="004A6A78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BD658D" w:rsidRPr="00793E1B" w:rsidRDefault="00BD658D" w:rsidP="00BD658D">
      <w:pPr>
        <w:ind w:firstLine="709"/>
        <w:jc w:val="both"/>
        <w:rPr>
          <w:rFonts w:eastAsia="Calibri"/>
          <w:color w:val="000000"/>
          <w:lang w:eastAsia="en-US"/>
        </w:rPr>
      </w:pPr>
    </w:p>
    <w:p w:rsidR="00BD658D" w:rsidRDefault="00BD658D" w:rsidP="00BD658D">
      <w:pPr>
        <w:jc w:val="center"/>
        <w:rPr>
          <w:b/>
          <w:bCs/>
          <w:sz w:val="28"/>
          <w:szCs w:val="28"/>
        </w:rPr>
      </w:pPr>
      <w:r w:rsidRPr="00793E1B">
        <w:rPr>
          <w:b/>
          <w:color w:val="000000"/>
        </w:rPr>
        <w:t>5. Содержание дисциплины, структурированное по темам (разделам)</w:t>
      </w:r>
    </w:p>
    <w:p w:rsidR="009508F5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1. Предмет и задачи психологии детей со</w:t>
      </w:r>
      <w:r w:rsidR="009508F5">
        <w:rPr>
          <w:color w:val="000000"/>
        </w:rPr>
        <w:t xml:space="preserve"> сложными недостатками развития</w:t>
      </w:r>
    </w:p>
    <w:p w:rsidR="00BD658D" w:rsidRPr="005F160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2. Соотношение понятий сложный дефект и сложная структура дефекта</w:t>
      </w:r>
    </w:p>
    <w:p w:rsidR="00F5161B" w:rsidRPr="005F160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3.  Причины сложных недостатков развития. Классифик</w:t>
      </w:r>
      <w:r w:rsidR="009508F5">
        <w:rPr>
          <w:color w:val="000000"/>
        </w:rPr>
        <w:t>ация сложных нарушений развития</w:t>
      </w:r>
    </w:p>
    <w:p w:rsidR="00F5161B" w:rsidRPr="005F160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4. Особенности психичес</w:t>
      </w:r>
      <w:r w:rsidR="009508F5">
        <w:rPr>
          <w:color w:val="000000"/>
        </w:rPr>
        <w:t>кого развития слепоглухих детей</w:t>
      </w:r>
    </w:p>
    <w:p w:rsidR="00F5161B" w:rsidRPr="005F160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5. Клинико-психологические особенности умственно от</w:t>
      </w:r>
      <w:r w:rsidR="009508F5">
        <w:rPr>
          <w:color w:val="000000"/>
        </w:rPr>
        <w:t>сталых детей с нарушением слуха</w:t>
      </w:r>
    </w:p>
    <w:p w:rsidR="00F5161B" w:rsidRPr="005F160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6. Клинико-психологические особенности</w:t>
      </w:r>
      <w:r w:rsidR="009508F5">
        <w:rPr>
          <w:color w:val="000000"/>
        </w:rPr>
        <w:t xml:space="preserve"> умственно отсталых детей с ДЦП</w:t>
      </w:r>
    </w:p>
    <w:p w:rsidR="00F5161B" w:rsidRPr="005F160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 xml:space="preserve">Тема 7.  Клинико-психологические особенности умственно отсталых детей с </w:t>
      </w:r>
      <w:r w:rsidR="009508F5">
        <w:rPr>
          <w:color w:val="000000"/>
        </w:rPr>
        <w:t>нарушением зрения</w:t>
      </w:r>
    </w:p>
    <w:p w:rsidR="00F5161B" w:rsidRPr="005F160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8. Клинико-психологические особенности детей с си</w:t>
      </w:r>
      <w:r w:rsidR="009508F5">
        <w:rPr>
          <w:color w:val="000000"/>
        </w:rPr>
        <w:t>ндромом Дауна</w:t>
      </w:r>
    </w:p>
    <w:p w:rsidR="00F5161B" w:rsidRPr="005F160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 9. Психологическая диагностика и коррекция п</w:t>
      </w:r>
      <w:r w:rsidR="009508F5">
        <w:rPr>
          <w:color w:val="000000"/>
        </w:rPr>
        <w:t>ри сложных недостатках развития</w:t>
      </w:r>
    </w:p>
    <w:p w:rsidR="00F5161B" w:rsidRDefault="00BD658D" w:rsidP="009508F5">
      <w:pPr>
        <w:ind w:firstLine="709"/>
        <w:rPr>
          <w:color w:val="000000"/>
        </w:rPr>
      </w:pPr>
      <w:r w:rsidRPr="005F160B">
        <w:rPr>
          <w:color w:val="000000"/>
        </w:rPr>
        <w:t>Тема 10. Инновационные программы в психологической коррекции и социальной адаптации детей со сложными недостатками развития</w:t>
      </w:r>
    </w:p>
    <w:p w:rsidR="00BD658D" w:rsidRDefault="00BD658D" w:rsidP="00DC5683">
      <w:pPr>
        <w:jc w:val="center"/>
        <w:rPr>
          <w:b/>
          <w:bCs/>
          <w:sz w:val="28"/>
          <w:szCs w:val="28"/>
        </w:rPr>
      </w:pPr>
    </w:p>
    <w:p w:rsidR="00BD658D" w:rsidRDefault="00F67DAE" w:rsidP="00DC5683">
      <w:pPr>
        <w:jc w:val="center"/>
        <w:rPr>
          <w:b/>
          <w:bCs/>
          <w:sz w:val="28"/>
          <w:szCs w:val="28"/>
        </w:rPr>
      </w:pPr>
      <w:r w:rsidRPr="00BD658D">
        <w:rPr>
          <w:b/>
          <w:bCs/>
          <w:sz w:val="28"/>
          <w:szCs w:val="28"/>
        </w:rPr>
        <w:t>ОСНОВЫ ОБУЧЕНИЯ И ВОСПИТАНИЯ ДЕТЕЙ С СЕНСОРНЫМИ НАРУШЕНИЯМИ</w:t>
      </w:r>
    </w:p>
    <w:p w:rsidR="00BD658D" w:rsidRDefault="00BD658D" w:rsidP="00DC5683">
      <w:pPr>
        <w:jc w:val="center"/>
        <w:rPr>
          <w:b/>
          <w:bCs/>
          <w:sz w:val="28"/>
          <w:szCs w:val="28"/>
        </w:rPr>
      </w:pPr>
    </w:p>
    <w:p w:rsidR="00BD658D" w:rsidRDefault="00BD658D" w:rsidP="007E1053">
      <w:pPr>
        <w:numPr>
          <w:ilvl w:val="0"/>
          <w:numId w:val="84"/>
        </w:numPr>
        <w:suppressAutoHyphens/>
        <w:ind w:left="0" w:firstLine="709"/>
        <w:jc w:val="both"/>
        <w:rPr>
          <w:b/>
        </w:rPr>
      </w:pPr>
      <w:r w:rsidRPr="000B40A9">
        <w:rPr>
          <w:b/>
          <w:color w:val="000000"/>
        </w:rPr>
        <w:t>Наименование дисциплины</w:t>
      </w:r>
      <w:r w:rsidRPr="00623271">
        <w:rPr>
          <w:b/>
        </w:rPr>
        <w:t xml:space="preserve">: </w:t>
      </w:r>
      <w:r>
        <w:rPr>
          <w:b/>
          <w:bCs/>
        </w:rPr>
        <w:t>Б1.В.19</w:t>
      </w:r>
      <w:r w:rsidRPr="006A2F18">
        <w:rPr>
          <w:b/>
          <w:bCs/>
        </w:rPr>
        <w:t xml:space="preserve">. </w:t>
      </w:r>
      <w:r w:rsidRPr="006A2F18">
        <w:rPr>
          <w:b/>
        </w:rPr>
        <w:t xml:space="preserve"> </w:t>
      </w:r>
      <w:r w:rsidRPr="007D7D01">
        <w:rPr>
          <w:b/>
          <w:bCs/>
          <w:color w:val="000000"/>
        </w:rPr>
        <w:t>Основы обучения и воспитания детей с сенсорными нарушениями</w:t>
      </w:r>
      <w:r w:rsidRPr="006A2F18">
        <w:rPr>
          <w:b/>
        </w:rPr>
        <w:t xml:space="preserve"> </w:t>
      </w:r>
    </w:p>
    <w:p w:rsidR="00F67DAE" w:rsidRDefault="00F67DAE" w:rsidP="0061724E">
      <w:pPr>
        <w:tabs>
          <w:tab w:val="num" w:pos="709"/>
        </w:tabs>
        <w:suppressAutoHyphens/>
        <w:ind w:firstLine="709"/>
        <w:jc w:val="both"/>
        <w:rPr>
          <w:b/>
        </w:rPr>
      </w:pPr>
    </w:p>
    <w:p w:rsidR="00BD658D" w:rsidRPr="00793E1B" w:rsidRDefault="00BD658D" w:rsidP="007E1053">
      <w:pPr>
        <w:numPr>
          <w:ilvl w:val="3"/>
          <w:numId w:val="28"/>
        </w:numPr>
        <w:suppressAutoHyphens/>
        <w:ind w:left="0" w:firstLine="709"/>
        <w:jc w:val="both"/>
        <w:rPr>
          <w:b/>
          <w:color w:val="000000"/>
        </w:rPr>
      </w:pPr>
      <w:r w:rsidRPr="00793E1B">
        <w:rPr>
          <w:b/>
          <w:color w:val="000000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D658D" w:rsidRPr="00793E1B" w:rsidRDefault="00BD658D" w:rsidP="00BD658D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766930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</w:t>
      </w:r>
      <w:r w:rsidR="00392B10" w:rsidRPr="00766930">
        <w:rPr>
          <w:color w:val="000000"/>
        </w:rPr>
        <w:t>О</w:t>
      </w:r>
      <w:r w:rsidRPr="00766930">
        <w:rPr>
          <w:color w:val="000000"/>
        </w:rPr>
        <w:t>т 20.04.2016)  (зарегистрирован в Минюсте России 18.01.2016 N 40623</w:t>
      </w:r>
      <w:r w:rsidRPr="00793E1B">
        <w:rPr>
          <w:color w:val="000000"/>
        </w:rPr>
        <w:t>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 xml:space="preserve">далее </w:t>
      </w:r>
      <w:r w:rsidR="00392B10">
        <w:rPr>
          <w:rFonts w:eastAsia="Calibri"/>
          <w:i/>
          <w:color w:val="000000"/>
          <w:lang w:eastAsia="en-US"/>
        </w:rPr>
        <w:t>–</w:t>
      </w:r>
      <w:r w:rsidRPr="00793E1B">
        <w:rPr>
          <w:rFonts w:eastAsia="Calibri"/>
          <w:i/>
          <w:color w:val="000000"/>
          <w:lang w:eastAsia="en-US"/>
        </w:rPr>
        <w:t xml:space="preserve">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7D7D01">
        <w:rPr>
          <w:b/>
          <w:bCs/>
          <w:color w:val="000000"/>
        </w:rPr>
        <w:t>Основы обучения и воспитания детей с сенсорными нарушениями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901E5" w:rsidRPr="00793E1B" w:rsidTr="00713FA6">
        <w:tc>
          <w:tcPr>
            <w:tcW w:w="3049" w:type="dxa"/>
            <w:vAlign w:val="center"/>
          </w:tcPr>
          <w:p w:rsidR="004901E5" w:rsidRPr="00793E1B" w:rsidRDefault="004901E5" w:rsidP="004901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4901E5" w:rsidRPr="00793E1B" w:rsidRDefault="004901E5" w:rsidP="004901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901E5" w:rsidRPr="00793E1B" w:rsidRDefault="004901E5" w:rsidP="004901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4901E5" w:rsidRPr="00793E1B" w:rsidRDefault="004901E5" w:rsidP="004901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901E5" w:rsidRPr="00793E1B" w:rsidRDefault="004901E5" w:rsidP="004901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4901E5" w:rsidRPr="00793E1B" w:rsidRDefault="004901E5" w:rsidP="004901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4901E5" w:rsidRPr="00793E1B" w:rsidTr="00105E61">
        <w:tc>
          <w:tcPr>
            <w:tcW w:w="3049" w:type="dxa"/>
          </w:tcPr>
          <w:p w:rsidR="004901E5" w:rsidRPr="007F5763" w:rsidRDefault="004901E5" w:rsidP="004901E5">
            <w:r w:rsidRPr="007F5763">
              <w:t>готовность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595" w:type="dxa"/>
          </w:tcPr>
          <w:p w:rsidR="004901E5" w:rsidRPr="007F5763" w:rsidRDefault="004901E5" w:rsidP="004901E5">
            <w:r w:rsidRPr="007F5763">
              <w:t>ОПК-3</w:t>
            </w:r>
          </w:p>
        </w:tc>
        <w:tc>
          <w:tcPr>
            <w:tcW w:w="4927" w:type="dxa"/>
            <w:vAlign w:val="center"/>
          </w:tcPr>
          <w:p w:rsidR="004901E5" w:rsidRPr="007F5763" w:rsidRDefault="004901E5" w:rsidP="004901E5">
            <w:r w:rsidRPr="007F5763">
              <w:t xml:space="preserve">Знать  </w:t>
            </w:r>
          </w:p>
          <w:p w:rsidR="004901E5" w:rsidRPr="007F5763" w:rsidRDefault="004901E5" w:rsidP="004901E5">
            <w:r>
              <w:t>-</w:t>
            </w:r>
            <w:r w:rsidRPr="007F5763">
              <w:t>методы диагностики развития, общения, деятельности детей разных возрастов;</w:t>
            </w:r>
          </w:p>
          <w:p w:rsidR="004901E5" w:rsidRPr="007F5763" w:rsidRDefault="004901E5" w:rsidP="004901E5">
            <w:r w:rsidRPr="007F5763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- </w:t>
            </w:r>
            <w:r w:rsidRPr="007F5763">
              <w:rPr>
                <w:rFonts w:eastAsia="SimSun"/>
              </w:rPr>
              <w:t xml:space="preserve">основы содержательного и формального планирования экспериментов; критерии оценивания валидности исследований, </w:t>
            </w:r>
            <w:r w:rsidRPr="007F5763">
              <w:t>диагностики развития, общения, деятельности детей разных возрастов;</w:t>
            </w:r>
          </w:p>
          <w:p w:rsidR="004901E5" w:rsidRPr="007F5763" w:rsidRDefault="004901E5" w:rsidP="004901E5">
            <w:r w:rsidRPr="007F5763">
              <w:t xml:space="preserve">Уметь </w:t>
            </w:r>
          </w:p>
          <w:p w:rsidR="004901E5" w:rsidRPr="007F5763" w:rsidRDefault="004901E5" w:rsidP="004901E5">
            <w:r>
              <w:t>-</w:t>
            </w:r>
            <w:r w:rsidRPr="007F5763">
              <w:t xml:space="preserve">использовать методы диагностики развития, общения, деятельности детей разных возрастов; </w:t>
            </w:r>
          </w:p>
          <w:p w:rsidR="004901E5" w:rsidRPr="007F5763" w:rsidRDefault="004901E5" w:rsidP="004901E5">
            <w:r>
              <w:t xml:space="preserve">- </w:t>
            </w:r>
            <w:r w:rsidRPr="007F5763">
              <w:t xml:space="preserve">различать уровни организации исследования и выделять инварианты исследовательских методов диагностики развития, общения, деятельности детей разных возрастов; </w:t>
            </w:r>
          </w:p>
          <w:p w:rsidR="004901E5" w:rsidRPr="007F5763" w:rsidRDefault="004901E5" w:rsidP="004901E5">
            <w:r w:rsidRPr="007F5763">
              <w:t xml:space="preserve">Владеть </w:t>
            </w:r>
          </w:p>
          <w:p w:rsidR="004901E5" w:rsidRPr="007F5763" w:rsidRDefault="004901E5" w:rsidP="004901E5">
            <w:r>
              <w:t xml:space="preserve">- </w:t>
            </w:r>
            <w:r w:rsidRPr="007F5763">
              <w:t xml:space="preserve">навыками методами диагностики развития, общения, деятельности детей разных возрастов;  </w:t>
            </w:r>
          </w:p>
          <w:p w:rsidR="004901E5" w:rsidRPr="007F5763" w:rsidRDefault="004901E5" w:rsidP="004901E5">
            <w:r w:rsidRPr="007F5763">
              <w:t xml:space="preserve"> </w:t>
            </w:r>
            <w:r>
              <w:t xml:space="preserve">- </w:t>
            </w:r>
            <w:r w:rsidRPr="007F5763">
              <w:t>коммуникативной компетентностью для установления необходимых доверительных отношений с участниками исследований обеспечивающей реализацию диагностики развития, общения, деятельности детей разных возрастов;</w:t>
            </w:r>
          </w:p>
        </w:tc>
      </w:tr>
      <w:tr w:rsidR="004901E5" w:rsidRPr="00793E1B" w:rsidTr="004901E5">
        <w:tc>
          <w:tcPr>
            <w:tcW w:w="3049" w:type="dxa"/>
          </w:tcPr>
          <w:p w:rsidR="004901E5" w:rsidRPr="007F5763" w:rsidRDefault="004901E5" w:rsidP="004901E5">
            <w:r w:rsidRPr="007F5763">
              <w:t xml:space="preserve">способностью к рефлексии способов и результатов своих профессиональных действий </w:t>
            </w:r>
          </w:p>
          <w:p w:rsidR="004901E5" w:rsidRPr="007F5763" w:rsidRDefault="004901E5" w:rsidP="004901E5"/>
        </w:tc>
        <w:tc>
          <w:tcPr>
            <w:tcW w:w="1595" w:type="dxa"/>
          </w:tcPr>
          <w:p w:rsidR="004901E5" w:rsidRPr="007F5763" w:rsidRDefault="004901E5" w:rsidP="004901E5">
            <w:r w:rsidRPr="007F5763">
              <w:rPr>
                <w:rFonts w:eastAsia="Calibri"/>
              </w:rPr>
              <w:t>ПК-25</w:t>
            </w:r>
          </w:p>
        </w:tc>
        <w:tc>
          <w:tcPr>
            <w:tcW w:w="4927" w:type="dxa"/>
            <w:vAlign w:val="center"/>
          </w:tcPr>
          <w:p w:rsidR="004901E5" w:rsidRPr="007F5763" w:rsidRDefault="004901E5" w:rsidP="004901E5">
            <w:r w:rsidRPr="007F5763">
              <w:t xml:space="preserve">Знать: </w:t>
            </w:r>
          </w:p>
          <w:p w:rsidR="004901E5" w:rsidRPr="007F5763" w:rsidRDefault="004901E5" w:rsidP="004901E5">
            <w:r w:rsidRPr="007F5763">
              <w:t xml:space="preserve">– понятие рефлексии: ключевые составляющие способов рефлексии </w:t>
            </w:r>
          </w:p>
          <w:p w:rsidR="004901E5" w:rsidRPr="007F5763" w:rsidRDefault="004901E5" w:rsidP="004901E5">
            <w:pPr>
              <w:rPr>
                <w:rFonts w:eastAsia="Calibri"/>
              </w:rPr>
            </w:pPr>
            <w:r w:rsidRPr="007F5763">
              <w:t xml:space="preserve">– основные способы рефлексии своих профессиональных действий и результатов; </w:t>
            </w:r>
          </w:p>
          <w:p w:rsidR="004901E5" w:rsidRPr="007F5763" w:rsidRDefault="004901E5" w:rsidP="004901E5">
            <w:r w:rsidRPr="007F5763">
              <w:t>Уметь</w:t>
            </w:r>
          </w:p>
          <w:p w:rsidR="004901E5" w:rsidRPr="007F5763" w:rsidRDefault="004901E5" w:rsidP="004901E5">
            <w:r w:rsidRPr="007F5763">
              <w:t>– определять и анализировать основные  способы рефлексии  действий и результатов своей профессиональной деятельности;</w:t>
            </w:r>
          </w:p>
          <w:p w:rsidR="004901E5" w:rsidRPr="007F5763" w:rsidRDefault="004901E5" w:rsidP="004901E5">
            <w:pPr>
              <w:rPr>
                <w:rFonts w:eastAsia="Calibri"/>
              </w:rPr>
            </w:pPr>
            <w:r w:rsidRPr="007F5763">
              <w:t>– отбирать и применять в практической деятельности способы рефлексии действий  и результатов своей профессиональной деятельности</w:t>
            </w:r>
          </w:p>
          <w:p w:rsidR="004901E5" w:rsidRPr="007F5763" w:rsidRDefault="004901E5" w:rsidP="004901E5">
            <w:r w:rsidRPr="007F5763">
              <w:t xml:space="preserve">Владеть: </w:t>
            </w:r>
          </w:p>
          <w:p w:rsidR="004901E5" w:rsidRPr="007F5763" w:rsidRDefault="004901E5" w:rsidP="004901E5">
            <w:r w:rsidRPr="007F5763">
              <w:t>– навыками рефлексии способов  своих  профессиональных действий;</w:t>
            </w:r>
          </w:p>
          <w:p w:rsidR="004901E5" w:rsidRPr="007F5763" w:rsidRDefault="004901E5" w:rsidP="004901E5">
            <w:r w:rsidRPr="007F5763">
              <w:t xml:space="preserve"> –навыками рефлексии результатов своих профессиональных действий; </w:t>
            </w:r>
          </w:p>
          <w:p w:rsidR="004901E5" w:rsidRPr="007F5763" w:rsidRDefault="004901E5" w:rsidP="004901E5">
            <w:pPr>
              <w:rPr>
                <w:rFonts w:eastAsia="Calibri"/>
              </w:rPr>
            </w:pPr>
          </w:p>
        </w:tc>
      </w:tr>
      <w:tr w:rsidR="004901E5" w:rsidRPr="00793E1B" w:rsidTr="004901E5">
        <w:tc>
          <w:tcPr>
            <w:tcW w:w="3049" w:type="dxa"/>
            <w:vAlign w:val="center"/>
          </w:tcPr>
          <w:p w:rsidR="004901E5" w:rsidRPr="007F5763" w:rsidRDefault="004901E5" w:rsidP="004901E5">
            <w:r w:rsidRPr="007F5763">
              <w:t>Способность</w:t>
            </w:r>
          </w:p>
          <w:p w:rsidR="004901E5" w:rsidRPr="007F5763" w:rsidRDefault="004901E5" w:rsidP="004901E5">
            <w:r w:rsidRPr="007F5763"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4901E5" w:rsidRPr="007F5763" w:rsidRDefault="004901E5" w:rsidP="004901E5">
            <w:r w:rsidRPr="007F5763">
              <w:t>ПК-33</w:t>
            </w:r>
          </w:p>
          <w:p w:rsidR="004901E5" w:rsidRPr="007F5763" w:rsidRDefault="004901E5" w:rsidP="004901E5"/>
        </w:tc>
        <w:tc>
          <w:tcPr>
            <w:tcW w:w="4927" w:type="dxa"/>
            <w:vAlign w:val="center"/>
          </w:tcPr>
          <w:p w:rsidR="004901E5" w:rsidRPr="007F5763" w:rsidRDefault="004901E5" w:rsidP="004901E5">
            <w:r w:rsidRPr="007F5763">
              <w:t xml:space="preserve">Знать  </w:t>
            </w:r>
          </w:p>
          <w:p w:rsidR="004901E5" w:rsidRPr="007F5763" w:rsidRDefault="004901E5" w:rsidP="004901E5">
            <w:r>
              <w:t xml:space="preserve">- </w:t>
            </w:r>
            <w:r w:rsidRPr="007F5763">
              <w:t>общую информацию как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4901E5" w:rsidRPr="007F5763" w:rsidRDefault="004901E5" w:rsidP="004901E5">
            <w:r>
              <w:t xml:space="preserve">- </w:t>
            </w:r>
            <w:r w:rsidRPr="007F5763"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4901E5" w:rsidRPr="007F5763" w:rsidRDefault="004901E5" w:rsidP="004901E5">
            <w:r w:rsidRPr="007F5763">
              <w:t>Уметь</w:t>
            </w:r>
          </w:p>
          <w:p w:rsidR="004901E5" w:rsidRPr="007F5763" w:rsidRDefault="004901E5" w:rsidP="004901E5">
            <w:r>
              <w:t xml:space="preserve">- </w:t>
            </w:r>
            <w:r w:rsidRPr="007F5763">
              <w:t>решать типовые задачи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4901E5" w:rsidRPr="007F5763" w:rsidRDefault="004901E5" w:rsidP="004901E5">
            <w:r>
              <w:t xml:space="preserve">- </w:t>
            </w:r>
            <w:r w:rsidRPr="007F5763"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4901E5" w:rsidRPr="007F5763" w:rsidRDefault="004901E5" w:rsidP="004901E5">
            <w:r w:rsidRPr="007F5763">
              <w:t xml:space="preserve">Владеть </w:t>
            </w:r>
          </w:p>
          <w:p w:rsidR="004901E5" w:rsidRPr="007F5763" w:rsidRDefault="004901E5" w:rsidP="004901E5">
            <w:r>
              <w:t xml:space="preserve">- </w:t>
            </w:r>
            <w:r w:rsidRPr="007F5763">
              <w:t xml:space="preserve">способами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  </w:t>
            </w:r>
          </w:p>
          <w:p w:rsidR="004901E5" w:rsidRPr="007F5763" w:rsidRDefault="004901E5" w:rsidP="004901E5">
            <w:r w:rsidRPr="007F5763">
              <w:t xml:space="preserve"> </w:t>
            </w:r>
            <w:r>
              <w:t xml:space="preserve">- </w:t>
            </w:r>
            <w:r w:rsidRPr="007F5763">
              <w:t>навыками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</w:tbl>
    <w:p w:rsidR="005C2DA9" w:rsidRDefault="005C2DA9" w:rsidP="00BD658D">
      <w:pPr>
        <w:pStyle w:val="a3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658D" w:rsidRPr="00BD658D" w:rsidRDefault="00BD658D" w:rsidP="007E1053">
      <w:pPr>
        <w:pStyle w:val="a3"/>
        <w:numPr>
          <w:ilvl w:val="3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BD658D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Cs/>
        </w:rPr>
        <w:t>Б1.В.19</w:t>
      </w:r>
      <w:r w:rsidRPr="003E78F4">
        <w:t xml:space="preserve"> </w:t>
      </w:r>
      <w:r w:rsidRPr="00BD658D">
        <w:t>Основы обучения и воспитания детей с сенсорными нарушениями</w:t>
      </w:r>
      <w:r w:rsidR="005C2DA9">
        <w:t xml:space="preserve"> является дисциплиной вариативной </w:t>
      </w:r>
      <w:r w:rsidRPr="009D2A37">
        <w:rPr>
          <w:sz w:val="28"/>
          <w:szCs w:val="28"/>
        </w:rPr>
        <w:t xml:space="preserve"> </w:t>
      </w:r>
      <w:r w:rsidR="005C2DA9"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 w:rsidR="005C2DA9">
        <w:rPr>
          <w:rFonts w:eastAsia="Calibri"/>
          <w:color w:val="000000"/>
          <w:lang w:eastAsia="en-US"/>
        </w:rPr>
        <w:t>.</w:t>
      </w:r>
    </w:p>
    <w:p w:rsidR="00BD658D" w:rsidRPr="00793E1B" w:rsidRDefault="00BD658D" w:rsidP="00BD658D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27"/>
      </w:tblGrid>
      <w:tr w:rsidR="00A33624" w:rsidRPr="00793E1B" w:rsidTr="00105E61">
        <w:trPr>
          <w:trHeight w:val="276"/>
        </w:trPr>
        <w:tc>
          <w:tcPr>
            <w:tcW w:w="1497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5F1F83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927" w:type="dxa"/>
            <w:vMerge w:val="restart"/>
          </w:tcPr>
          <w:p w:rsidR="00A33624" w:rsidRDefault="00A33624" w:rsidP="00A33624">
            <w:pPr>
              <w:jc w:val="center"/>
            </w:pPr>
            <w:r w:rsidRPr="0073282E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105E61">
        <w:trPr>
          <w:trHeight w:val="276"/>
        </w:trPr>
        <w:tc>
          <w:tcPr>
            <w:tcW w:w="149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27" w:type="dxa"/>
            <w:vMerge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105E61">
        <w:trPr>
          <w:trHeight w:val="276"/>
        </w:trPr>
        <w:tc>
          <w:tcPr>
            <w:tcW w:w="149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2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105E61">
        <w:tc>
          <w:tcPr>
            <w:tcW w:w="1497" w:type="dxa"/>
            <w:vAlign w:val="center"/>
          </w:tcPr>
          <w:p w:rsidR="00A33624" w:rsidRPr="005C2DA9" w:rsidRDefault="00A33624" w:rsidP="0061724E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5C2DA9">
              <w:rPr>
                <w:bCs/>
              </w:rPr>
              <w:t xml:space="preserve">Б1.В.19. </w:t>
            </w:r>
            <w:r w:rsidRPr="005C2DA9">
              <w:t xml:space="preserve"> </w:t>
            </w:r>
          </w:p>
        </w:tc>
        <w:tc>
          <w:tcPr>
            <w:tcW w:w="3147" w:type="dxa"/>
            <w:vAlign w:val="center"/>
          </w:tcPr>
          <w:p w:rsidR="00A33624" w:rsidRPr="005C2DA9" w:rsidRDefault="00A33624" w:rsidP="0061724E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5C2DA9">
              <w:t>«</w:t>
            </w:r>
            <w:r w:rsidRPr="005C2DA9">
              <w:rPr>
                <w:bCs/>
                <w:color w:val="000000"/>
              </w:rPr>
              <w:t>Основы обучения и воспитания детей с сенсорными нарушениями</w:t>
            </w:r>
            <w:r w:rsidRPr="005C2DA9">
              <w:t>»</w:t>
            </w:r>
          </w:p>
        </w:tc>
        <w:tc>
          <w:tcPr>
            <w:tcW w:w="4927" w:type="dxa"/>
            <w:vAlign w:val="center"/>
          </w:tcPr>
          <w:p w:rsidR="00A33624" w:rsidRPr="005C2DA9" w:rsidRDefault="00A33624" w:rsidP="0061724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33624" w:rsidRPr="005C2DA9" w:rsidRDefault="00105E61" w:rsidP="0061724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ОПК-3,</w:t>
            </w:r>
            <w:r w:rsidR="004901E5">
              <w:rPr>
                <w:rFonts w:eastAsia="Calibri"/>
                <w:lang w:eastAsia="en-US"/>
              </w:rPr>
              <w:t xml:space="preserve">ПК-25, </w:t>
            </w:r>
            <w:r>
              <w:rPr>
                <w:rFonts w:eastAsia="Calibri"/>
                <w:lang w:eastAsia="en-US"/>
              </w:rPr>
              <w:t>ПК-33</w:t>
            </w:r>
          </w:p>
          <w:p w:rsidR="00A33624" w:rsidRPr="005C2DA9" w:rsidRDefault="00A33624" w:rsidP="0061724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33624" w:rsidRPr="005C2DA9" w:rsidRDefault="00A33624" w:rsidP="0061724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BD658D" w:rsidRPr="00793E1B" w:rsidRDefault="00BD658D" w:rsidP="00BD658D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D658D" w:rsidRPr="00793E1B" w:rsidRDefault="00BD658D" w:rsidP="007E1053">
      <w:pPr>
        <w:numPr>
          <w:ilvl w:val="3"/>
          <w:numId w:val="28"/>
        </w:numPr>
        <w:ind w:left="0" w:firstLine="709"/>
        <w:contextualSpacing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658D" w:rsidRDefault="00BD658D" w:rsidP="00BD658D">
      <w:pPr>
        <w:ind w:firstLine="709"/>
        <w:jc w:val="both"/>
        <w:rPr>
          <w:color w:val="000000"/>
        </w:rPr>
      </w:pPr>
    </w:p>
    <w:p w:rsidR="00BD658D" w:rsidRPr="00B44FF6" w:rsidRDefault="00BD658D" w:rsidP="00BD658D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4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144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BD658D" w:rsidRPr="00793E1B" w:rsidRDefault="00BD658D" w:rsidP="00BD658D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658D" w:rsidRPr="00793E1B" w:rsidRDefault="00BD658D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658D" w:rsidRPr="00793E1B" w:rsidRDefault="00BD658D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BD658D" w:rsidRPr="00793E1B" w:rsidRDefault="00BD658D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</w:tr>
      <w:tr w:rsidR="00BD658D" w:rsidRPr="00793E1B" w:rsidTr="00713FA6">
        <w:tc>
          <w:tcPr>
            <w:tcW w:w="4365" w:type="dxa"/>
          </w:tcPr>
          <w:p w:rsidR="00BD658D" w:rsidRPr="00793E1B" w:rsidRDefault="00BD658D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658D" w:rsidRPr="007F013C" w:rsidRDefault="00BD658D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D658D" w:rsidRPr="00793E1B" w:rsidTr="00713FA6">
        <w:tc>
          <w:tcPr>
            <w:tcW w:w="4365" w:type="dxa"/>
            <w:vAlign w:val="center"/>
          </w:tcPr>
          <w:p w:rsidR="00BD658D" w:rsidRPr="00793E1B" w:rsidRDefault="00BD658D" w:rsidP="00713FA6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658D" w:rsidRPr="007F013C" w:rsidRDefault="00BD658D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D658D" w:rsidRPr="007F013C" w:rsidRDefault="004A6A78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BD658D" w:rsidRPr="00793E1B" w:rsidRDefault="00BD658D" w:rsidP="00BD658D">
      <w:pPr>
        <w:ind w:firstLine="709"/>
        <w:jc w:val="both"/>
        <w:rPr>
          <w:rFonts w:eastAsia="Calibri"/>
          <w:color w:val="000000"/>
          <w:lang w:eastAsia="en-US"/>
        </w:rPr>
      </w:pPr>
    </w:p>
    <w:p w:rsidR="00F5161B" w:rsidRPr="0061724E" w:rsidRDefault="00BD658D" w:rsidP="007E1053">
      <w:pPr>
        <w:numPr>
          <w:ilvl w:val="3"/>
          <w:numId w:val="28"/>
        </w:numPr>
        <w:ind w:left="0" w:firstLine="709"/>
        <w:jc w:val="center"/>
        <w:rPr>
          <w:b/>
          <w:color w:val="000000"/>
        </w:rPr>
      </w:pPr>
      <w:r w:rsidRPr="00793E1B">
        <w:rPr>
          <w:b/>
          <w:color w:val="000000"/>
        </w:rPr>
        <w:t>Содержание дисциплины</w:t>
      </w:r>
      <w:r w:rsidR="0061724E" w:rsidRPr="005F0291">
        <w:rPr>
          <w:b/>
          <w:bCs/>
        </w:rPr>
        <w:t>, структурированное по темам (разделам)</w:t>
      </w:r>
    </w:p>
    <w:p w:rsidR="00F5161B" w:rsidRPr="00F5161B" w:rsidRDefault="00BD658D" w:rsidP="0061724E">
      <w:pPr>
        <w:shd w:val="clear" w:color="auto" w:fill="FFFFFF"/>
        <w:ind w:left="5" w:firstLine="704"/>
        <w:rPr>
          <w:color w:val="000000"/>
        </w:rPr>
      </w:pPr>
      <w:r w:rsidRPr="00F5161B">
        <w:rPr>
          <w:sz w:val="22"/>
          <w:szCs w:val="22"/>
        </w:rPr>
        <w:t>Тема</w:t>
      </w:r>
      <w:r w:rsidR="005C2DA9" w:rsidRPr="00F5161B">
        <w:rPr>
          <w:sz w:val="22"/>
          <w:szCs w:val="22"/>
        </w:rPr>
        <w:t xml:space="preserve"> </w:t>
      </w:r>
      <w:r w:rsidRPr="00F5161B">
        <w:rPr>
          <w:sz w:val="22"/>
          <w:szCs w:val="22"/>
        </w:rPr>
        <w:t xml:space="preserve">1. </w:t>
      </w:r>
      <w:r w:rsidRPr="00F5161B">
        <w:rPr>
          <w:color w:val="000000"/>
        </w:rPr>
        <w:t>Введение в специальную психологию</w:t>
      </w:r>
    </w:p>
    <w:p w:rsidR="00F5161B" w:rsidRPr="00F5161B" w:rsidRDefault="00BD658D" w:rsidP="0061724E">
      <w:pPr>
        <w:shd w:val="clear" w:color="auto" w:fill="FFFFFF"/>
        <w:ind w:left="5" w:firstLine="704"/>
        <w:rPr>
          <w:color w:val="000000"/>
        </w:rPr>
      </w:pPr>
      <w:r w:rsidRPr="00F5161B">
        <w:rPr>
          <w:sz w:val="22"/>
          <w:szCs w:val="22"/>
        </w:rPr>
        <w:t>Тема</w:t>
      </w:r>
      <w:r w:rsidR="005C2DA9" w:rsidRPr="00F5161B">
        <w:rPr>
          <w:color w:val="000000"/>
          <w:sz w:val="22"/>
          <w:szCs w:val="22"/>
        </w:rPr>
        <w:t xml:space="preserve"> </w:t>
      </w:r>
      <w:r w:rsidRPr="00F5161B">
        <w:rPr>
          <w:color w:val="000000"/>
          <w:sz w:val="22"/>
          <w:szCs w:val="22"/>
        </w:rPr>
        <w:t xml:space="preserve">2. </w:t>
      </w:r>
      <w:r w:rsidRPr="00F5161B">
        <w:rPr>
          <w:color w:val="000000"/>
        </w:rPr>
        <w:t>Дети с нарушениями в развитии</w:t>
      </w:r>
    </w:p>
    <w:p w:rsidR="00F5161B" w:rsidRPr="00F5161B" w:rsidRDefault="00BD658D" w:rsidP="0061724E">
      <w:pPr>
        <w:shd w:val="clear" w:color="auto" w:fill="FFFFFF"/>
        <w:ind w:left="5" w:firstLine="704"/>
        <w:rPr>
          <w:color w:val="000000"/>
        </w:rPr>
      </w:pPr>
      <w:r w:rsidRPr="00F5161B">
        <w:rPr>
          <w:sz w:val="22"/>
          <w:szCs w:val="22"/>
        </w:rPr>
        <w:t>Тема</w:t>
      </w:r>
      <w:r w:rsidRPr="00F5161B">
        <w:rPr>
          <w:color w:val="000000"/>
          <w:sz w:val="22"/>
          <w:szCs w:val="22"/>
        </w:rPr>
        <w:t xml:space="preserve"> 3. </w:t>
      </w:r>
      <w:r w:rsidRPr="00F5161B">
        <w:rPr>
          <w:color w:val="000000"/>
        </w:rPr>
        <w:t>Особенности и виды отклоняющегося развития</w:t>
      </w:r>
    </w:p>
    <w:p w:rsidR="00F5161B" w:rsidRPr="00F5161B" w:rsidRDefault="00BD658D" w:rsidP="0061724E">
      <w:pPr>
        <w:shd w:val="clear" w:color="auto" w:fill="FFFFFF"/>
        <w:ind w:left="5" w:firstLine="704"/>
        <w:rPr>
          <w:color w:val="000000"/>
        </w:rPr>
      </w:pPr>
      <w:r w:rsidRPr="00F5161B">
        <w:rPr>
          <w:sz w:val="22"/>
          <w:szCs w:val="22"/>
        </w:rPr>
        <w:t>Тема</w:t>
      </w:r>
      <w:r w:rsidRPr="00F5161B">
        <w:rPr>
          <w:color w:val="000000"/>
          <w:sz w:val="22"/>
          <w:szCs w:val="22"/>
        </w:rPr>
        <w:t xml:space="preserve"> 4. </w:t>
      </w:r>
      <w:r w:rsidRPr="00F5161B">
        <w:rPr>
          <w:color w:val="000000"/>
        </w:rPr>
        <w:t>Психологические особенности детей с нарушениями слуха</w:t>
      </w:r>
    </w:p>
    <w:p w:rsidR="00F5161B" w:rsidRPr="00F5161B" w:rsidRDefault="00BD658D" w:rsidP="0061724E">
      <w:pPr>
        <w:shd w:val="clear" w:color="auto" w:fill="FFFFFF"/>
        <w:ind w:left="5" w:firstLine="704"/>
        <w:rPr>
          <w:color w:val="000000"/>
        </w:rPr>
      </w:pPr>
      <w:r w:rsidRPr="00F5161B">
        <w:rPr>
          <w:sz w:val="22"/>
          <w:szCs w:val="22"/>
        </w:rPr>
        <w:t>Тема</w:t>
      </w:r>
      <w:r w:rsidRPr="00F5161B">
        <w:rPr>
          <w:color w:val="000000"/>
          <w:sz w:val="22"/>
          <w:szCs w:val="22"/>
        </w:rPr>
        <w:t xml:space="preserve"> 5.</w:t>
      </w:r>
      <w:r w:rsidRPr="00F5161B">
        <w:rPr>
          <w:sz w:val="22"/>
          <w:szCs w:val="22"/>
        </w:rPr>
        <w:t xml:space="preserve"> </w:t>
      </w:r>
      <w:r w:rsidRPr="00F5161B">
        <w:rPr>
          <w:color w:val="000000"/>
        </w:rPr>
        <w:t>Психологические особенности детей с нарушениями зрения</w:t>
      </w:r>
    </w:p>
    <w:p w:rsidR="00F5161B" w:rsidRPr="00F5161B" w:rsidRDefault="00BD658D" w:rsidP="0061724E">
      <w:pPr>
        <w:shd w:val="clear" w:color="auto" w:fill="FFFFFF"/>
        <w:ind w:left="5" w:firstLine="704"/>
        <w:rPr>
          <w:color w:val="000000"/>
        </w:rPr>
      </w:pPr>
      <w:r w:rsidRPr="00F5161B">
        <w:rPr>
          <w:sz w:val="22"/>
          <w:szCs w:val="22"/>
        </w:rPr>
        <w:t xml:space="preserve">Тема </w:t>
      </w:r>
      <w:r w:rsidRPr="00F5161B">
        <w:rPr>
          <w:color w:val="000000"/>
          <w:sz w:val="22"/>
          <w:szCs w:val="22"/>
        </w:rPr>
        <w:t>6.</w:t>
      </w:r>
      <w:r w:rsidRPr="00F5161B">
        <w:rPr>
          <w:sz w:val="22"/>
          <w:szCs w:val="22"/>
        </w:rPr>
        <w:t xml:space="preserve"> </w:t>
      </w:r>
      <w:r w:rsidRPr="00F5161B">
        <w:rPr>
          <w:color w:val="000000"/>
        </w:rPr>
        <w:t>Психологические особенности детей с нарушениями опорно-двигательного аппарата</w:t>
      </w:r>
    </w:p>
    <w:p w:rsidR="00F5161B" w:rsidRPr="00F5161B" w:rsidRDefault="00BD658D" w:rsidP="0061724E">
      <w:pPr>
        <w:shd w:val="clear" w:color="auto" w:fill="FFFFFF"/>
        <w:ind w:left="5" w:firstLine="704"/>
        <w:rPr>
          <w:color w:val="000000"/>
        </w:rPr>
      </w:pPr>
      <w:r w:rsidRPr="00F5161B">
        <w:rPr>
          <w:sz w:val="22"/>
          <w:szCs w:val="22"/>
        </w:rPr>
        <w:t>Тема</w:t>
      </w:r>
      <w:r w:rsidRPr="00F5161B">
        <w:rPr>
          <w:color w:val="000000"/>
          <w:sz w:val="22"/>
          <w:szCs w:val="22"/>
        </w:rPr>
        <w:t xml:space="preserve"> 7.</w:t>
      </w:r>
      <w:r w:rsidRPr="00F5161B">
        <w:rPr>
          <w:sz w:val="22"/>
          <w:szCs w:val="22"/>
        </w:rPr>
        <w:t xml:space="preserve"> </w:t>
      </w:r>
      <w:r w:rsidRPr="00F5161B">
        <w:rPr>
          <w:color w:val="000000"/>
        </w:rPr>
        <w:t>Психологические особенности детей с нарушениями речи</w:t>
      </w:r>
    </w:p>
    <w:p w:rsidR="00F5161B" w:rsidRPr="00F5161B" w:rsidRDefault="00F5161B" w:rsidP="00DA2F89">
      <w:pPr>
        <w:jc w:val="center"/>
        <w:rPr>
          <w:bCs/>
          <w:sz w:val="28"/>
          <w:szCs w:val="28"/>
        </w:rPr>
      </w:pPr>
    </w:p>
    <w:p w:rsidR="00F5161B" w:rsidRDefault="00F5161B" w:rsidP="00DA2F89">
      <w:pPr>
        <w:jc w:val="center"/>
        <w:rPr>
          <w:b/>
          <w:bCs/>
          <w:sz w:val="28"/>
          <w:szCs w:val="28"/>
        </w:rPr>
      </w:pPr>
    </w:p>
    <w:p w:rsidR="0042477C" w:rsidRPr="0042477C" w:rsidRDefault="0061724E" w:rsidP="00DA2F89">
      <w:pPr>
        <w:jc w:val="center"/>
        <w:rPr>
          <w:b/>
          <w:bCs/>
          <w:sz w:val="28"/>
          <w:szCs w:val="28"/>
        </w:rPr>
      </w:pPr>
      <w:r w:rsidRPr="0042477C">
        <w:rPr>
          <w:b/>
          <w:bCs/>
          <w:sz w:val="28"/>
          <w:szCs w:val="28"/>
        </w:rPr>
        <w:t>ПСИХОЛОГИЧЕСКОЕ КОНСУЛЬТИРОВАНИЕ И ПСИХОЛОГИЧЕСКОЕ ПРОСВЕЩЕНИЕ В ОБРАЗОВАНИИ</w:t>
      </w:r>
    </w:p>
    <w:p w:rsidR="0042477C" w:rsidRPr="0042477C" w:rsidRDefault="0042477C" w:rsidP="00DA2F89">
      <w:pPr>
        <w:jc w:val="center"/>
        <w:rPr>
          <w:b/>
          <w:bCs/>
          <w:sz w:val="28"/>
          <w:szCs w:val="28"/>
        </w:rPr>
      </w:pPr>
    </w:p>
    <w:p w:rsidR="0042477C" w:rsidRPr="002E602C" w:rsidRDefault="0042477C" w:rsidP="007E1053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33F8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Б1.В.20</w:t>
      </w:r>
      <w:r w:rsidRPr="00833F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3F87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86A1E">
        <w:rPr>
          <w:rFonts w:ascii="Times New Roman" w:hAnsi="Times New Roman"/>
          <w:b/>
          <w:sz w:val="24"/>
          <w:szCs w:val="24"/>
        </w:rPr>
        <w:t>Психологическое консультирование и психологическое просвещение в образовании</w:t>
      </w:r>
      <w:r w:rsidRPr="00833F8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E602C" w:rsidRPr="00B3352F" w:rsidRDefault="002E602C" w:rsidP="002E602C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2477C" w:rsidRPr="002919FB" w:rsidRDefault="0042477C" w:rsidP="007E1053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2477C" w:rsidRPr="002919FB" w:rsidRDefault="0042477C" w:rsidP="004247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2919F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3352F" w:rsidRPr="00793E1B">
        <w:rPr>
          <w:rFonts w:eastAsia="Calibri"/>
          <w:color w:val="000000"/>
          <w:lang w:eastAsia="en-US"/>
        </w:rPr>
        <w:t xml:space="preserve">подготовки </w:t>
      </w:r>
      <w:r w:rsidR="00B3352F">
        <w:rPr>
          <w:rFonts w:eastAsia="Calibri"/>
          <w:color w:val="000000"/>
          <w:lang w:eastAsia="en-US"/>
        </w:rPr>
        <w:t xml:space="preserve"> </w:t>
      </w:r>
      <w:r w:rsidR="00B3352F" w:rsidRPr="00766930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</w:t>
      </w:r>
      <w:r w:rsidR="00392B10" w:rsidRPr="00766930">
        <w:rPr>
          <w:color w:val="000000"/>
        </w:rPr>
        <w:t>О</w:t>
      </w:r>
      <w:r w:rsidR="00B3352F" w:rsidRPr="00766930">
        <w:rPr>
          <w:color w:val="000000"/>
        </w:rPr>
        <w:t>т 20.04.2016)  (зарегистрирован в Минюсте России 18.01.2016 N 40623</w:t>
      </w:r>
      <w:r w:rsidR="00B3352F" w:rsidRPr="00793E1B">
        <w:rPr>
          <w:color w:val="000000"/>
        </w:rPr>
        <w:t>)</w:t>
      </w:r>
      <w:r w:rsidR="00B3352F" w:rsidRPr="00793E1B">
        <w:rPr>
          <w:rFonts w:eastAsia="Calibri"/>
          <w:color w:val="000000"/>
          <w:lang w:eastAsia="en-US"/>
        </w:rPr>
        <w:t>,</w:t>
      </w:r>
      <w:r w:rsidRPr="002919F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2919FB">
        <w:rPr>
          <w:rFonts w:eastAsia="Calibri"/>
          <w:i/>
          <w:color w:val="000000"/>
          <w:lang w:eastAsia="en-US"/>
        </w:rPr>
        <w:t xml:space="preserve">далее </w:t>
      </w:r>
      <w:r w:rsidR="00392B10">
        <w:rPr>
          <w:rFonts w:eastAsia="Calibri"/>
          <w:i/>
          <w:color w:val="000000"/>
          <w:lang w:eastAsia="en-US"/>
        </w:rPr>
        <w:t>–</w:t>
      </w:r>
      <w:r w:rsidRPr="002919FB">
        <w:rPr>
          <w:rFonts w:eastAsia="Calibri"/>
          <w:i/>
          <w:color w:val="000000"/>
          <w:lang w:eastAsia="en-US"/>
        </w:rPr>
        <w:t xml:space="preserve"> ОПОП</w:t>
      </w:r>
      <w:r w:rsidRPr="002919F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2477C" w:rsidRPr="00793E1B" w:rsidRDefault="0042477C" w:rsidP="004247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42477C" w:rsidRPr="00793E1B" w:rsidRDefault="0042477C" w:rsidP="004247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 xml:space="preserve">Процесс изучения дисциплины </w:t>
      </w:r>
      <w:r w:rsidRPr="00937928">
        <w:rPr>
          <w:b/>
        </w:rPr>
        <w:t>«</w:t>
      </w:r>
      <w:r w:rsidRPr="00086A1E">
        <w:rPr>
          <w:b/>
        </w:rPr>
        <w:t>Психологическое консультирование и психологическое просвещение в образовании</w:t>
      </w:r>
      <w:r w:rsidRPr="00937928">
        <w:rPr>
          <w:b/>
        </w:rPr>
        <w:t>»</w:t>
      </w:r>
      <w:r w:rsidRPr="004B27B4">
        <w:rPr>
          <w:rFonts w:eastAsia="Calibri"/>
          <w:lang w:eastAsia="en-US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направлен на формирование следующих компетенций:  </w:t>
      </w:r>
    </w:p>
    <w:p w:rsidR="0042477C" w:rsidRPr="00793E1B" w:rsidRDefault="0042477C" w:rsidP="004247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148"/>
        <w:gridCol w:w="4541"/>
      </w:tblGrid>
      <w:tr w:rsidR="003F39EF" w:rsidRPr="003C2BCA" w:rsidTr="007169C0">
        <w:tc>
          <w:tcPr>
            <w:tcW w:w="2882" w:type="dxa"/>
            <w:vAlign w:val="center"/>
          </w:tcPr>
          <w:p w:rsidR="003F39EF" w:rsidRPr="003C2BCA" w:rsidRDefault="003F39EF" w:rsidP="007169C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2BC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F39EF" w:rsidRPr="003C2BCA" w:rsidRDefault="003F39EF" w:rsidP="007169C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2BC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3F39EF" w:rsidRPr="003C2BCA" w:rsidRDefault="003F39EF" w:rsidP="007169C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2BCA">
              <w:rPr>
                <w:rFonts w:eastAsia="Calibri"/>
                <w:lang w:eastAsia="en-US"/>
              </w:rPr>
              <w:t xml:space="preserve">Код </w:t>
            </w:r>
          </w:p>
          <w:p w:rsidR="003F39EF" w:rsidRPr="003C2BCA" w:rsidRDefault="003F39EF" w:rsidP="007169C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2BC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541" w:type="dxa"/>
            <w:vAlign w:val="center"/>
          </w:tcPr>
          <w:p w:rsidR="003F39EF" w:rsidRPr="003C2BCA" w:rsidRDefault="003F39EF" w:rsidP="007169C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2BC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F39EF" w:rsidRPr="003C2BCA" w:rsidRDefault="003F39EF" w:rsidP="007169C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2BC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F39EF" w:rsidRPr="00B144CE" w:rsidTr="007169C0">
        <w:tc>
          <w:tcPr>
            <w:tcW w:w="2882" w:type="dxa"/>
          </w:tcPr>
          <w:p w:rsidR="003F39EF" w:rsidRPr="00B144CE" w:rsidRDefault="003F39EF" w:rsidP="007169C0">
            <w:r w:rsidRPr="00B144CE">
              <w:t>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2148" w:type="dxa"/>
          </w:tcPr>
          <w:p w:rsidR="003F39EF" w:rsidRPr="00B144CE" w:rsidRDefault="003F39EF" w:rsidP="007169C0">
            <w:r w:rsidRPr="00B144CE">
              <w:t>ОПК-9</w:t>
            </w:r>
          </w:p>
        </w:tc>
        <w:tc>
          <w:tcPr>
            <w:tcW w:w="4541" w:type="dxa"/>
            <w:vAlign w:val="center"/>
          </w:tcPr>
          <w:p w:rsidR="003F39EF" w:rsidRPr="00B144CE" w:rsidRDefault="003F39EF" w:rsidP="007169C0">
            <w:pPr>
              <w:rPr>
                <w:i/>
              </w:rPr>
            </w:pPr>
            <w:r w:rsidRPr="00B144CE">
              <w:t xml:space="preserve">                  </w:t>
            </w:r>
            <w:r w:rsidRPr="00B144CE">
              <w:rPr>
                <w:i/>
              </w:rPr>
              <w:t xml:space="preserve">Знать </w:t>
            </w:r>
          </w:p>
          <w:p w:rsidR="003F39EF" w:rsidRPr="00B144CE" w:rsidRDefault="003F39EF" w:rsidP="007169C0">
            <w:pPr>
              <w:jc w:val="both"/>
            </w:pPr>
            <w:r>
              <w:t xml:space="preserve">- </w:t>
            </w:r>
            <w:r w:rsidRPr="00B144CE">
              <w:t>методологические принципы отечественной социальной психологии;</w:t>
            </w:r>
          </w:p>
          <w:p w:rsidR="003F39EF" w:rsidRPr="00B144CE" w:rsidRDefault="003F39EF" w:rsidP="007169C0">
            <w:pPr>
              <w:jc w:val="both"/>
            </w:pPr>
            <w:r>
              <w:t xml:space="preserve">- </w:t>
            </w:r>
            <w:r w:rsidRPr="00B144CE">
              <w:t>этнические и психологические особенности различных социокультурных общностей</w:t>
            </w:r>
          </w:p>
          <w:p w:rsidR="003F39EF" w:rsidRPr="00B144CE" w:rsidRDefault="003F39EF" w:rsidP="007169C0">
            <w:pPr>
              <w:jc w:val="both"/>
              <w:rPr>
                <w:i/>
              </w:rPr>
            </w:pPr>
            <w:r w:rsidRPr="00B144CE">
              <w:t xml:space="preserve">                     </w:t>
            </w:r>
            <w:r w:rsidRPr="00B144CE">
              <w:rPr>
                <w:i/>
              </w:rPr>
              <w:t xml:space="preserve">Уметь </w:t>
            </w:r>
          </w:p>
          <w:p w:rsidR="003F39EF" w:rsidRPr="00B144CE" w:rsidRDefault="003F39EF" w:rsidP="007169C0">
            <w:pPr>
              <w:jc w:val="both"/>
            </w:pPr>
            <w:r>
              <w:t xml:space="preserve">- </w:t>
            </w:r>
            <w:r w:rsidRPr="00B144CE"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3F39EF" w:rsidRPr="00B144CE" w:rsidRDefault="003F39EF" w:rsidP="007169C0">
            <w:r>
              <w:t xml:space="preserve">- </w:t>
            </w:r>
            <w:r w:rsidRPr="00B144CE">
              <w:t>учитывать в своей профессиональной деятельности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3F39EF" w:rsidRPr="00B144CE" w:rsidRDefault="003F39EF" w:rsidP="007169C0">
            <w:pPr>
              <w:jc w:val="center"/>
              <w:rPr>
                <w:i/>
              </w:rPr>
            </w:pPr>
            <w:r w:rsidRPr="00B144CE">
              <w:rPr>
                <w:i/>
              </w:rPr>
              <w:t>Владеть</w:t>
            </w:r>
          </w:p>
          <w:p w:rsidR="003F39EF" w:rsidRPr="00B144CE" w:rsidRDefault="003F39EF" w:rsidP="007169C0">
            <w:r>
              <w:t xml:space="preserve">- </w:t>
            </w:r>
            <w:r w:rsidRPr="00B144CE">
              <w:t>навыками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  <w:p w:rsidR="003F39EF" w:rsidRPr="00B144CE" w:rsidRDefault="003F39EF" w:rsidP="007169C0">
            <w:r>
              <w:t xml:space="preserve">- </w:t>
            </w:r>
            <w:r w:rsidRPr="00B144CE">
              <w:t>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3F39EF" w:rsidRPr="00B144CE" w:rsidTr="007169C0">
        <w:tc>
          <w:tcPr>
            <w:tcW w:w="2882" w:type="dxa"/>
          </w:tcPr>
          <w:p w:rsidR="003F39EF" w:rsidRPr="00B144CE" w:rsidRDefault="003F39EF" w:rsidP="007169C0">
            <w:r w:rsidRPr="00B144CE">
              <w:t>владением методами социальной диагностики</w:t>
            </w:r>
          </w:p>
        </w:tc>
        <w:tc>
          <w:tcPr>
            <w:tcW w:w="2148" w:type="dxa"/>
          </w:tcPr>
          <w:p w:rsidR="003F39EF" w:rsidRPr="00B144CE" w:rsidRDefault="003F39EF" w:rsidP="007169C0">
            <w:r w:rsidRPr="00B144CE">
              <w:t>ПК-20</w:t>
            </w:r>
          </w:p>
        </w:tc>
        <w:tc>
          <w:tcPr>
            <w:tcW w:w="4541" w:type="dxa"/>
            <w:vAlign w:val="center"/>
          </w:tcPr>
          <w:p w:rsidR="003F39EF" w:rsidRPr="00B144CE" w:rsidRDefault="003F39EF" w:rsidP="007169C0">
            <w:pPr>
              <w:jc w:val="center"/>
              <w:rPr>
                <w:i/>
              </w:rPr>
            </w:pPr>
            <w:r w:rsidRPr="00B144CE">
              <w:rPr>
                <w:i/>
              </w:rPr>
              <w:t>Знать</w:t>
            </w:r>
          </w:p>
          <w:p w:rsidR="003F39EF" w:rsidRPr="00B144CE" w:rsidRDefault="003F39EF" w:rsidP="007169C0">
            <w:r w:rsidRPr="00B144CE">
              <w:t xml:space="preserve">- сущность современных методик и технологий, в том числе и информационных; </w:t>
            </w:r>
          </w:p>
          <w:p w:rsidR="003F39EF" w:rsidRPr="00B144CE" w:rsidRDefault="003F39EF" w:rsidP="007169C0">
            <w:r w:rsidRPr="00B144CE">
              <w:t>- приемы и методы социальной диагностики.</w:t>
            </w:r>
          </w:p>
          <w:p w:rsidR="003F39EF" w:rsidRPr="00B144CE" w:rsidRDefault="003F39EF" w:rsidP="007169C0">
            <w:pPr>
              <w:rPr>
                <w:i/>
              </w:rPr>
            </w:pPr>
            <w:r w:rsidRPr="00B144CE">
              <w:rPr>
                <w:i/>
              </w:rPr>
              <w:t>Уметь</w:t>
            </w:r>
          </w:p>
          <w:p w:rsidR="003F39EF" w:rsidRPr="00B144CE" w:rsidRDefault="003F39EF" w:rsidP="007169C0">
            <w:r w:rsidRPr="00B144CE">
              <w:t xml:space="preserve"> -осуществлять анализ информации с позиции изучаемой проблемы; </w:t>
            </w:r>
          </w:p>
          <w:p w:rsidR="003F39EF" w:rsidRPr="00B144CE" w:rsidRDefault="003F39EF" w:rsidP="007169C0">
            <w:r w:rsidRPr="00B144CE">
              <w:t>- использовать приемы и методы социальной диагностики.</w:t>
            </w:r>
          </w:p>
          <w:p w:rsidR="003F39EF" w:rsidRPr="00B144CE" w:rsidRDefault="003F39EF" w:rsidP="007169C0">
            <w:pPr>
              <w:rPr>
                <w:i/>
              </w:rPr>
            </w:pPr>
            <w:r w:rsidRPr="00B144CE">
              <w:rPr>
                <w:i/>
              </w:rPr>
              <w:t xml:space="preserve">Владеть </w:t>
            </w:r>
          </w:p>
          <w:p w:rsidR="003F39EF" w:rsidRPr="00B144CE" w:rsidRDefault="003F39EF" w:rsidP="007169C0">
            <w:r w:rsidRPr="00B144CE">
              <w:t xml:space="preserve">- современными методиками и технологиями, </w:t>
            </w:r>
          </w:p>
          <w:p w:rsidR="003F39EF" w:rsidRPr="00B144CE" w:rsidRDefault="003F39EF" w:rsidP="007169C0">
            <w:r w:rsidRPr="00B144CE">
              <w:t>- информационными, приемами и методами социальной диагностики.</w:t>
            </w:r>
          </w:p>
        </w:tc>
      </w:tr>
      <w:tr w:rsidR="003F39EF" w:rsidRPr="00B144CE" w:rsidTr="007169C0">
        <w:tc>
          <w:tcPr>
            <w:tcW w:w="2882" w:type="dxa"/>
            <w:vAlign w:val="center"/>
          </w:tcPr>
          <w:p w:rsidR="003F39EF" w:rsidRPr="00B144CE" w:rsidRDefault="003F39EF" w:rsidP="007169C0">
            <w:r w:rsidRPr="00B144CE">
              <w:t>способность</w:t>
            </w:r>
          </w:p>
          <w:p w:rsidR="003F39EF" w:rsidRPr="00B144CE" w:rsidRDefault="003F39EF" w:rsidP="007169C0">
            <w:r w:rsidRPr="00B144CE"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2148" w:type="dxa"/>
            <w:vAlign w:val="center"/>
          </w:tcPr>
          <w:p w:rsidR="003F39EF" w:rsidRPr="00B144CE" w:rsidRDefault="003F39EF" w:rsidP="007169C0">
            <w:r w:rsidRPr="00B144CE">
              <w:t>ПК-32</w:t>
            </w:r>
          </w:p>
        </w:tc>
        <w:tc>
          <w:tcPr>
            <w:tcW w:w="4541" w:type="dxa"/>
            <w:vAlign w:val="center"/>
          </w:tcPr>
          <w:p w:rsidR="003F39EF" w:rsidRPr="00B144CE" w:rsidRDefault="003F39EF" w:rsidP="007169C0">
            <w:pPr>
              <w:rPr>
                <w:i/>
              </w:rPr>
            </w:pPr>
            <w:r w:rsidRPr="00B144CE">
              <w:rPr>
                <w:i/>
              </w:rPr>
              <w:t xml:space="preserve">Знать  </w:t>
            </w:r>
          </w:p>
          <w:p w:rsidR="003F39EF" w:rsidRPr="00B144CE" w:rsidRDefault="003F39EF" w:rsidP="007169C0">
            <w:r>
              <w:t>-</w:t>
            </w:r>
            <w:r w:rsidRPr="00B144CE">
              <w:t>как 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3F39EF" w:rsidRPr="00B144CE" w:rsidRDefault="003F39EF" w:rsidP="007169C0">
            <w:r>
              <w:t xml:space="preserve">- </w:t>
            </w:r>
            <w:r w:rsidRPr="00B144CE">
              <w:t xml:space="preserve">принципы и техники консультирования; возрастные нормы и закономерности психического развития, индивидуальные особенности </w:t>
            </w:r>
          </w:p>
          <w:p w:rsidR="003F39EF" w:rsidRPr="00B144CE" w:rsidRDefault="003F39EF" w:rsidP="007169C0">
            <w:pPr>
              <w:rPr>
                <w:i/>
              </w:rPr>
            </w:pPr>
            <w:r w:rsidRPr="00B144CE">
              <w:rPr>
                <w:i/>
              </w:rPr>
              <w:t xml:space="preserve">Уметь </w:t>
            </w:r>
          </w:p>
          <w:p w:rsidR="003F39EF" w:rsidRPr="00B144CE" w:rsidRDefault="003F39EF" w:rsidP="007169C0">
            <w:r>
              <w:t xml:space="preserve">- </w:t>
            </w:r>
            <w:r w:rsidRPr="00B144CE">
              <w:t xml:space="preserve">решать типовые задачи по проведения консультаций, профессиональные собеседования, тренинги для активизации профессионального самоопределения обучающихся; </w:t>
            </w:r>
          </w:p>
          <w:p w:rsidR="003F39EF" w:rsidRPr="00B144CE" w:rsidRDefault="003F39EF" w:rsidP="007169C0">
            <w:r>
              <w:t xml:space="preserve">- </w:t>
            </w:r>
            <w:r w:rsidRPr="00B144CE">
              <w:t xml:space="preserve">применять полученные психологические знания на практике, проводить </w:t>
            </w:r>
            <w:r>
              <w:t>анна</w:t>
            </w:r>
            <w:r w:rsidRPr="00B144CE">
              <w:t xml:space="preserve">лиз психологических особенностей личности, имеющихся проблем; </w:t>
            </w:r>
          </w:p>
          <w:p w:rsidR="003F39EF" w:rsidRPr="00B144CE" w:rsidRDefault="003F39EF" w:rsidP="007169C0">
            <w:pPr>
              <w:rPr>
                <w:i/>
              </w:rPr>
            </w:pPr>
            <w:r w:rsidRPr="00B144CE">
              <w:rPr>
                <w:i/>
              </w:rPr>
              <w:t xml:space="preserve">Владеть </w:t>
            </w:r>
          </w:p>
          <w:p w:rsidR="003F39EF" w:rsidRPr="00B144CE" w:rsidRDefault="003F39EF" w:rsidP="007169C0">
            <w:r>
              <w:t xml:space="preserve">- </w:t>
            </w:r>
            <w:r w:rsidRPr="00B144CE">
              <w:t xml:space="preserve">навыками проведения консультации, профессионального собеседования, тренингами для активизации профессионального самоопределения обучающихся;  </w:t>
            </w:r>
          </w:p>
          <w:p w:rsidR="003F39EF" w:rsidRPr="00B144CE" w:rsidRDefault="003F39EF" w:rsidP="007169C0">
            <w:r>
              <w:t xml:space="preserve">- </w:t>
            </w:r>
            <w:r w:rsidRPr="00B144CE">
              <w:t>навыками диагноста, техниками консультирования, методами коррекционной и тренинговой работы.</w:t>
            </w:r>
          </w:p>
        </w:tc>
      </w:tr>
    </w:tbl>
    <w:p w:rsidR="00392B10" w:rsidRPr="00793E1B" w:rsidRDefault="00392B10" w:rsidP="0042477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42477C" w:rsidRPr="00793E1B" w:rsidRDefault="0042477C" w:rsidP="007E1053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42477C" w:rsidRPr="00546437" w:rsidRDefault="0042477C" w:rsidP="00B3352F">
      <w:pPr>
        <w:jc w:val="both"/>
        <w:rPr>
          <w:b/>
        </w:rPr>
      </w:pPr>
      <w:r w:rsidRPr="004C6D52">
        <w:rPr>
          <w:color w:val="000000"/>
        </w:rPr>
        <w:t>Дисциплина</w:t>
      </w:r>
      <w:r w:rsidRPr="00793E1B">
        <w:rPr>
          <w:color w:val="000000"/>
        </w:rPr>
        <w:t xml:space="preserve"> </w:t>
      </w:r>
      <w:r>
        <w:rPr>
          <w:b/>
        </w:rPr>
        <w:t>Б1.В.20</w:t>
      </w:r>
      <w:r w:rsidRPr="0079585E">
        <w:rPr>
          <w:b/>
        </w:rPr>
        <w:t xml:space="preserve"> </w:t>
      </w:r>
      <w:r w:rsidRPr="004B4241">
        <w:rPr>
          <w:b/>
        </w:rPr>
        <w:t xml:space="preserve"> «</w:t>
      </w:r>
      <w:r w:rsidRPr="00086A1E">
        <w:rPr>
          <w:b/>
        </w:rPr>
        <w:t>Психологическое консультирование и психологическое просвещение в образовании</w:t>
      </w:r>
      <w:r w:rsidRPr="004B4241">
        <w:rPr>
          <w:b/>
        </w:rPr>
        <w:t>»</w:t>
      </w:r>
      <w:r>
        <w:rPr>
          <w:b/>
        </w:rPr>
        <w:t xml:space="preserve"> </w:t>
      </w:r>
      <w:r w:rsidRPr="007F7376">
        <w:rPr>
          <w:color w:val="000000"/>
        </w:rPr>
        <w:t xml:space="preserve">является дисциплиной </w:t>
      </w:r>
      <w:r>
        <w:t>вариативной</w:t>
      </w:r>
      <w:r w:rsidRPr="007F7376">
        <w:rPr>
          <w:color w:val="000000"/>
        </w:rPr>
        <w:t xml:space="preserve"> части </w:t>
      </w:r>
      <w:r w:rsidR="00B3352F">
        <w:rPr>
          <w:color w:val="000000"/>
        </w:rPr>
        <w:t>блока Б</w:t>
      </w:r>
      <w:r w:rsidRPr="007F7376">
        <w:rPr>
          <w:color w:val="000000"/>
        </w:rPr>
        <w:t>1</w:t>
      </w:r>
      <w:r w:rsidR="00B3352F">
        <w:rPr>
          <w:color w:val="000000"/>
        </w:rPr>
        <w:t>.</w:t>
      </w:r>
    </w:p>
    <w:p w:rsidR="0042477C" w:rsidRPr="00793E1B" w:rsidRDefault="0042477C" w:rsidP="00B3352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93"/>
        <w:gridCol w:w="5716"/>
      </w:tblGrid>
      <w:tr w:rsidR="00A33624" w:rsidRPr="00793E1B" w:rsidTr="009A066F">
        <w:trPr>
          <w:trHeight w:val="276"/>
        </w:trPr>
        <w:tc>
          <w:tcPr>
            <w:tcW w:w="1497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393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716" w:type="dxa"/>
            <w:vMerge w:val="restart"/>
          </w:tcPr>
          <w:p w:rsidR="00A33624" w:rsidRDefault="00A33624" w:rsidP="00A33624">
            <w:pPr>
              <w:jc w:val="center"/>
            </w:pPr>
            <w:r w:rsidRPr="00A97EEC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9A066F">
        <w:trPr>
          <w:trHeight w:val="276"/>
        </w:trPr>
        <w:tc>
          <w:tcPr>
            <w:tcW w:w="149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16" w:type="dxa"/>
            <w:vMerge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rPr>
          <w:trHeight w:val="276"/>
        </w:trPr>
        <w:tc>
          <w:tcPr>
            <w:tcW w:w="149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16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c>
          <w:tcPr>
            <w:tcW w:w="1497" w:type="dxa"/>
            <w:vAlign w:val="center"/>
          </w:tcPr>
          <w:p w:rsidR="00A33624" w:rsidRPr="00D713D2" w:rsidRDefault="00A33624" w:rsidP="002E602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79585E">
              <w:t>Б1.В.</w:t>
            </w:r>
            <w:r>
              <w:t>20</w:t>
            </w:r>
          </w:p>
        </w:tc>
        <w:tc>
          <w:tcPr>
            <w:tcW w:w="2393" w:type="dxa"/>
            <w:vAlign w:val="center"/>
          </w:tcPr>
          <w:p w:rsidR="00A33624" w:rsidRPr="00105E61" w:rsidRDefault="00A33624" w:rsidP="002E602C">
            <w:pPr>
              <w:tabs>
                <w:tab w:val="left" w:pos="708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105E61">
              <w:rPr>
                <w:color w:val="000000" w:themeColor="text1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5716" w:type="dxa"/>
            <w:vAlign w:val="center"/>
          </w:tcPr>
          <w:p w:rsidR="00A33624" w:rsidRPr="00105E61" w:rsidRDefault="00105E61" w:rsidP="00105E61">
            <w:pPr>
              <w:rPr>
                <w:rFonts w:eastAsia="Calibri"/>
                <w:color w:val="000000" w:themeColor="text1"/>
                <w:lang w:eastAsia="en-US"/>
              </w:rPr>
            </w:pPr>
            <w:r w:rsidRPr="00105E61">
              <w:rPr>
                <w:rFonts w:eastAsia="Calibri"/>
                <w:color w:val="000000" w:themeColor="text1"/>
                <w:lang w:eastAsia="en-US"/>
              </w:rPr>
              <w:t>ОПК-9,</w:t>
            </w:r>
            <w:r w:rsidR="003F39EF">
              <w:rPr>
                <w:rFonts w:eastAsia="Calibri"/>
                <w:color w:val="000000" w:themeColor="text1"/>
                <w:lang w:eastAsia="en-US"/>
              </w:rPr>
              <w:t xml:space="preserve"> ПК-20, </w:t>
            </w:r>
            <w:r w:rsidRPr="00105E61">
              <w:rPr>
                <w:rFonts w:eastAsia="Calibri"/>
                <w:color w:val="000000" w:themeColor="text1"/>
                <w:lang w:eastAsia="en-US"/>
              </w:rPr>
              <w:t>ПК-32</w:t>
            </w:r>
          </w:p>
        </w:tc>
      </w:tr>
    </w:tbl>
    <w:p w:rsidR="0042477C" w:rsidRPr="00793E1B" w:rsidRDefault="0042477C" w:rsidP="0042477C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42477C" w:rsidRPr="00793E1B" w:rsidRDefault="0042477C" w:rsidP="007E1053">
      <w:pPr>
        <w:numPr>
          <w:ilvl w:val="0"/>
          <w:numId w:val="72"/>
        </w:numPr>
        <w:ind w:left="0" w:firstLine="710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2477C" w:rsidRPr="00793E1B" w:rsidRDefault="0042477C" w:rsidP="0042477C">
      <w:pPr>
        <w:ind w:firstLine="709"/>
        <w:jc w:val="both"/>
        <w:rPr>
          <w:color w:val="000000"/>
        </w:rPr>
      </w:pPr>
    </w:p>
    <w:p w:rsidR="0042477C" w:rsidRPr="00793E1B" w:rsidRDefault="0042477C" w:rsidP="0042477C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3</w:t>
      </w:r>
      <w:r w:rsidRPr="00793E1B">
        <w:rPr>
          <w:rFonts w:eastAsia="Calibri"/>
          <w:color w:val="000000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 xml:space="preserve">108 </w:t>
      </w:r>
      <w:r w:rsidRPr="00793E1B">
        <w:rPr>
          <w:rFonts w:eastAsia="Calibri"/>
          <w:color w:val="000000"/>
          <w:lang w:eastAsia="en-US"/>
        </w:rPr>
        <w:t>академических часов</w:t>
      </w:r>
    </w:p>
    <w:p w:rsidR="0042477C" w:rsidRPr="00793E1B" w:rsidRDefault="0042477C" w:rsidP="0042477C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2477C" w:rsidRPr="00793E1B" w:rsidTr="00713FA6">
        <w:tc>
          <w:tcPr>
            <w:tcW w:w="4365" w:type="dxa"/>
          </w:tcPr>
          <w:p w:rsidR="0042477C" w:rsidRPr="00793E1B" w:rsidRDefault="0042477C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2477C" w:rsidRPr="00793E1B" w:rsidRDefault="0042477C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2477C" w:rsidRPr="00793E1B" w:rsidRDefault="0042477C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42477C" w:rsidRPr="00793E1B" w:rsidRDefault="0042477C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42477C" w:rsidRPr="00793E1B" w:rsidTr="00713FA6">
        <w:tc>
          <w:tcPr>
            <w:tcW w:w="4365" w:type="dxa"/>
          </w:tcPr>
          <w:p w:rsidR="0042477C" w:rsidRPr="00793E1B" w:rsidRDefault="0042477C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42477C" w:rsidRPr="00793E1B" w:rsidTr="00713FA6">
        <w:tc>
          <w:tcPr>
            <w:tcW w:w="4365" w:type="dxa"/>
          </w:tcPr>
          <w:p w:rsidR="0042477C" w:rsidRPr="00793E1B" w:rsidRDefault="0042477C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2477C" w:rsidRPr="00793E1B" w:rsidTr="00713FA6">
        <w:tc>
          <w:tcPr>
            <w:tcW w:w="4365" w:type="dxa"/>
          </w:tcPr>
          <w:p w:rsidR="0042477C" w:rsidRPr="00793E1B" w:rsidRDefault="0042477C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 w:rsidRPr="00542B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 w:rsidRPr="00542B73">
              <w:rPr>
                <w:rFonts w:eastAsia="Calibri"/>
                <w:lang w:eastAsia="en-US"/>
              </w:rPr>
              <w:t>-</w:t>
            </w:r>
          </w:p>
        </w:tc>
      </w:tr>
      <w:tr w:rsidR="0042477C" w:rsidRPr="00793E1B" w:rsidTr="00713FA6">
        <w:tc>
          <w:tcPr>
            <w:tcW w:w="4365" w:type="dxa"/>
          </w:tcPr>
          <w:p w:rsidR="0042477C" w:rsidRPr="00793E1B" w:rsidRDefault="0042477C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2477C" w:rsidRPr="00793E1B" w:rsidTr="00713FA6">
        <w:tc>
          <w:tcPr>
            <w:tcW w:w="4365" w:type="dxa"/>
          </w:tcPr>
          <w:p w:rsidR="0042477C" w:rsidRPr="00793E1B" w:rsidRDefault="0042477C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</w:tr>
      <w:tr w:rsidR="0042477C" w:rsidRPr="00793E1B" w:rsidTr="00713FA6">
        <w:tc>
          <w:tcPr>
            <w:tcW w:w="4365" w:type="dxa"/>
          </w:tcPr>
          <w:p w:rsidR="0042477C" w:rsidRPr="00793E1B" w:rsidRDefault="0042477C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2477C" w:rsidRPr="00793E1B" w:rsidTr="00713FA6">
        <w:tc>
          <w:tcPr>
            <w:tcW w:w="4365" w:type="dxa"/>
            <w:vAlign w:val="center"/>
          </w:tcPr>
          <w:p w:rsidR="0042477C" w:rsidRPr="00793E1B" w:rsidRDefault="0042477C" w:rsidP="00713FA6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  <w:p w:rsidR="0042477C" w:rsidRPr="00542B73" w:rsidRDefault="0042477C" w:rsidP="00713FA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477C" w:rsidRPr="00793E1B" w:rsidRDefault="0042477C" w:rsidP="0042477C">
      <w:pPr>
        <w:ind w:firstLine="709"/>
        <w:jc w:val="both"/>
        <w:rPr>
          <w:rFonts w:eastAsia="Calibri"/>
          <w:color w:val="000000"/>
          <w:lang w:eastAsia="en-US"/>
        </w:rPr>
      </w:pPr>
    </w:p>
    <w:p w:rsidR="0042477C" w:rsidRDefault="0042477C" w:rsidP="007E1053">
      <w:pPr>
        <w:numPr>
          <w:ilvl w:val="0"/>
          <w:numId w:val="72"/>
        </w:numPr>
        <w:ind w:left="0" w:firstLine="710"/>
        <w:jc w:val="both"/>
        <w:rPr>
          <w:b/>
          <w:bCs/>
        </w:rPr>
      </w:pPr>
      <w:r w:rsidRPr="00793E1B">
        <w:rPr>
          <w:b/>
          <w:color w:val="000000"/>
        </w:rPr>
        <w:t>Содержание дисциплины</w:t>
      </w:r>
      <w:r w:rsidR="002E602C" w:rsidRPr="005F0291">
        <w:rPr>
          <w:b/>
          <w:bCs/>
        </w:rPr>
        <w:t>, структурированное по темам (разделам)</w:t>
      </w:r>
    </w:p>
    <w:p w:rsidR="0042477C" w:rsidRDefault="0042477C" w:rsidP="00DA2F89">
      <w:pPr>
        <w:jc w:val="center"/>
        <w:rPr>
          <w:b/>
          <w:bCs/>
        </w:rPr>
      </w:pPr>
    </w:p>
    <w:p w:rsidR="00F5161B" w:rsidRPr="002E602C" w:rsidRDefault="0042477C" w:rsidP="002E602C">
      <w:pPr>
        <w:ind w:firstLine="709"/>
      </w:pPr>
      <w:r w:rsidRPr="002E602C">
        <w:t xml:space="preserve">Тема № 1. </w:t>
      </w:r>
      <w:r w:rsidRPr="002E602C">
        <w:rPr>
          <w:bCs/>
        </w:rPr>
        <w:t xml:space="preserve">Теоретические основы </w:t>
      </w:r>
      <w:r w:rsidRPr="002E602C">
        <w:t xml:space="preserve"> психологического консультирования в образовании</w:t>
      </w:r>
      <w:r w:rsidRPr="002E602C">
        <w:rPr>
          <w:bCs/>
        </w:rPr>
        <w:t>.</w:t>
      </w:r>
    </w:p>
    <w:p w:rsidR="00F5161B" w:rsidRPr="002E602C" w:rsidRDefault="0042477C" w:rsidP="002E602C">
      <w:pPr>
        <w:pStyle w:val="a5"/>
        <w:ind w:firstLine="709"/>
      </w:pPr>
      <w:r w:rsidRPr="002E602C">
        <w:t>Тема № 2. Сущность, цели и задачи психологического консультирования в образовании</w:t>
      </w:r>
      <w:r w:rsidRPr="002E602C">
        <w:rPr>
          <w:bCs/>
        </w:rPr>
        <w:t>.</w:t>
      </w:r>
    </w:p>
    <w:p w:rsidR="00F5161B" w:rsidRPr="002E602C" w:rsidRDefault="0042477C" w:rsidP="002E602C">
      <w:pPr>
        <w:tabs>
          <w:tab w:val="left" w:pos="900"/>
        </w:tabs>
        <w:ind w:firstLine="709"/>
      </w:pPr>
      <w:r w:rsidRPr="002E602C">
        <w:t>Тема № 3. Приемы и техники психологического воздействия в образовании.</w:t>
      </w:r>
    </w:p>
    <w:p w:rsidR="00F5161B" w:rsidRPr="002E602C" w:rsidRDefault="0042477C" w:rsidP="002E602C">
      <w:pPr>
        <w:ind w:firstLine="709"/>
        <w:contextualSpacing/>
      </w:pPr>
      <w:r w:rsidRPr="002E602C">
        <w:t>Тема № 4. Психологическое просвещение как одно из направлений в деятельности педагога-психолога в образовании.</w:t>
      </w:r>
    </w:p>
    <w:p w:rsidR="00F5161B" w:rsidRPr="002E602C" w:rsidRDefault="0042477C" w:rsidP="002E602C">
      <w:pPr>
        <w:ind w:firstLine="709"/>
      </w:pPr>
      <w:r w:rsidRPr="002E602C">
        <w:t>Тема № 5. Формы и методы психологического просвещения.</w:t>
      </w:r>
    </w:p>
    <w:p w:rsidR="00F5161B" w:rsidRPr="002E602C" w:rsidRDefault="0042477C" w:rsidP="002E602C">
      <w:pPr>
        <w:ind w:firstLine="709"/>
        <w:contextualSpacing/>
      </w:pPr>
      <w:r w:rsidRPr="002E602C">
        <w:t>Тема №6. Психолого-педагогическое просвещение участников образовательного процесса.</w:t>
      </w:r>
    </w:p>
    <w:p w:rsidR="0042477C" w:rsidRDefault="0042477C" w:rsidP="00DA2F89">
      <w:pPr>
        <w:jc w:val="center"/>
        <w:rPr>
          <w:b/>
          <w:bCs/>
        </w:rPr>
      </w:pPr>
    </w:p>
    <w:p w:rsidR="0042477C" w:rsidRDefault="002E602C" w:rsidP="00DA2F89">
      <w:pPr>
        <w:jc w:val="center"/>
        <w:rPr>
          <w:b/>
          <w:bCs/>
          <w:sz w:val="28"/>
          <w:szCs w:val="28"/>
        </w:rPr>
      </w:pPr>
      <w:r w:rsidRPr="00DB3CCF">
        <w:rPr>
          <w:b/>
          <w:bCs/>
          <w:sz w:val="28"/>
          <w:szCs w:val="28"/>
        </w:rPr>
        <w:t>ДИАГНОСТИКА НАРУШЕНИЙ РАЗВИТИЯ</w:t>
      </w:r>
    </w:p>
    <w:p w:rsidR="00DB3CCF" w:rsidRDefault="00DB3CCF" w:rsidP="00DA2F89">
      <w:pPr>
        <w:jc w:val="center"/>
        <w:rPr>
          <w:b/>
          <w:bCs/>
          <w:sz w:val="28"/>
          <w:szCs w:val="28"/>
        </w:rPr>
      </w:pPr>
    </w:p>
    <w:p w:rsidR="00DB3CCF" w:rsidRPr="002E602C" w:rsidRDefault="00DB3CCF" w:rsidP="007E1053">
      <w:pPr>
        <w:pStyle w:val="a3"/>
        <w:numPr>
          <w:ilvl w:val="3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EDC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152E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2EDC">
        <w:rPr>
          <w:rFonts w:ascii="Times New Roman" w:hAnsi="Times New Roman" w:cs="Times New Roman"/>
          <w:b/>
          <w:bCs/>
          <w:sz w:val="24"/>
          <w:szCs w:val="24"/>
        </w:rPr>
        <w:t xml:space="preserve">Б1.В.21 </w:t>
      </w:r>
      <w:r w:rsidRPr="00152EDC">
        <w:rPr>
          <w:rFonts w:ascii="Times New Roman" w:hAnsi="Times New Roman" w:cs="Times New Roman"/>
          <w:b/>
          <w:sz w:val="24"/>
          <w:szCs w:val="24"/>
        </w:rPr>
        <w:t>«</w:t>
      </w:r>
      <w:r w:rsidRPr="00152EDC">
        <w:rPr>
          <w:rFonts w:ascii="Times New Roman" w:hAnsi="Times New Roman" w:cs="Times New Roman"/>
          <w:b/>
        </w:rPr>
        <w:t>.</w:t>
      </w:r>
      <w:r w:rsidRPr="0015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нарушений развития</w:t>
      </w:r>
      <w:r w:rsidRPr="00152EDC">
        <w:rPr>
          <w:rFonts w:ascii="Times New Roman" w:hAnsi="Times New Roman" w:cs="Times New Roman"/>
          <w:b/>
          <w:sz w:val="24"/>
          <w:szCs w:val="24"/>
        </w:rPr>
        <w:t>»</w:t>
      </w:r>
    </w:p>
    <w:p w:rsidR="002E602C" w:rsidRPr="00152EDC" w:rsidRDefault="002E602C" w:rsidP="002E602C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CCF" w:rsidRPr="00152EDC" w:rsidRDefault="00DB3CCF" w:rsidP="007E1053">
      <w:pPr>
        <w:pStyle w:val="a3"/>
        <w:numPr>
          <w:ilvl w:val="3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EDC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B3CCF" w:rsidRPr="00793E1B" w:rsidRDefault="00DB3CCF" w:rsidP="00DB3CCF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152EDC">
        <w:rPr>
          <w:rFonts w:eastAsia="Calibri"/>
          <w:color w:val="000000"/>
          <w:lang w:eastAsia="en-US"/>
        </w:rPr>
        <w:tab/>
        <w:t>В соответствии с требованиями Федерального</w:t>
      </w:r>
      <w:r w:rsidRPr="00793E1B">
        <w:rPr>
          <w:rFonts w:eastAsia="Calibri"/>
          <w:color w:val="000000"/>
          <w:lang w:eastAsia="en-US"/>
        </w:rPr>
        <w:t xml:space="preserve">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404585">
        <w:rPr>
          <w:color w:val="000000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B3CCF" w:rsidRPr="00793E1B" w:rsidRDefault="00DB3CCF" w:rsidP="00DB3C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DB3CCF" w:rsidRPr="00793E1B" w:rsidRDefault="00DB3CCF" w:rsidP="00DB3C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146210">
        <w:rPr>
          <w:b/>
        </w:rPr>
        <w:t>Диагностика нарушений развития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DB3CCF" w:rsidRPr="00793E1B" w:rsidRDefault="00DB3CCF" w:rsidP="00DB3C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B3CCF" w:rsidRPr="00793E1B" w:rsidTr="00713FA6">
        <w:tc>
          <w:tcPr>
            <w:tcW w:w="3049" w:type="dxa"/>
            <w:vAlign w:val="center"/>
          </w:tcPr>
          <w:p w:rsidR="00DB3CCF" w:rsidRPr="00793E1B" w:rsidRDefault="00DB3CCF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DB3CCF" w:rsidRPr="00793E1B" w:rsidRDefault="00DB3CCF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3CCF" w:rsidRPr="00793E1B" w:rsidRDefault="00DB3CCF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DB3CCF" w:rsidRPr="00793E1B" w:rsidRDefault="00DB3CCF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3CCF" w:rsidRPr="00793E1B" w:rsidRDefault="00DB3CCF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DB3CCF" w:rsidRPr="00793E1B" w:rsidRDefault="00DB3CCF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DB3CCF" w:rsidRPr="00793E1B" w:rsidTr="00713FA6">
        <w:tc>
          <w:tcPr>
            <w:tcW w:w="3049" w:type="dxa"/>
          </w:tcPr>
          <w:p w:rsidR="00DB3CCF" w:rsidRPr="00BD4A8D" w:rsidRDefault="00CD167C" w:rsidP="00830108">
            <w:pPr>
              <w:jc w:val="both"/>
            </w:pPr>
            <w:r>
              <w:t>способность</w:t>
            </w:r>
            <w:r w:rsidR="00DB3CCF" w:rsidRPr="00BD4A8D">
              <w:t xml:space="preserve"> организовывать совместную и индивидуальную деятельность детей в соответствии с возрастными нормами их развития </w:t>
            </w:r>
          </w:p>
          <w:p w:rsidR="00DB3CCF" w:rsidRPr="00BD4A8D" w:rsidRDefault="00DB3CCF" w:rsidP="00830108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</w:tcPr>
          <w:p w:rsidR="00DB3CCF" w:rsidRPr="00BD4A8D" w:rsidRDefault="00DB3CCF" w:rsidP="0083010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4A8D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4927" w:type="dxa"/>
            <w:vAlign w:val="center"/>
          </w:tcPr>
          <w:p w:rsidR="00DB3CCF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Знать: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основы организации совместной деятельности детей младшего школьного и подросткового возраста;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особенности создания благоприятных условий для развития творческих возможностей каждого ребенка младшего школьного и подросткового возраста;</w:t>
            </w:r>
          </w:p>
          <w:p w:rsidR="00DB3CCF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Уметь: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осуществлять работу по организации индивидуальной деятельности детей младшего школьного и подросткового возраста;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разработать совместно с социальными педагогами и психологами траектории обучения и развития с учетом индивидуальных и возрастных особенностей;</w:t>
            </w:r>
          </w:p>
          <w:p w:rsidR="00DB3CCF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Владеть: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применяет в профессиональной деятельности знания о возрастных нормах развития ребенка младшего школьного и подросткового возраста;</w:t>
            </w:r>
          </w:p>
          <w:p w:rsidR="00DB3CCF" w:rsidRPr="000A47DB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владеет опытом работы организации индивидуальной деятельности младшего школь</w:t>
            </w:r>
            <w:r>
              <w:t xml:space="preserve">ного и подросткового возраста; </w:t>
            </w:r>
          </w:p>
        </w:tc>
      </w:tr>
      <w:tr w:rsidR="00DB3CCF" w:rsidRPr="00793E1B" w:rsidTr="00713FA6">
        <w:tc>
          <w:tcPr>
            <w:tcW w:w="3049" w:type="dxa"/>
          </w:tcPr>
          <w:p w:rsidR="00DB3CCF" w:rsidRPr="00BD4A8D" w:rsidRDefault="00CD167C" w:rsidP="00830108">
            <w:pPr>
              <w:jc w:val="both"/>
            </w:pPr>
            <w:r>
              <w:t>Готовность</w:t>
            </w:r>
            <w:r w:rsidR="00DB3CCF" w:rsidRPr="00BD4A8D">
              <w:t xml:space="preserve"> применять утвержденные стандартные методы и технологии, позволяющие решать диагностические и коррекционно-развивающие задачи </w:t>
            </w:r>
          </w:p>
          <w:p w:rsidR="00DB3CCF" w:rsidRPr="00BD4A8D" w:rsidRDefault="00DB3CCF" w:rsidP="00830108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</w:tcPr>
          <w:p w:rsidR="00DB3CCF" w:rsidRPr="00BD4A8D" w:rsidRDefault="00DB3CCF" w:rsidP="0083010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4A8D">
              <w:rPr>
                <w:rFonts w:eastAsia="Calibri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DB3CCF" w:rsidRPr="00BD4A8D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Знать: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принципы реализации коррекционного воздействия на обучающихся ;</w:t>
            </w:r>
          </w:p>
          <w:p w:rsidR="00DB3CCF" w:rsidRPr="00830108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современные методы диагностики и технологии коррекциионно-развивающего воздействия;</w:t>
            </w:r>
          </w:p>
          <w:p w:rsidR="00DB3CCF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Уметь: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определять и анализировать основные психологические проблемы обучающихся;</w:t>
            </w:r>
          </w:p>
          <w:p w:rsidR="00DB3CCF" w:rsidRPr="000A47DB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составлять корре</w:t>
            </w:r>
            <w:r>
              <w:t xml:space="preserve">кционно-развивающие программы; </w:t>
            </w:r>
            <w:r w:rsidRPr="00BD4A8D">
              <w:t xml:space="preserve"> подбирать адекватный целях диагностики психодиагностический инструментарий;</w:t>
            </w:r>
          </w:p>
          <w:p w:rsidR="00DB3CCF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Владеть: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навыками обработки данных диагностики и интерпретации результатов;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широким методов и технологий диагностики и коррекции;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</w:rPr>
            </w:pPr>
            <w:r w:rsidRPr="00BD4A8D">
              <w:t>основными методическими принципами построения коррекционно-развивающих программ.</w:t>
            </w:r>
          </w:p>
        </w:tc>
      </w:tr>
      <w:tr w:rsidR="00DB3CCF" w:rsidRPr="00793E1B" w:rsidTr="00713FA6">
        <w:tc>
          <w:tcPr>
            <w:tcW w:w="3049" w:type="dxa"/>
          </w:tcPr>
          <w:p w:rsidR="00DB3CCF" w:rsidRPr="00BD4A8D" w:rsidRDefault="00CD167C" w:rsidP="00830108">
            <w:pPr>
              <w:jc w:val="both"/>
            </w:pPr>
            <w:r>
              <w:t>способность</w:t>
            </w:r>
            <w:r w:rsidR="00DB3CCF" w:rsidRPr="00BD4A8D">
              <w:t xml:space="preserve"> осуществлять психологическое просвещение педагогических работников и родителей (законных представителей) по вопросам психического развития детей </w:t>
            </w:r>
          </w:p>
          <w:p w:rsidR="00DB3CCF" w:rsidRPr="00BD4A8D" w:rsidRDefault="00DB3CCF" w:rsidP="00830108">
            <w:pPr>
              <w:jc w:val="both"/>
            </w:pPr>
          </w:p>
        </w:tc>
        <w:tc>
          <w:tcPr>
            <w:tcW w:w="1595" w:type="dxa"/>
          </w:tcPr>
          <w:p w:rsidR="00DB3CCF" w:rsidRPr="00BD4A8D" w:rsidRDefault="00DB3CCF" w:rsidP="00830108">
            <w:pPr>
              <w:jc w:val="both"/>
            </w:pPr>
            <w:r w:rsidRPr="00BD4A8D">
              <w:rPr>
                <w:rFonts w:eastAsia="Calibri"/>
                <w:lang w:eastAsia="en-US"/>
              </w:rPr>
              <w:t>ПК-26</w:t>
            </w:r>
          </w:p>
        </w:tc>
        <w:tc>
          <w:tcPr>
            <w:tcW w:w="4927" w:type="dxa"/>
            <w:vAlign w:val="center"/>
          </w:tcPr>
          <w:p w:rsidR="00DB3CCF" w:rsidRPr="00BD4A8D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Знать: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методику поиска научной информации по вопросам психологического просвещения субъектов образователь</w:t>
            </w:r>
            <w:r>
              <w:t>ного процесса;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способы решения профессиональных задач в педагогической профессии;</w:t>
            </w:r>
          </w:p>
          <w:p w:rsidR="00DB3CCF" w:rsidRDefault="00DB3CCF" w:rsidP="00830108">
            <w:pPr>
              <w:ind w:firstLine="34"/>
              <w:jc w:val="both"/>
              <w:rPr>
                <w:bCs/>
              </w:rPr>
            </w:pPr>
            <w:r w:rsidRPr="004D01BD">
              <w:rPr>
                <w:bCs/>
              </w:rPr>
              <w:t xml:space="preserve"> Уметь</w:t>
            </w:r>
          </w:p>
          <w:p w:rsidR="00DB3CCF" w:rsidRPr="00830108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осуществлять психологическое просвещение по вопросам психического развития детей;</w:t>
            </w:r>
            <w:r w:rsidRPr="00830108">
              <w:t xml:space="preserve"> </w:t>
            </w:r>
          </w:p>
          <w:p w:rsidR="00DB3CCF" w:rsidRPr="00830108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разрабатывать учебные программы по психологическому просвещению родителей и педагогических раб</w:t>
            </w:r>
            <w:r>
              <w:t>отников</w:t>
            </w:r>
            <w:r w:rsidRPr="00BD4A8D">
              <w:t>;</w:t>
            </w:r>
          </w:p>
          <w:p w:rsidR="00DB3CCF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Владеть: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навыками проведения мероприятий по психологическому просвещению педагогических работников и родителей по вопросам психического развития детей; </w:t>
            </w:r>
          </w:p>
          <w:p w:rsidR="00DB3CCF" w:rsidRPr="00830108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методикой аналитической обработки информации по вопросам психического развития детей. </w:t>
            </w:r>
          </w:p>
          <w:p w:rsidR="00DB3CCF" w:rsidRPr="00BD4A8D" w:rsidRDefault="00DB3CCF" w:rsidP="00830108">
            <w:pPr>
              <w:tabs>
                <w:tab w:val="left" w:pos="70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DB3CCF" w:rsidRPr="00793E1B" w:rsidTr="00713FA6">
        <w:tc>
          <w:tcPr>
            <w:tcW w:w="3049" w:type="dxa"/>
          </w:tcPr>
          <w:p w:rsidR="00DB3CCF" w:rsidRPr="00BD4A8D" w:rsidRDefault="00CD167C" w:rsidP="00830108">
            <w:pPr>
              <w:jc w:val="both"/>
            </w:pPr>
            <w:r>
              <w:t>способность</w:t>
            </w:r>
            <w:r w:rsidR="00DB3CCF" w:rsidRPr="00BD4A8D"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</w:t>
            </w:r>
          </w:p>
        </w:tc>
        <w:tc>
          <w:tcPr>
            <w:tcW w:w="1595" w:type="dxa"/>
          </w:tcPr>
          <w:p w:rsidR="00DB3CCF" w:rsidRPr="00BD4A8D" w:rsidRDefault="00DB3CCF" w:rsidP="00830108">
            <w:pPr>
              <w:jc w:val="both"/>
            </w:pPr>
            <w:r w:rsidRPr="00BD4A8D">
              <w:rPr>
                <w:rFonts w:eastAsia="Calibri"/>
                <w:lang w:eastAsia="en-US"/>
              </w:rPr>
              <w:t>ПК-33</w:t>
            </w:r>
          </w:p>
        </w:tc>
        <w:tc>
          <w:tcPr>
            <w:tcW w:w="4927" w:type="dxa"/>
            <w:vAlign w:val="center"/>
          </w:tcPr>
          <w:p w:rsidR="00DB3CCF" w:rsidRPr="00BD4A8D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Знать: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особенности организации образования, воспитания и коррекционной работы с детьми, имеющими нарушения развития и поведения;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основные особенности развития деятельности детей с разными  типами нарушенного развития в соответствии с их возрастными, сенсорными и интеллектуальными особенностями; </w:t>
            </w:r>
          </w:p>
          <w:p w:rsidR="00DB3CCF" w:rsidRDefault="00DB3CCF" w:rsidP="00830108">
            <w:pPr>
              <w:pStyle w:val="15"/>
              <w:shd w:val="clear" w:color="auto" w:fill="FFFFFF"/>
              <w:tabs>
                <w:tab w:val="left" w:pos="37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01BD">
              <w:rPr>
                <w:bCs/>
              </w:rPr>
              <w:t>У</w:t>
            </w:r>
            <w:r w:rsidRPr="004D01BD">
              <w:rPr>
                <w:rFonts w:ascii="Times New Roman" w:hAnsi="Times New Roman"/>
                <w:bCs/>
                <w:sz w:val="24"/>
                <w:szCs w:val="24"/>
              </w:rPr>
              <w:t>меть</w:t>
            </w:r>
            <w:r w:rsidRPr="00BD4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выявлять некоторые особенности деятельности и затруднения детей с проблемами в развитии;</w:t>
            </w:r>
          </w:p>
          <w:p w:rsidR="00DB3CCF" w:rsidRPr="00830108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830108">
              <w:t xml:space="preserve">подбирать </w:t>
            </w:r>
            <w:r w:rsidRPr="00BD4A8D">
              <w:t>приемы и методы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830108">
              <w:t>.</w:t>
            </w:r>
          </w:p>
          <w:p w:rsidR="00DB3CCF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Владеть: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методами и приемами изучения особенностей деятельности и поведения детей, имеющих нарушения развития в соответствии с их возрастными, сенсорными и интеллектуальными особенностями;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BD4A8D">
              <w:t>элементарными 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особенностями.</w:t>
            </w:r>
          </w:p>
        </w:tc>
      </w:tr>
      <w:tr w:rsidR="00DB3CCF" w:rsidRPr="00BD4A8D" w:rsidTr="00713FA6">
        <w:tc>
          <w:tcPr>
            <w:tcW w:w="3049" w:type="dxa"/>
          </w:tcPr>
          <w:p w:rsidR="00DB3CCF" w:rsidRPr="00BD4A8D" w:rsidRDefault="00CD167C" w:rsidP="00830108">
            <w:pPr>
              <w:jc w:val="both"/>
            </w:pPr>
            <w:r>
              <w:t>Готовность</w:t>
            </w:r>
            <w:r w:rsidR="00DB3CCF" w:rsidRPr="00BD4A8D">
              <w:t xml:space="preserve"> применять рекомендованные методы и технологии, позволяющие решать диагностические и коррекционно-развивающие задачи </w:t>
            </w:r>
          </w:p>
          <w:p w:rsidR="00DB3CCF" w:rsidRPr="00BD4A8D" w:rsidRDefault="00DB3CCF" w:rsidP="00830108">
            <w:pPr>
              <w:jc w:val="both"/>
            </w:pPr>
          </w:p>
        </w:tc>
        <w:tc>
          <w:tcPr>
            <w:tcW w:w="1595" w:type="dxa"/>
          </w:tcPr>
          <w:p w:rsidR="00DB3CCF" w:rsidRPr="00BD4A8D" w:rsidRDefault="00DB3CCF" w:rsidP="00830108">
            <w:pPr>
              <w:jc w:val="both"/>
            </w:pPr>
            <w:r w:rsidRPr="00BD4A8D">
              <w:rPr>
                <w:rFonts w:eastAsia="Calibri"/>
                <w:lang w:eastAsia="en-US"/>
              </w:rPr>
              <w:t>ПК-34</w:t>
            </w:r>
          </w:p>
        </w:tc>
        <w:tc>
          <w:tcPr>
            <w:tcW w:w="4927" w:type="dxa"/>
            <w:vAlign w:val="center"/>
          </w:tcPr>
          <w:p w:rsidR="00DB3CCF" w:rsidRPr="00BD4A8D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Знать: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способы применения рекомендованных методов и технологий, позволяющих решать диагностические и коррекционно -развивающие задачи.</w:t>
            </w:r>
          </w:p>
          <w:p w:rsidR="00DB3CCF" w:rsidRDefault="00DB3CCF" w:rsidP="00830108">
            <w:pPr>
              <w:tabs>
                <w:tab w:val="left" w:pos="708"/>
              </w:tabs>
              <w:ind w:firstLine="34"/>
              <w:jc w:val="both"/>
            </w:pPr>
            <w:r w:rsidRPr="004D01BD">
              <w:rPr>
                <w:bCs/>
              </w:rPr>
              <w:t>Уметь</w:t>
            </w:r>
            <w:r w:rsidRPr="00BD4A8D">
              <w:t xml:space="preserve"> </w:t>
            </w:r>
          </w:p>
          <w:p w:rsidR="00DB3CCF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применять рекомендов анные методы и технологии, позволяющи е решать диагностические и коррекционно- развивающие</w:t>
            </w:r>
          </w:p>
          <w:p w:rsidR="00DB3CCF" w:rsidRPr="00BD4A8D" w:rsidRDefault="00DB3CCF" w:rsidP="00830108">
            <w:pPr>
              <w:pStyle w:val="a5"/>
              <w:ind w:firstLine="34"/>
              <w:jc w:val="both"/>
            </w:pPr>
            <w:r w:rsidRPr="000A47DB">
              <w:t xml:space="preserve">Владеть: </w:t>
            </w:r>
          </w:p>
          <w:p w:rsidR="00DB3CCF" w:rsidRPr="00BD4A8D" w:rsidRDefault="00DB3CCF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BD4A8D">
              <w:t>методами и технологиям и, позволяющими решать диагностичские и коррекционно- развивающие задачи</w:t>
            </w:r>
          </w:p>
        </w:tc>
      </w:tr>
    </w:tbl>
    <w:p w:rsidR="00DB3CCF" w:rsidRPr="00793E1B" w:rsidRDefault="00DB3CCF" w:rsidP="00DB3CCF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DB3CCF" w:rsidRPr="00793E1B" w:rsidRDefault="00DB3CCF" w:rsidP="007E1053">
      <w:pPr>
        <w:pStyle w:val="a3"/>
        <w:numPr>
          <w:ilvl w:val="3"/>
          <w:numId w:val="30"/>
        </w:numPr>
        <w:spacing w:after="0" w:line="240" w:lineRule="auto"/>
        <w:ind w:left="142" w:firstLine="6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B3CCF" w:rsidRPr="00793E1B" w:rsidRDefault="00DB3CCF" w:rsidP="00DB3C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="00E46637">
        <w:t>Б</w:t>
      </w:r>
      <w:r w:rsidRPr="00146210">
        <w:t>1</w:t>
      </w:r>
      <w:r w:rsidR="00E46637">
        <w:t>.В.21</w:t>
      </w:r>
      <w:r w:rsidRPr="00146210">
        <w:t xml:space="preserve">  Диагностика нарушений развития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 w:rsidR="00E46637">
        <w:rPr>
          <w:rFonts w:eastAsia="Calibri"/>
          <w:color w:val="000000"/>
          <w:lang w:eastAsia="en-US"/>
        </w:rPr>
        <w:t>вариативной части блока Б</w:t>
      </w:r>
      <w:r w:rsidRPr="00793E1B">
        <w:rPr>
          <w:rFonts w:eastAsia="Calibri"/>
          <w:color w:val="000000"/>
          <w:lang w:eastAsia="en-US"/>
        </w:rPr>
        <w:t>1</w:t>
      </w:r>
      <w:r w:rsidR="00E46637">
        <w:rPr>
          <w:rFonts w:eastAsia="Calibri"/>
          <w:color w:val="000000"/>
          <w:lang w:eastAsia="en-US"/>
        </w:rPr>
        <w:t>.</w:t>
      </w:r>
    </w:p>
    <w:p w:rsidR="00DB3CCF" w:rsidRPr="00793E1B" w:rsidRDefault="00DB3CCF" w:rsidP="00DB3C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15"/>
        <w:gridCol w:w="6049"/>
      </w:tblGrid>
      <w:tr w:rsidR="00A33624" w:rsidRPr="00793E1B" w:rsidTr="009A066F">
        <w:trPr>
          <w:trHeight w:val="276"/>
        </w:trPr>
        <w:tc>
          <w:tcPr>
            <w:tcW w:w="1700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6A32CC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6049" w:type="dxa"/>
            <w:vMerge w:val="restart"/>
          </w:tcPr>
          <w:p w:rsidR="00A33624" w:rsidRDefault="00A33624" w:rsidP="00A33624">
            <w:pPr>
              <w:jc w:val="center"/>
            </w:pPr>
            <w:r w:rsidRPr="003D2A27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9A066F">
        <w:trPr>
          <w:trHeight w:val="276"/>
        </w:trPr>
        <w:tc>
          <w:tcPr>
            <w:tcW w:w="1700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9" w:type="dxa"/>
            <w:vMerge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rPr>
          <w:trHeight w:val="276"/>
        </w:trPr>
        <w:tc>
          <w:tcPr>
            <w:tcW w:w="1700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9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c>
          <w:tcPr>
            <w:tcW w:w="1700" w:type="dxa"/>
            <w:vAlign w:val="center"/>
          </w:tcPr>
          <w:p w:rsidR="00A33624" w:rsidRPr="00146210" w:rsidRDefault="00A33624" w:rsidP="00830108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t>Б</w:t>
            </w:r>
            <w:r w:rsidRPr="00146210">
              <w:t>1</w:t>
            </w:r>
            <w:r>
              <w:t>.В.21</w:t>
            </w:r>
            <w:r w:rsidRPr="00146210">
              <w:t xml:space="preserve">  </w:t>
            </w:r>
          </w:p>
        </w:tc>
        <w:tc>
          <w:tcPr>
            <w:tcW w:w="1715" w:type="dxa"/>
            <w:vAlign w:val="center"/>
          </w:tcPr>
          <w:p w:rsidR="00A33624" w:rsidRPr="00146210" w:rsidRDefault="00A33624" w:rsidP="00830108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146210">
              <w:t>Диагностика нарушений развития</w:t>
            </w:r>
          </w:p>
        </w:tc>
        <w:tc>
          <w:tcPr>
            <w:tcW w:w="6049" w:type="dxa"/>
            <w:vAlign w:val="center"/>
          </w:tcPr>
          <w:p w:rsidR="00A33624" w:rsidRDefault="00A33624" w:rsidP="0083010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ПК-22</w:t>
            </w:r>
          </w:p>
          <w:p w:rsidR="00A33624" w:rsidRDefault="00A33624" w:rsidP="0083010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ПК-23</w:t>
            </w:r>
          </w:p>
          <w:p w:rsidR="00A33624" w:rsidRDefault="00A33624" w:rsidP="0083010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ПК-26</w:t>
            </w:r>
          </w:p>
          <w:p w:rsidR="00A33624" w:rsidRDefault="00A33624" w:rsidP="0083010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ПК-33</w:t>
            </w:r>
          </w:p>
          <w:p w:rsidR="00A33624" w:rsidRDefault="00A33624" w:rsidP="0083010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ПК-34</w:t>
            </w:r>
          </w:p>
          <w:p w:rsidR="00A33624" w:rsidRPr="001F3561" w:rsidRDefault="00A33624" w:rsidP="001E4A5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DB3CCF" w:rsidRPr="00793E1B" w:rsidRDefault="00DB3CCF" w:rsidP="00DB3CCF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DB3CCF" w:rsidRPr="00793E1B" w:rsidRDefault="00DB3CCF" w:rsidP="007E1053">
      <w:pPr>
        <w:numPr>
          <w:ilvl w:val="3"/>
          <w:numId w:val="30"/>
        </w:numPr>
        <w:ind w:left="0" w:firstLine="709"/>
        <w:contextualSpacing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B3CCF" w:rsidRDefault="00DB3CCF" w:rsidP="00DB3CCF">
      <w:pPr>
        <w:ind w:firstLine="709"/>
        <w:jc w:val="both"/>
        <w:rPr>
          <w:color w:val="000000"/>
        </w:rPr>
      </w:pPr>
    </w:p>
    <w:p w:rsidR="00DB3CCF" w:rsidRPr="00B44FF6" w:rsidRDefault="00DB3CCF" w:rsidP="00DB3CCF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6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216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DB3CCF" w:rsidRPr="00793E1B" w:rsidRDefault="00DB3CCF" w:rsidP="00DB3CCF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B3CCF" w:rsidRPr="00793E1B" w:rsidTr="00713FA6">
        <w:tc>
          <w:tcPr>
            <w:tcW w:w="4365" w:type="dxa"/>
          </w:tcPr>
          <w:p w:rsidR="00DB3CCF" w:rsidRPr="00793E1B" w:rsidRDefault="00DB3CCF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B3CCF" w:rsidRPr="00793E1B" w:rsidRDefault="00DB3CCF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B3CCF" w:rsidRPr="00793E1B" w:rsidRDefault="00DB3CCF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DB3CCF" w:rsidRPr="00793E1B" w:rsidRDefault="00DB3CCF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DB3CCF" w:rsidRPr="00793E1B" w:rsidTr="00713FA6">
        <w:tc>
          <w:tcPr>
            <w:tcW w:w="4365" w:type="dxa"/>
          </w:tcPr>
          <w:p w:rsidR="00DB3CCF" w:rsidRPr="00793E1B" w:rsidRDefault="00DB3CCF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517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DB3CCF" w:rsidRPr="00793E1B" w:rsidTr="00713FA6">
        <w:tc>
          <w:tcPr>
            <w:tcW w:w="4365" w:type="dxa"/>
          </w:tcPr>
          <w:p w:rsidR="00DB3CCF" w:rsidRPr="00793E1B" w:rsidRDefault="00DB3CCF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B3CCF" w:rsidRPr="00793E1B" w:rsidTr="00713FA6">
        <w:tc>
          <w:tcPr>
            <w:tcW w:w="4365" w:type="dxa"/>
          </w:tcPr>
          <w:p w:rsidR="00DB3CCF" w:rsidRPr="00793E1B" w:rsidRDefault="00DB3CCF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DB3CCF" w:rsidRPr="00793E1B" w:rsidTr="00713FA6">
        <w:tc>
          <w:tcPr>
            <w:tcW w:w="4365" w:type="dxa"/>
          </w:tcPr>
          <w:p w:rsidR="00DB3CCF" w:rsidRPr="00793E1B" w:rsidRDefault="00DB3CCF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DB3CCF" w:rsidRPr="00793E1B" w:rsidTr="00713FA6">
        <w:tc>
          <w:tcPr>
            <w:tcW w:w="4365" w:type="dxa"/>
          </w:tcPr>
          <w:p w:rsidR="00DB3CCF" w:rsidRPr="00793E1B" w:rsidRDefault="00DB3CCF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</w:t>
            </w:r>
          </w:p>
        </w:tc>
      </w:tr>
      <w:tr w:rsidR="00DB3CCF" w:rsidRPr="00793E1B" w:rsidTr="00713FA6">
        <w:tc>
          <w:tcPr>
            <w:tcW w:w="4365" w:type="dxa"/>
          </w:tcPr>
          <w:p w:rsidR="00DB3CCF" w:rsidRPr="00793E1B" w:rsidRDefault="00DB3CCF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B3CCF" w:rsidRPr="007F013C" w:rsidRDefault="00DB3CCF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B3CCF" w:rsidRPr="00793E1B" w:rsidTr="00713FA6">
        <w:tc>
          <w:tcPr>
            <w:tcW w:w="4365" w:type="dxa"/>
            <w:vAlign w:val="center"/>
          </w:tcPr>
          <w:p w:rsidR="00DB3CCF" w:rsidRPr="00793E1B" w:rsidRDefault="00DB3CCF" w:rsidP="00713FA6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B3CCF" w:rsidRPr="007F013C" w:rsidRDefault="00DB3CCF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B3CCF" w:rsidRPr="007F013C" w:rsidRDefault="004A6A78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E46637" w:rsidRDefault="00E46637" w:rsidP="00DB3CCF">
      <w:pPr>
        <w:ind w:firstLine="709"/>
        <w:jc w:val="both"/>
        <w:rPr>
          <w:rFonts w:eastAsia="Calibri"/>
          <w:color w:val="000000"/>
          <w:lang w:eastAsia="en-US"/>
        </w:rPr>
      </w:pPr>
    </w:p>
    <w:p w:rsidR="00DB3CCF" w:rsidRDefault="00DB3CCF" w:rsidP="0083010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 дисциплине «Диагностика нарушений развития» учебным планом предусмотрена курсовая работа.</w:t>
      </w:r>
    </w:p>
    <w:p w:rsidR="00830108" w:rsidRPr="00793E1B" w:rsidRDefault="00830108" w:rsidP="00830108">
      <w:pPr>
        <w:ind w:firstLine="709"/>
        <w:jc w:val="both"/>
        <w:rPr>
          <w:rFonts w:eastAsia="Calibri"/>
          <w:color w:val="000000"/>
          <w:lang w:eastAsia="en-US"/>
        </w:rPr>
      </w:pPr>
    </w:p>
    <w:p w:rsidR="00E46637" w:rsidRPr="00830108" w:rsidRDefault="00DB3CCF" w:rsidP="007E1053">
      <w:pPr>
        <w:numPr>
          <w:ilvl w:val="3"/>
          <w:numId w:val="30"/>
        </w:numPr>
        <w:ind w:left="0" w:firstLine="709"/>
        <w:rPr>
          <w:b/>
          <w:color w:val="000000"/>
        </w:rPr>
      </w:pPr>
      <w:r w:rsidRPr="00793E1B">
        <w:rPr>
          <w:b/>
          <w:color w:val="000000"/>
        </w:rPr>
        <w:t>Содержание дисциплины</w:t>
      </w:r>
      <w:r w:rsidR="00830108" w:rsidRPr="005F0291">
        <w:rPr>
          <w:b/>
          <w:bCs/>
        </w:rPr>
        <w:t>, структурированное по темам (разделам)</w:t>
      </w:r>
    </w:p>
    <w:p w:rsidR="00F5161B" w:rsidRPr="00F5161B" w:rsidRDefault="00DB3CCF" w:rsidP="00830108">
      <w:pPr>
        <w:ind w:firstLine="709"/>
        <w:rPr>
          <w:color w:val="000000"/>
        </w:rPr>
      </w:pPr>
      <w:r w:rsidRPr="00F5161B">
        <w:rPr>
          <w:color w:val="000000"/>
        </w:rPr>
        <w:t>Тема 1. Понятие психолого-педагогическая ди</w:t>
      </w:r>
      <w:r w:rsidR="00830108">
        <w:rPr>
          <w:color w:val="000000"/>
        </w:rPr>
        <w:t>агностика развития детей с ОВЗ</w:t>
      </w:r>
    </w:p>
    <w:p w:rsidR="00DB3CCF" w:rsidRPr="00F5161B" w:rsidRDefault="00E46637" w:rsidP="00830108">
      <w:pPr>
        <w:ind w:firstLine="709"/>
        <w:rPr>
          <w:color w:val="000000"/>
        </w:rPr>
      </w:pPr>
      <w:r w:rsidRPr="00F5161B">
        <w:rPr>
          <w:color w:val="000000"/>
        </w:rPr>
        <w:t xml:space="preserve">Тема </w:t>
      </w:r>
      <w:r w:rsidR="00DB3CCF" w:rsidRPr="00F5161B">
        <w:rPr>
          <w:color w:val="000000"/>
        </w:rPr>
        <w:t>2.</w:t>
      </w:r>
      <w:r w:rsidRPr="00F5161B">
        <w:rPr>
          <w:color w:val="000000"/>
        </w:rPr>
        <w:t xml:space="preserve"> </w:t>
      </w:r>
      <w:r w:rsidR="00DB3CCF" w:rsidRPr="00F5161B">
        <w:rPr>
          <w:color w:val="000000"/>
        </w:rPr>
        <w:t>Принципы психолого-педагогической диагностики д</w:t>
      </w:r>
      <w:r w:rsidR="00830108">
        <w:rPr>
          <w:color w:val="000000"/>
        </w:rPr>
        <w:t>етей с отклонениями в развитии</w:t>
      </w:r>
    </w:p>
    <w:p w:rsidR="00DB3CCF" w:rsidRPr="00F5161B" w:rsidRDefault="00DB3CCF" w:rsidP="00830108">
      <w:pPr>
        <w:tabs>
          <w:tab w:val="left" w:pos="900"/>
        </w:tabs>
        <w:ind w:firstLine="709"/>
        <w:rPr>
          <w:color w:val="000000"/>
        </w:rPr>
      </w:pPr>
      <w:r w:rsidRPr="00F5161B">
        <w:rPr>
          <w:color w:val="000000"/>
        </w:rPr>
        <w:t>Тема 3.</w:t>
      </w:r>
      <w:r w:rsidR="00E46637" w:rsidRPr="00F5161B">
        <w:rPr>
          <w:color w:val="000000"/>
        </w:rPr>
        <w:t xml:space="preserve"> </w:t>
      </w:r>
      <w:r w:rsidRPr="00F5161B">
        <w:rPr>
          <w:color w:val="000000"/>
        </w:rPr>
        <w:t>Классификация психодиагностических методов</w:t>
      </w:r>
    </w:p>
    <w:p w:rsidR="00F5161B" w:rsidRPr="00F5161B" w:rsidRDefault="00DB3CCF" w:rsidP="00830108">
      <w:pPr>
        <w:ind w:firstLine="709"/>
        <w:rPr>
          <w:color w:val="000000"/>
        </w:rPr>
      </w:pPr>
      <w:r w:rsidRPr="00F5161B">
        <w:rPr>
          <w:color w:val="000000"/>
        </w:rPr>
        <w:t>Тема 4.</w:t>
      </w:r>
      <w:r w:rsidR="00E46637" w:rsidRPr="00F5161B">
        <w:rPr>
          <w:color w:val="000000"/>
        </w:rPr>
        <w:t xml:space="preserve"> </w:t>
      </w:r>
      <w:r w:rsidRPr="00F5161B">
        <w:rPr>
          <w:color w:val="000000"/>
        </w:rPr>
        <w:t>Требования к использованию диагностического инструментария для проведения психолого-педагог</w:t>
      </w:r>
      <w:r w:rsidR="00830108">
        <w:rPr>
          <w:color w:val="000000"/>
        </w:rPr>
        <w:t>ической диагностики детей с ОВЗ</w:t>
      </w:r>
    </w:p>
    <w:p w:rsidR="00DB3CCF" w:rsidRPr="00F5161B" w:rsidRDefault="00DB3CCF" w:rsidP="00830108">
      <w:pPr>
        <w:ind w:firstLine="709"/>
        <w:rPr>
          <w:color w:val="000000"/>
        </w:rPr>
      </w:pPr>
      <w:r w:rsidRPr="00F5161B">
        <w:rPr>
          <w:color w:val="000000"/>
        </w:rPr>
        <w:t>Тема 5.</w:t>
      </w:r>
      <w:r w:rsidR="00E46637" w:rsidRPr="00F5161B">
        <w:rPr>
          <w:color w:val="000000"/>
        </w:rPr>
        <w:t xml:space="preserve"> </w:t>
      </w:r>
      <w:r w:rsidRPr="00F5161B">
        <w:rPr>
          <w:color w:val="000000"/>
        </w:rPr>
        <w:t>Зада</w:t>
      </w:r>
      <w:r w:rsidR="00830108">
        <w:rPr>
          <w:color w:val="000000"/>
        </w:rPr>
        <w:t>чи дифференциальной диагностики</w:t>
      </w:r>
    </w:p>
    <w:p w:rsidR="00F5161B" w:rsidRPr="00F5161B" w:rsidRDefault="00DB3CCF" w:rsidP="00830108">
      <w:pPr>
        <w:tabs>
          <w:tab w:val="left" w:pos="900"/>
        </w:tabs>
        <w:ind w:firstLine="709"/>
        <w:rPr>
          <w:color w:val="000000"/>
        </w:rPr>
      </w:pPr>
      <w:r w:rsidRPr="00F5161B">
        <w:rPr>
          <w:color w:val="000000"/>
        </w:rPr>
        <w:t>Тема 6.</w:t>
      </w:r>
      <w:r w:rsidR="00E46637" w:rsidRPr="00F5161B">
        <w:rPr>
          <w:color w:val="000000"/>
        </w:rPr>
        <w:t xml:space="preserve"> </w:t>
      </w:r>
      <w:r w:rsidRPr="00F5161B">
        <w:rPr>
          <w:color w:val="000000"/>
        </w:rPr>
        <w:t>Особенности развития де</w:t>
      </w:r>
      <w:r w:rsidR="00830108">
        <w:rPr>
          <w:color w:val="000000"/>
        </w:rPr>
        <w:t>тей на каждом возрастном этапе</w:t>
      </w:r>
    </w:p>
    <w:p w:rsidR="00DB3CCF" w:rsidRPr="00F5161B" w:rsidRDefault="00DB3CCF" w:rsidP="00830108">
      <w:pPr>
        <w:tabs>
          <w:tab w:val="left" w:pos="900"/>
        </w:tabs>
        <w:ind w:firstLine="709"/>
        <w:rPr>
          <w:bCs/>
          <w:sz w:val="28"/>
          <w:szCs w:val="28"/>
        </w:rPr>
      </w:pPr>
      <w:r w:rsidRPr="00F5161B">
        <w:rPr>
          <w:color w:val="000000"/>
        </w:rPr>
        <w:t>Тема 7.</w:t>
      </w:r>
      <w:r w:rsidR="00E46637" w:rsidRPr="00F5161B">
        <w:rPr>
          <w:color w:val="000000"/>
        </w:rPr>
        <w:t xml:space="preserve"> </w:t>
      </w:r>
      <w:r w:rsidRPr="00F5161B">
        <w:rPr>
          <w:color w:val="000000"/>
        </w:rPr>
        <w:t>Проведение дифференциальной диагностики детей с нарушениями в развитии.</w:t>
      </w:r>
    </w:p>
    <w:p w:rsidR="00DB3CCF" w:rsidRPr="00DB3CCF" w:rsidRDefault="00DB3CCF" w:rsidP="00DA2F89">
      <w:pPr>
        <w:jc w:val="center"/>
        <w:rPr>
          <w:b/>
          <w:bCs/>
          <w:sz w:val="28"/>
          <w:szCs w:val="28"/>
        </w:rPr>
      </w:pPr>
    </w:p>
    <w:p w:rsidR="00713FA6" w:rsidRPr="00713FA6" w:rsidRDefault="00830108" w:rsidP="00713FA6">
      <w:pPr>
        <w:jc w:val="center"/>
        <w:rPr>
          <w:b/>
          <w:bCs/>
          <w:sz w:val="28"/>
          <w:szCs w:val="28"/>
        </w:rPr>
      </w:pPr>
      <w:r w:rsidRPr="00713FA6">
        <w:rPr>
          <w:b/>
          <w:bCs/>
          <w:sz w:val="28"/>
          <w:szCs w:val="28"/>
        </w:rPr>
        <w:t>ДЕВИАНТОЛОГИЯ</w:t>
      </w:r>
    </w:p>
    <w:p w:rsidR="00713FA6" w:rsidRPr="00EF208F" w:rsidRDefault="00713FA6" w:rsidP="00713FA6">
      <w:pPr>
        <w:jc w:val="center"/>
        <w:rPr>
          <w:b/>
          <w:bCs/>
        </w:rPr>
      </w:pPr>
    </w:p>
    <w:p w:rsidR="00713FA6" w:rsidRPr="00830108" w:rsidRDefault="00713FA6" w:rsidP="007E1053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Б1.В.22 «Девиантология»</w:t>
      </w:r>
    </w:p>
    <w:p w:rsidR="00830108" w:rsidRPr="00EF208F" w:rsidRDefault="00830108" w:rsidP="008301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3FA6" w:rsidRPr="00EF208F" w:rsidRDefault="00713FA6" w:rsidP="007E1053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3FA6" w:rsidRPr="00EF208F" w:rsidRDefault="00713FA6" w:rsidP="00713FA6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</w:t>
      </w:r>
      <w:r>
        <w:t xml:space="preserve"> </w:t>
      </w:r>
      <w:r w:rsidRPr="00EF208F">
        <w:t>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13FA6" w:rsidRPr="00EF208F" w:rsidRDefault="00713FA6" w:rsidP="00713FA6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713FA6" w:rsidRPr="00EF208F" w:rsidRDefault="00713FA6" w:rsidP="00713FA6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«Девиантология» направлен на формирование следующих компетенций:  </w:t>
      </w:r>
    </w:p>
    <w:p w:rsidR="00713FA6" w:rsidRPr="00EF208F" w:rsidRDefault="00713FA6" w:rsidP="00713FA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713FA6" w:rsidRPr="00EF208F" w:rsidTr="00713FA6">
        <w:tc>
          <w:tcPr>
            <w:tcW w:w="2766" w:type="dxa"/>
            <w:vAlign w:val="center"/>
          </w:tcPr>
          <w:p w:rsidR="00713FA6" w:rsidRPr="00EF208F" w:rsidRDefault="00713FA6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713FA6" w:rsidRPr="00EF208F" w:rsidRDefault="00713FA6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713FA6" w:rsidRPr="00EF208F" w:rsidRDefault="00713FA6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713FA6" w:rsidRPr="00EF208F" w:rsidRDefault="00713FA6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713FA6" w:rsidRPr="00EF208F" w:rsidRDefault="00713FA6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713FA6" w:rsidRPr="00EF208F" w:rsidRDefault="00713FA6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713FA6" w:rsidRPr="00EF208F" w:rsidTr="00713FA6">
        <w:tc>
          <w:tcPr>
            <w:tcW w:w="2766" w:type="dxa"/>
            <w:vAlign w:val="center"/>
          </w:tcPr>
          <w:p w:rsidR="00713FA6" w:rsidRPr="00EF208F" w:rsidRDefault="00CD167C" w:rsidP="00830108">
            <w:pPr>
              <w:jc w:val="both"/>
            </w:pPr>
            <w:r>
              <w:t>способность</w:t>
            </w:r>
            <w:r w:rsidR="00713FA6" w:rsidRPr="00EF208F">
              <w:t xml:space="preserve">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1565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ПК-16</w:t>
            </w:r>
          </w:p>
        </w:tc>
        <w:tc>
          <w:tcPr>
            <w:tcW w:w="5240" w:type="dxa"/>
          </w:tcPr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t>как</w:t>
            </w:r>
            <w:r w:rsidRPr="00EF208F">
              <w:rPr>
                <w:rStyle w:val="FontStyle46"/>
                <w:sz w:val="24"/>
                <w:szCs w:val="24"/>
              </w:rPr>
              <w:t xml:space="preserve"> выявлять интересы, трудности, проблем, конфликтные ситуации и отклонения в поведении обучающихся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выявления интересов, трудностей, проблем, конфликтных ситуаций и отклонений в поведении обучающихся;</w:t>
            </w:r>
            <w:r w:rsidRPr="00EF208F">
              <w:t xml:space="preserve"> 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left="709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выявлению интересов, трудностей, проблем, конфликтных ситуаций и отклонений в поведении обучающихся</w:t>
            </w:r>
            <w:r w:rsidRPr="00EF208F">
              <w:t xml:space="preserve">;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разными способами выявлять интересы, трудности, проблемы, конфликтных ситуаций и отклонений в поведении обучающихся;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выявления интересов, трудностей, проблем, конфликтных ситуаций и отклонений в поведении обучающихся</w:t>
            </w:r>
            <w:r w:rsidRPr="00EF208F">
              <w:t>;</w:t>
            </w:r>
            <w:r w:rsidRPr="00EF208F">
              <w:rPr>
                <w:lang w:eastAsia="en-US"/>
              </w:rPr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различных способов выявления интересов, трудностей, проблем, конфликтных ситуаций и отклонений в поведении обучающихся;</w:t>
            </w:r>
          </w:p>
        </w:tc>
      </w:tr>
      <w:tr w:rsidR="00713FA6" w:rsidRPr="00EF208F" w:rsidTr="00713FA6">
        <w:tc>
          <w:tcPr>
            <w:tcW w:w="2766" w:type="dxa"/>
            <w:vAlign w:val="center"/>
          </w:tcPr>
          <w:p w:rsidR="00713FA6" w:rsidRPr="00EF208F" w:rsidRDefault="00CD167C" w:rsidP="00830108">
            <w:pPr>
              <w:jc w:val="both"/>
            </w:pPr>
            <w:r>
              <w:t>способность</w:t>
            </w:r>
            <w:r w:rsidR="00713FA6" w:rsidRPr="00EF208F">
              <w:t xml:space="preserve"> составлять программы социального сопровождения и поддержки обучающихся</w:t>
            </w:r>
          </w:p>
        </w:tc>
        <w:tc>
          <w:tcPr>
            <w:tcW w:w="1565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ПК-17</w:t>
            </w:r>
          </w:p>
        </w:tc>
        <w:tc>
          <w:tcPr>
            <w:tcW w:w="5240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t xml:space="preserve">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составлять программы социального сопровождения и поддержки обучающихся</w:t>
            </w:r>
            <w:r w:rsidRPr="00EF208F">
              <w:t>;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составления программы социального сопровождения и поддержки обучающихся;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left="709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как составлять программы социального сопровождения и поддержки обучающихся</w:t>
            </w:r>
            <w:r w:rsidRPr="00EF208F">
              <w:t xml:space="preserve">;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разными способами составлять программы социального сопровождения и поддержки обучающихся;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left="709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составления программы социального сопровождения и поддержки обучающихся;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разнообразных способов составления программы социального сопровождения и поддержки обучающихся;</w:t>
            </w:r>
          </w:p>
        </w:tc>
      </w:tr>
      <w:tr w:rsidR="00713FA6" w:rsidRPr="00EF208F" w:rsidTr="00713FA6">
        <w:tc>
          <w:tcPr>
            <w:tcW w:w="2766" w:type="dxa"/>
            <w:vAlign w:val="center"/>
          </w:tcPr>
          <w:p w:rsidR="00713FA6" w:rsidRPr="00EF208F" w:rsidRDefault="00CD167C" w:rsidP="00830108">
            <w:pPr>
              <w:jc w:val="both"/>
            </w:pPr>
            <w:r>
              <w:t>способность</w:t>
            </w:r>
            <w:r w:rsidR="00713FA6" w:rsidRPr="00EF208F">
              <w:t xml:space="preserve">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1565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ПК-22</w:t>
            </w:r>
          </w:p>
        </w:tc>
        <w:tc>
          <w:tcPr>
            <w:tcW w:w="5240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причины неблагоприятных вариантов личностного развития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особенности работы с неблагоприятными вариантами развития в рамках возрастных границ;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   анализа научных текстов;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>реферирования научных текстов по заданной проблеме</w:t>
            </w:r>
          </w:p>
        </w:tc>
      </w:tr>
      <w:tr w:rsidR="00713FA6" w:rsidRPr="00EF208F" w:rsidTr="00713FA6">
        <w:tc>
          <w:tcPr>
            <w:tcW w:w="2766" w:type="dxa"/>
            <w:vAlign w:val="center"/>
          </w:tcPr>
          <w:p w:rsidR="00713FA6" w:rsidRPr="00EF208F" w:rsidRDefault="00CD167C" w:rsidP="00830108">
            <w:pPr>
              <w:jc w:val="both"/>
            </w:pPr>
            <w:r>
              <w:t>Готовность</w:t>
            </w:r>
            <w:r w:rsidR="00713FA6" w:rsidRPr="00EF208F">
              <w:t xml:space="preserve">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65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ПК-23</w:t>
            </w:r>
          </w:p>
        </w:tc>
        <w:tc>
          <w:tcPr>
            <w:tcW w:w="5240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>общую информацию о том как применять утвержденные стандартные методы и технологии, позволяющие решать диагностические и коррекционно-развивающие задачи;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способы и условия </w:t>
            </w:r>
            <w:r w:rsidRPr="00EF208F">
              <w:rPr>
                <w:rStyle w:val="FontStyle46"/>
                <w:sz w:val="24"/>
                <w:szCs w:val="24"/>
              </w:rPr>
              <w:t>применения утвержденных стандартных методов и технологий, позволяющих решать диагностические и коррекционно-развивающие задачи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left="709" w:firstLine="28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утвержденных стандартных методов и технологий, позволяющих решать диагностические и коррекционно-развивающие задачи;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в разнообразных ситуациях применять утвержденные стандартные методы и технологии, позволяющие решать диагностические и коррекционно-развивающие задачи;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применения утвержденных стандартных методов  и технологий, позволяющих решать диагностические и коррекционно-развивающие задачи</w:t>
            </w:r>
            <w:r w:rsidRPr="00EF208F">
              <w:t xml:space="preserve">; 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>навыками разнообразных способов</w:t>
            </w:r>
            <w:r w:rsidRPr="00EF208F">
              <w:rPr>
                <w:kern w:val="1"/>
                <w:lang w:eastAsia="ar-SA"/>
              </w:rPr>
              <w:t xml:space="preserve"> применения утвержденных стандартных методов  и технологий, позволяющих решать диагностические и коррекционно-развивающие задачи;</w:t>
            </w:r>
          </w:p>
        </w:tc>
      </w:tr>
      <w:tr w:rsidR="00713FA6" w:rsidRPr="00EF208F" w:rsidTr="00713FA6">
        <w:tc>
          <w:tcPr>
            <w:tcW w:w="2766" w:type="dxa"/>
            <w:vAlign w:val="center"/>
          </w:tcPr>
          <w:p w:rsidR="00713FA6" w:rsidRPr="00EF208F" w:rsidRDefault="00CD167C" w:rsidP="00830108">
            <w:pPr>
              <w:jc w:val="both"/>
            </w:pPr>
            <w:r>
              <w:t>способность</w:t>
            </w:r>
            <w:r w:rsidR="00713FA6" w:rsidRPr="00EF208F">
              <w:t xml:space="preserve">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1565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ПК-24</w:t>
            </w:r>
          </w:p>
        </w:tc>
        <w:tc>
          <w:tcPr>
            <w:tcW w:w="5240" w:type="dxa"/>
            <w:vAlign w:val="center"/>
          </w:tcPr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общую информацию  о том, </w:t>
            </w:r>
            <w:r w:rsidRPr="00EF208F">
              <w:t xml:space="preserve">как </w:t>
            </w:r>
            <w:r w:rsidRPr="00EF208F">
              <w:rPr>
                <w:rStyle w:val="FontStyle46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диагностики;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принципы и техники </w:t>
            </w:r>
            <w:r w:rsidRPr="00EF208F">
              <w:rPr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EF208F">
              <w:t>;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left="709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осуществлению сбора и первичной обработки информации, результатов психологических наблюдений и диагностики</w:t>
            </w:r>
            <w:r w:rsidRPr="00EF208F">
              <w:t xml:space="preserve">;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в разнообразных ситуациях и разными способами </w:t>
            </w:r>
            <w:r w:rsidRPr="00EF208F">
              <w:rPr>
                <w:rStyle w:val="FontStyle46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</w:t>
            </w:r>
            <w:r w:rsidRPr="00EF208F">
              <w:t xml:space="preserve">; </w:t>
            </w:r>
          </w:p>
          <w:p w:rsidR="00713FA6" w:rsidRPr="00EF208F" w:rsidRDefault="00713FA6" w:rsidP="00830108">
            <w:pPr>
              <w:tabs>
                <w:tab w:val="left" w:pos="708"/>
              </w:tabs>
              <w:ind w:firstLine="28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EF208F">
              <w:t xml:space="preserve">;  </w:t>
            </w:r>
          </w:p>
          <w:p w:rsidR="00713FA6" w:rsidRPr="00EF208F" w:rsidRDefault="00713FA6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8"/>
              <w:jc w:val="both"/>
              <w:rPr>
                <w:lang w:eastAsia="en-US"/>
              </w:rPr>
            </w:pPr>
            <w:r w:rsidRPr="00EF208F">
              <w:t xml:space="preserve">навыками различных способов и методов </w:t>
            </w:r>
            <w:r w:rsidRPr="00EF208F">
              <w:rPr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EF208F">
              <w:t>.</w:t>
            </w:r>
          </w:p>
        </w:tc>
      </w:tr>
    </w:tbl>
    <w:p w:rsidR="00713FA6" w:rsidRPr="00EF208F" w:rsidRDefault="00713FA6" w:rsidP="00713FA6">
      <w:pPr>
        <w:tabs>
          <w:tab w:val="left" w:pos="708"/>
        </w:tabs>
        <w:jc w:val="both"/>
        <w:rPr>
          <w:lang w:eastAsia="en-US"/>
        </w:rPr>
      </w:pPr>
    </w:p>
    <w:p w:rsidR="00713FA6" w:rsidRPr="00EF208F" w:rsidRDefault="00713FA6" w:rsidP="007E1053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713FA6" w:rsidRPr="00EF208F" w:rsidRDefault="00713FA6" w:rsidP="00713FA6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Б1.В.22 «Девиантология» </w:t>
      </w:r>
      <w:r w:rsidRPr="00EF208F">
        <w:rPr>
          <w:lang w:eastAsia="en-US"/>
        </w:rPr>
        <w:t>является дисцип</w:t>
      </w:r>
      <w:r>
        <w:rPr>
          <w:lang w:eastAsia="en-US"/>
        </w:rPr>
        <w:t>линой вариативной части блока Б</w:t>
      </w:r>
      <w:r w:rsidRPr="00EF208F">
        <w:rPr>
          <w:lang w:eastAsia="en-US"/>
        </w:rPr>
        <w:t>1</w:t>
      </w:r>
      <w:r>
        <w:rPr>
          <w:lang w:eastAsia="en-US"/>
        </w:rPr>
        <w:t>.</w:t>
      </w:r>
    </w:p>
    <w:p w:rsidR="00713FA6" w:rsidRPr="00EF208F" w:rsidRDefault="00713FA6" w:rsidP="00713FA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65"/>
        <w:gridCol w:w="5715"/>
      </w:tblGrid>
      <w:tr w:rsidR="00A33624" w:rsidRPr="00EF208F" w:rsidTr="009A066F">
        <w:trPr>
          <w:trHeight w:val="276"/>
        </w:trPr>
        <w:tc>
          <w:tcPr>
            <w:tcW w:w="1196" w:type="dxa"/>
            <w:vMerge w:val="restart"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5F1F83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A33624" w:rsidRPr="00EF208F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713F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</w:tcPr>
          <w:p w:rsidR="00A33624" w:rsidRDefault="00A33624" w:rsidP="00A33624">
            <w:pPr>
              <w:jc w:val="center"/>
            </w:pPr>
            <w:r w:rsidRPr="00333886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9A066F">
        <w:trPr>
          <w:trHeight w:val="276"/>
        </w:trPr>
        <w:tc>
          <w:tcPr>
            <w:tcW w:w="1196" w:type="dxa"/>
            <w:vMerge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A33624">
        <w:trPr>
          <w:trHeight w:val="276"/>
        </w:trPr>
        <w:tc>
          <w:tcPr>
            <w:tcW w:w="1196" w:type="dxa"/>
            <w:vMerge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A33624">
        <w:tc>
          <w:tcPr>
            <w:tcW w:w="1196" w:type="dxa"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Б1.В.22</w:t>
            </w:r>
          </w:p>
        </w:tc>
        <w:tc>
          <w:tcPr>
            <w:tcW w:w="2494" w:type="dxa"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Девиантология </w:t>
            </w:r>
          </w:p>
        </w:tc>
        <w:tc>
          <w:tcPr>
            <w:tcW w:w="5880" w:type="dxa"/>
            <w:vAlign w:val="center"/>
          </w:tcPr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ПК-16</w:t>
            </w:r>
          </w:p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ПК-17</w:t>
            </w:r>
          </w:p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ПК-22</w:t>
            </w:r>
          </w:p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ПК-23</w:t>
            </w:r>
          </w:p>
          <w:p w:rsidR="00A33624" w:rsidRPr="00EF208F" w:rsidRDefault="00A33624" w:rsidP="00713F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ПК-24</w:t>
            </w:r>
          </w:p>
        </w:tc>
      </w:tr>
    </w:tbl>
    <w:p w:rsidR="00713FA6" w:rsidRPr="00EF208F" w:rsidRDefault="00713FA6" w:rsidP="00713FA6">
      <w:pPr>
        <w:jc w:val="both"/>
        <w:rPr>
          <w:b/>
          <w:bCs/>
          <w:spacing w:val="4"/>
          <w:lang w:eastAsia="en-US"/>
        </w:rPr>
      </w:pPr>
    </w:p>
    <w:p w:rsidR="00713FA6" w:rsidRPr="00EF208F" w:rsidRDefault="00713FA6" w:rsidP="00713FA6">
      <w:pPr>
        <w:ind w:firstLine="709"/>
        <w:jc w:val="both"/>
        <w:rPr>
          <w:b/>
          <w:bCs/>
          <w:spacing w:val="4"/>
          <w:lang w:eastAsia="en-US"/>
        </w:rPr>
      </w:pPr>
    </w:p>
    <w:p w:rsidR="00713FA6" w:rsidRPr="00EF208F" w:rsidRDefault="00713FA6" w:rsidP="007E1053">
      <w:pPr>
        <w:numPr>
          <w:ilvl w:val="0"/>
          <w:numId w:val="57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13FA6" w:rsidRPr="00EF208F" w:rsidRDefault="00713FA6" w:rsidP="00713FA6">
      <w:pPr>
        <w:ind w:firstLine="709"/>
        <w:jc w:val="both"/>
      </w:pPr>
    </w:p>
    <w:p w:rsidR="00713FA6" w:rsidRPr="00EF208F" w:rsidRDefault="00713FA6" w:rsidP="00713FA6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3 зачетных единиц – 108 академических часов</w:t>
      </w:r>
    </w:p>
    <w:p w:rsidR="00713FA6" w:rsidRPr="00EF208F" w:rsidRDefault="00713FA6" w:rsidP="00713FA6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713FA6" w:rsidRPr="00EF208F" w:rsidTr="00713FA6">
        <w:tc>
          <w:tcPr>
            <w:tcW w:w="4365" w:type="dxa"/>
          </w:tcPr>
          <w:p w:rsidR="00713FA6" w:rsidRPr="00EF208F" w:rsidRDefault="00713FA6" w:rsidP="00713FA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713FA6" w:rsidRPr="00EF208F" w:rsidTr="00713FA6">
        <w:tc>
          <w:tcPr>
            <w:tcW w:w="4365" w:type="dxa"/>
          </w:tcPr>
          <w:p w:rsidR="00713FA6" w:rsidRPr="00EF208F" w:rsidRDefault="00713FA6" w:rsidP="00713FA6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</w:tr>
      <w:tr w:rsidR="00713FA6" w:rsidRPr="00EF208F" w:rsidTr="00713FA6">
        <w:tc>
          <w:tcPr>
            <w:tcW w:w="4365" w:type="dxa"/>
          </w:tcPr>
          <w:p w:rsidR="00713FA6" w:rsidRPr="00EF208F" w:rsidRDefault="00713FA6" w:rsidP="00713FA6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713FA6" w:rsidRPr="00EF208F" w:rsidTr="00713FA6">
        <w:tc>
          <w:tcPr>
            <w:tcW w:w="4365" w:type="dxa"/>
          </w:tcPr>
          <w:p w:rsidR="00713FA6" w:rsidRPr="00EF208F" w:rsidRDefault="00713FA6" w:rsidP="00713FA6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713FA6" w:rsidRPr="00EF208F" w:rsidTr="00713FA6">
        <w:tc>
          <w:tcPr>
            <w:tcW w:w="4365" w:type="dxa"/>
          </w:tcPr>
          <w:p w:rsidR="00713FA6" w:rsidRPr="00EF208F" w:rsidRDefault="00713FA6" w:rsidP="00713FA6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10</w:t>
            </w:r>
          </w:p>
        </w:tc>
      </w:tr>
      <w:tr w:rsidR="00713FA6" w:rsidRPr="00EF208F" w:rsidTr="00713FA6">
        <w:tc>
          <w:tcPr>
            <w:tcW w:w="4365" w:type="dxa"/>
          </w:tcPr>
          <w:p w:rsidR="00713FA6" w:rsidRPr="00EF208F" w:rsidRDefault="00713FA6" w:rsidP="00713FA6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88</w:t>
            </w:r>
          </w:p>
        </w:tc>
      </w:tr>
      <w:tr w:rsidR="00713FA6" w:rsidRPr="00EF208F" w:rsidTr="00713FA6">
        <w:tc>
          <w:tcPr>
            <w:tcW w:w="4365" w:type="dxa"/>
          </w:tcPr>
          <w:p w:rsidR="00713FA6" w:rsidRPr="00EF208F" w:rsidRDefault="00713FA6" w:rsidP="00713FA6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13FA6" w:rsidRPr="00EF208F" w:rsidRDefault="00713FA6" w:rsidP="00713FA6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713FA6" w:rsidRPr="00EF208F" w:rsidTr="00713FA6">
        <w:tc>
          <w:tcPr>
            <w:tcW w:w="4365" w:type="dxa"/>
            <w:vAlign w:val="center"/>
          </w:tcPr>
          <w:p w:rsidR="00713FA6" w:rsidRPr="00EF208F" w:rsidRDefault="00713FA6" w:rsidP="00713FA6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13FA6" w:rsidRPr="00EF208F" w:rsidRDefault="00713FA6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13FA6" w:rsidRPr="00EF208F" w:rsidRDefault="004A6A78" w:rsidP="00A33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713FA6" w:rsidRPr="00EF208F" w:rsidRDefault="00713FA6" w:rsidP="00713FA6">
      <w:pPr>
        <w:keepNext/>
        <w:jc w:val="both"/>
        <w:rPr>
          <w:b/>
          <w:bCs/>
        </w:rPr>
      </w:pPr>
    </w:p>
    <w:p w:rsidR="00713FA6" w:rsidRPr="00EF208F" w:rsidRDefault="00713FA6" w:rsidP="007E1053">
      <w:pPr>
        <w:keepNext/>
        <w:numPr>
          <w:ilvl w:val="0"/>
          <w:numId w:val="57"/>
        </w:numPr>
        <w:ind w:left="0" w:firstLine="709"/>
        <w:jc w:val="both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830108" w:rsidRPr="005F0291">
        <w:rPr>
          <w:b/>
          <w:bCs/>
        </w:rPr>
        <w:t>, структурированное по темам (разделам)</w:t>
      </w:r>
    </w:p>
    <w:p w:rsidR="00713FA6" w:rsidRPr="00EF208F" w:rsidRDefault="00392B10" w:rsidP="00830108">
      <w:pPr>
        <w:tabs>
          <w:tab w:val="left" w:pos="900"/>
        </w:tabs>
        <w:ind w:firstLine="709"/>
      </w:pPr>
      <w:r>
        <w:t>Раздел 1</w:t>
      </w:r>
      <w:r w:rsidRPr="00EF208F">
        <w:t>. Основные виды отклоняющегося  поведения</w:t>
      </w:r>
    </w:p>
    <w:p w:rsidR="00713FA6" w:rsidRPr="00EF208F" w:rsidRDefault="00713FA6" w:rsidP="00830108">
      <w:pPr>
        <w:tabs>
          <w:tab w:val="left" w:pos="900"/>
        </w:tabs>
        <w:ind w:firstLine="709"/>
      </w:pPr>
      <w:r w:rsidRPr="00EF208F">
        <w:t>Тема 1. Теории девиантного поведения</w:t>
      </w:r>
    </w:p>
    <w:p w:rsidR="00713FA6" w:rsidRPr="00EF208F" w:rsidRDefault="00713FA6" w:rsidP="00830108">
      <w:pPr>
        <w:tabs>
          <w:tab w:val="left" w:pos="900"/>
        </w:tabs>
        <w:ind w:firstLine="709"/>
      </w:pPr>
      <w:r w:rsidRPr="00EF208F">
        <w:t>Тема 2. Типы отклоняющегося поведения</w:t>
      </w:r>
    </w:p>
    <w:p w:rsidR="00713FA6" w:rsidRPr="00EF208F" w:rsidRDefault="00392B10" w:rsidP="00830108">
      <w:pPr>
        <w:tabs>
          <w:tab w:val="left" w:pos="900"/>
        </w:tabs>
        <w:ind w:firstLine="709"/>
      </w:pPr>
      <w:r w:rsidRPr="00EF208F">
        <w:t>Раздел 2. Социально-психологическое воздействие на отклоняющееся поведение</w:t>
      </w:r>
    </w:p>
    <w:p w:rsidR="00713FA6" w:rsidRPr="00EF208F" w:rsidRDefault="00713FA6" w:rsidP="00830108">
      <w:pPr>
        <w:tabs>
          <w:tab w:val="left" w:pos="900"/>
        </w:tabs>
        <w:ind w:firstLine="709"/>
      </w:pPr>
      <w:r w:rsidRPr="00EF208F">
        <w:t>Тема 3. Психологическая коррекция девиантного поведения</w:t>
      </w:r>
    </w:p>
    <w:p w:rsidR="00713FA6" w:rsidRPr="00EF208F" w:rsidRDefault="00713FA6" w:rsidP="00830108">
      <w:pPr>
        <w:tabs>
          <w:tab w:val="left" w:pos="900"/>
        </w:tabs>
        <w:ind w:firstLine="709"/>
      </w:pPr>
      <w:r w:rsidRPr="00EF208F">
        <w:t>Тема 4. Профилактика отклоняющегося поведения</w:t>
      </w:r>
    </w:p>
    <w:p w:rsidR="00713FA6" w:rsidRDefault="00713FA6" w:rsidP="00DA2F89">
      <w:pPr>
        <w:jc w:val="center"/>
        <w:rPr>
          <w:b/>
          <w:bCs/>
        </w:rPr>
      </w:pPr>
    </w:p>
    <w:p w:rsidR="00713FA6" w:rsidRPr="00713FA6" w:rsidRDefault="009A066F" w:rsidP="00DA2F89">
      <w:pPr>
        <w:jc w:val="center"/>
        <w:rPr>
          <w:b/>
          <w:bCs/>
          <w:sz w:val="28"/>
          <w:szCs w:val="28"/>
        </w:rPr>
      </w:pPr>
      <w:r w:rsidRPr="00713FA6">
        <w:rPr>
          <w:b/>
          <w:bCs/>
          <w:sz w:val="28"/>
          <w:szCs w:val="28"/>
        </w:rPr>
        <w:t>КЛИНИЧЕСКАЯ ПСИХОЛОГИЯ ДЕТЕЙ И ПОДРОСТКОВ</w:t>
      </w:r>
    </w:p>
    <w:p w:rsidR="00713FA6" w:rsidRDefault="00713FA6" w:rsidP="00DA2F89">
      <w:pPr>
        <w:jc w:val="center"/>
        <w:rPr>
          <w:b/>
          <w:bCs/>
        </w:rPr>
      </w:pPr>
    </w:p>
    <w:p w:rsidR="00713FA6" w:rsidRDefault="00713FA6" w:rsidP="00DA2F89">
      <w:pPr>
        <w:jc w:val="center"/>
        <w:rPr>
          <w:b/>
          <w:bCs/>
        </w:rPr>
      </w:pPr>
    </w:p>
    <w:p w:rsidR="00713FA6" w:rsidRPr="00830108" w:rsidRDefault="00713FA6" w:rsidP="007E1053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D5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3E5D5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Б1.В.23</w:t>
      </w:r>
      <w:r w:rsidRPr="003E5D59">
        <w:rPr>
          <w:rFonts w:ascii="Times New Roman" w:hAnsi="Times New Roman"/>
          <w:b/>
          <w:sz w:val="24"/>
          <w:szCs w:val="24"/>
        </w:rPr>
        <w:t xml:space="preserve">  </w:t>
      </w:r>
      <w:r w:rsidRPr="001E50BF">
        <w:rPr>
          <w:rFonts w:ascii="Times New Roman" w:eastAsia="Times New Roman" w:hAnsi="Times New Roman"/>
          <w:b/>
          <w:sz w:val="24"/>
          <w:szCs w:val="24"/>
          <w:lang w:eastAsia="ru-RU"/>
        </w:rPr>
        <w:t>Клиническая психология детей и подростков</w:t>
      </w:r>
      <w:r>
        <w:rPr>
          <w:rFonts w:ascii="Tahoma" w:hAnsi="Tahoma" w:cs="Tahoma"/>
          <w:b/>
          <w:sz w:val="36"/>
          <w:szCs w:val="36"/>
        </w:rPr>
        <w:t xml:space="preserve"> </w:t>
      </w:r>
    </w:p>
    <w:p w:rsidR="00830108" w:rsidRPr="001D65AE" w:rsidRDefault="00830108" w:rsidP="00830108">
      <w:pPr>
        <w:pStyle w:val="a3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FA6" w:rsidRPr="003E5D59" w:rsidRDefault="00713FA6" w:rsidP="007E1053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5D5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3FA6" w:rsidRPr="00793E1B" w:rsidRDefault="00713FA6" w:rsidP="00713FA6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F253D2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lang w:eastAsia="en-US"/>
        </w:rPr>
        <w:t>далее - ОПОП</w:t>
      </w:r>
      <w:r w:rsidRPr="00F253D2">
        <w:rPr>
          <w:rFonts w:eastAsia="Calibri"/>
          <w:color w:val="000000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lang w:eastAsia="en-US"/>
        </w:rPr>
        <w:t>жности Академии в формировании компетенций выпускников.</w:t>
      </w:r>
    </w:p>
    <w:p w:rsidR="00713FA6" w:rsidRPr="00793E1B" w:rsidRDefault="00713FA6" w:rsidP="00713FA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713FA6" w:rsidRPr="00793E1B" w:rsidRDefault="00713FA6" w:rsidP="00713FA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>
        <w:t xml:space="preserve"> </w:t>
      </w:r>
      <w:r w:rsidRPr="001E50BF">
        <w:rPr>
          <w:b/>
        </w:rPr>
        <w:t>Клиническая психология детей и подростков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713FA6" w:rsidRPr="00793E1B" w:rsidRDefault="00713FA6" w:rsidP="00713FA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13FA6" w:rsidRPr="00793E1B" w:rsidTr="00713FA6">
        <w:tc>
          <w:tcPr>
            <w:tcW w:w="3049" w:type="dxa"/>
            <w:vAlign w:val="center"/>
          </w:tcPr>
          <w:p w:rsidR="00713FA6" w:rsidRPr="00793E1B" w:rsidRDefault="00713FA6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13FA6" w:rsidRPr="00793E1B" w:rsidRDefault="00713FA6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13FA6" w:rsidRPr="00793E1B" w:rsidRDefault="00713FA6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13FA6" w:rsidRPr="00793E1B" w:rsidRDefault="00713FA6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13FA6" w:rsidRPr="00793E1B" w:rsidRDefault="00713FA6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13FA6" w:rsidRPr="00793E1B" w:rsidRDefault="00713FA6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7E0ED7" w:rsidRPr="00793E1B" w:rsidTr="007E0ED7">
        <w:tc>
          <w:tcPr>
            <w:tcW w:w="3049" w:type="dxa"/>
            <w:vAlign w:val="center"/>
          </w:tcPr>
          <w:p w:rsidR="007E0ED7" w:rsidRDefault="007E0ED7" w:rsidP="007E0ED7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7E0ED7" w:rsidRPr="00EF208F" w:rsidRDefault="007E0ED7" w:rsidP="007E0ED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595" w:type="dxa"/>
            <w:vAlign w:val="center"/>
          </w:tcPr>
          <w:p w:rsidR="007E0ED7" w:rsidRPr="00EF208F" w:rsidRDefault="007E0ED7" w:rsidP="007E0ED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ОПК-1</w:t>
            </w:r>
          </w:p>
        </w:tc>
        <w:tc>
          <w:tcPr>
            <w:tcW w:w="4927" w:type="dxa"/>
            <w:vAlign w:val="center"/>
          </w:tcPr>
          <w:p w:rsidR="007E0ED7" w:rsidRPr="00EF208F" w:rsidRDefault="007E0ED7" w:rsidP="007E0ED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7E0ED7" w:rsidRPr="00EF208F" w:rsidRDefault="007E0ED7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E0ED7" w:rsidRPr="00EF208F" w:rsidRDefault="007E0ED7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>возрастные нормы и закономерности психического развития, индивидуальные особенности</w:t>
            </w:r>
            <w:r w:rsidRPr="00EF208F">
              <w:rPr>
                <w:i/>
                <w:iCs/>
                <w:lang w:eastAsia="en-US"/>
              </w:rPr>
              <w:t xml:space="preserve"> </w:t>
            </w:r>
            <w:r w:rsidRPr="00EF208F">
              <w:rPr>
                <w:lang w:eastAsia="en-US"/>
              </w:rPr>
              <w:t>и их учет в консультативной работе</w:t>
            </w:r>
          </w:p>
          <w:p w:rsidR="007E0ED7" w:rsidRPr="00EF208F" w:rsidRDefault="007E0ED7" w:rsidP="007E0ED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7E0ED7" w:rsidRPr="00EF208F" w:rsidRDefault="007E0ED7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      </w:r>
          </w:p>
          <w:p w:rsidR="007E0ED7" w:rsidRPr="00EF208F" w:rsidRDefault="007E0ED7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EF208F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7E0ED7" w:rsidRPr="00EF208F" w:rsidRDefault="007E0ED7" w:rsidP="007E0ED7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7E0ED7" w:rsidRPr="00EF208F" w:rsidRDefault="007E0ED7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 xml:space="preserve">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  </w:t>
            </w:r>
          </w:p>
          <w:p w:rsidR="007E0ED7" w:rsidRPr="00EF208F" w:rsidRDefault="007E0ED7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t>способами учета  возрастных</w:t>
            </w:r>
          </w:p>
          <w:p w:rsidR="007E0ED7" w:rsidRPr="00EF208F" w:rsidRDefault="007E0ED7" w:rsidP="007E0ED7">
            <w:pPr>
              <w:tabs>
                <w:tab w:val="left" w:pos="318"/>
              </w:tabs>
              <w:ind w:left="34" w:firstLine="34"/>
              <w:jc w:val="both"/>
              <w:rPr>
                <w:lang w:eastAsia="en-US"/>
              </w:rPr>
            </w:pPr>
            <w:r w:rsidRPr="00EF208F">
              <w:t>норм и закономерностей психического развития и индивидуальных особенностей</w:t>
            </w:r>
            <w:r w:rsidRPr="00EF208F">
              <w:rPr>
                <w:lang w:eastAsia="en-US"/>
              </w:rPr>
              <w:t xml:space="preserve"> в консультативной работе.</w:t>
            </w:r>
          </w:p>
        </w:tc>
      </w:tr>
      <w:tr w:rsidR="007E0ED7" w:rsidRPr="00793E1B" w:rsidTr="007E0ED7">
        <w:tc>
          <w:tcPr>
            <w:tcW w:w="3049" w:type="dxa"/>
          </w:tcPr>
          <w:p w:rsidR="007E0ED7" w:rsidRPr="0068593E" w:rsidRDefault="00CD167C" w:rsidP="007E0ED7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="007E0ED7" w:rsidRPr="0068593E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</w:tcPr>
          <w:p w:rsidR="007E0ED7" w:rsidRPr="0068593E" w:rsidRDefault="007E0ED7" w:rsidP="007E0ED7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</w:tc>
        <w:tc>
          <w:tcPr>
            <w:tcW w:w="4927" w:type="dxa"/>
          </w:tcPr>
          <w:p w:rsidR="007E0ED7" w:rsidRPr="0068593E" w:rsidRDefault="007E0ED7" w:rsidP="007E0ED7">
            <w:pPr>
              <w:tabs>
                <w:tab w:val="left" w:pos="708"/>
              </w:tabs>
              <w:ind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7E0ED7" w:rsidRPr="0068593E" w:rsidRDefault="007E0ED7" w:rsidP="007E0ED7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 общую информацию 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7E0ED7" w:rsidRPr="0068593E" w:rsidRDefault="007E0ED7" w:rsidP="007E0ED7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7E0ED7" w:rsidRPr="0068593E" w:rsidRDefault="007E0ED7" w:rsidP="007E0ED7">
            <w:pPr>
              <w:tabs>
                <w:tab w:val="left" w:pos="708"/>
              </w:tabs>
              <w:ind w:left="709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7E0ED7" w:rsidRPr="0068593E" w:rsidRDefault="007E0ED7" w:rsidP="007E0ED7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</w:t>
            </w:r>
          </w:p>
          <w:p w:rsidR="007E0ED7" w:rsidRPr="0068593E" w:rsidRDefault="007E0ED7" w:rsidP="007E0ED7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7E0ED7" w:rsidRPr="0068593E" w:rsidRDefault="007E0ED7" w:rsidP="007E0ED7">
            <w:pPr>
              <w:tabs>
                <w:tab w:val="left" w:pos="708"/>
              </w:tabs>
              <w:ind w:left="709" w:firstLine="140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7E0ED7" w:rsidRPr="0068593E" w:rsidRDefault="007E0ED7" w:rsidP="007E0ED7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color w:val="000000"/>
                <w:lang w:eastAsia="en-US"/>
              </w:rPr>
            </w:pP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 </w:t>
            </w:r>
          </w:p>
          <w:p w:rsidR="007E0ED7" w:rsidRPr="0068593E" w:rsidRDefault="007E0ED7" w:rsidP="007E0ED7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140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 xml:space="preserve">разнообразными способами 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</w:tbl>
    <w:p w:rsidR="00713FA6" w:rsidRPr="00793E1B" w:rsidRDefault="00713FA6" w:rsidP="00713FA6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13FA6" w:rsidRPr="00793E1B" w:rsidRDefault="00713FA6" w:rsidP="007E1053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13FA6" w:rsidRPr="00793E1B" w:rsidRDefault="00713FA6" w:rsidP="00713FA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="00B20BA1">
        <w:rPr>
          <w:b/>
        </w:rPr>
        <w:t>Б</w:t>
      </w:r>
      <w:r>
        <w:rPr>
          <w:b/>
        </w:rPr>
        <w:t>1</w:t>
      </w:r>
      <w:r w:rsidR="00B20BA1">
        <w:rPr>
          <w:b/>
        </w:rPr>
        <w:t>.</w:t>
      </w:r>
      <w:r>
        <w:rPr>
          <w:b/>
        </w:rPr>
        <w:t>В.23</w:t>
      </w:r>
      <w:r w:rsidRPr="00695CE8">
        <w:rPr>
          <w:b/>
        </w:rPr>
        <w:t xml:space="preserve">  </w:t>
      </w:r>
      <w:r w:rsidRPr="001E50BF">
        <w:rPr>
          <w:b/>
        </w:rPr>
        <w:t>Клиническая психология детей и подростков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 w:rsidR="00B20BA1">
        <w:rPr>
          <w:rFonts w:eastAsia="Calibri"/>
          <w:color w:val="000000"/>
          <w:lang w:eastAsia="en-US"/>
        </w:rPr>
        <w:t xml:space="preserve">вариативной </w:t>
      </w:r>
      <w:r w:rsidRPr="00EA48C5">
        <w:rPr>
          <w:rFonts w:eastAsia="Calibri"/>
          <w:lang w:eastAsia="en-US"/>
        </w:rPr>
        <w:t xml:space="preserve"> </w:t>
      </w:r>
      <w:r w:rsidR="00B20BA1"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 w:rsidR="00B20BA1">
        <w:rPr>
          <w:rFonts w:eastAsia="Calibri"/>
          <w:color w:val="000000"/>
          <w:lang w:eastAsia="en-US"/>
        </w:rPr>
        <w:t>.</w:t>
      </w:r>
    </w:p>
    <w:p w:rsidR="00713FA6" w:rsidRPr="00793E1B" w:rsidRDefault="00713FA6" w:rsidP="00713FA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46"/>
        <w:gridCol w:w="5963"/>
      </w:tblGrid>
      <w:tr w:rsidR="00A33624" w:rsidRPr="00793E1B" w:rsidTr="00A33624">
        <w:trPr>
          <w:trHeight w:val="276"/>
        </w:trPr>
        <w:tc>
          <w:tcPr>
            <w:tcW w:w="1196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5F1F83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173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6237" w:type="dxa"/>
            <w:vMerge w:val="restart"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A33624">
        <w:trPr>
          <w:trHeight w:val="276"/>
        </w:trPr>
        <w:tc>
          <w:tcPr>
            <w:tcW w:w="1196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rPr>
          <w:trHeight w:val="276"/>
        </w:trPr>
        <w:tc>
          <w:tcPr>
            <w:tcW w:w="1196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A33624" w:rsidRPr="00793E1B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c>
          <w:tcPr>
            <w:tcW w:w="1196" w:type="dxa"/>
            <w:vAlign w:val="center"/>
          </w:tcPr>
          <w:p w:rsidR="00A33624" w:rsidRPr="003E5D59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>
              <w:t>Б</w:t>
            </w:r>
            <w:r w:rsidRPr="003E5D59">
              <w:t>1</w:t>
            </w:r>
            <w:r>
              <w:t>.В.23</w:t>
            </w:r>
            <w:r w:rsidRPr="003E5D59">
              <w:rPr>
                <w:rFonts w:eastAsia="Calibri"/>
                <w:color w:val="FF0000"/>
                <w:lang w:eastAsia="en-US"/>
              </w:rPr>
              <w:t xml:space="preserve">  </w:t>
            </w:r>
          </w:p>
        </w:tc>
        <w:tc>
          <w:tcPr>
            <w:tcW w:w="2173" w:type="dxa"/>
            <w:vAlign w:val="center"/>
          </w:tcPr>
          <w:p w:rsidR="00A33624" w:rsidRPr="00B20BA1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B20BA1">
              <w:t>Клиническая психология детей и подростков</w:t>
            </w:r>
          </w:p>
        </w:tc>
        <w:tc>
          <w:tcPr>
            <w:tcW w:w="6237" w:type="dxa"/>
            <w:vAlign w:val="center"/>
          </w:tcPr>
          <w:p w:rsidR="00A33624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</w:t>
            </w:r>
          </w:p>
          <w:p w:rsidR="00A33624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ПК-35</w:t>
            </w:r>
          </w:p>
          <w:p w:rsidR="00A33624" w:rsidRPr="001F3561" w:rsidRDefault="00A33624" w:rsidP="00713FA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713FA6" w:rsidRPr="00793E1B" w:rsidRDefault="00713FA6" w:rsidP="00713FA6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13FA6" w:rsidRPr="00793E1B" w:rsidRDefault="00713FA6" w:rsidP="007E1053">
      <w:pPr>
        <w:numPr>
          <w:ilvl w:val="0"/>
          <w:numId w:val="73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13FA6" w:rsidRDefault="00713FA6" w:rsidP="00713FA6">
      <w:pPr>
        <w:ind w:firstLine="709"/>
        <w:jc w:val="both"/>
        <w:rPr>
          <w:color w:val="000000"/>
        </w:rPr>
      </w:pPr>
    </w:p>
    <w:p w:rsidR="00713FA6" w:rsidRPr="00B44FF6" w:rsidRDefault="00713FA6" w:rsidP="00713FA6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3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108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713FA6" w:rsidRPr="00793E1B" w:rsidRDefault="00713FA6" w:rsidP="00713FA6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13FA6" w:rsidRPr="00793E1B" w:rsidTr="00713FA6">
        <w:tc>
          <w:tcPr>
            <w:tcW w:w="4365" w:type="dxa"/>
          </w:tcPr>
          <w:p w:rsidR="00713FA6" w:rsidRPr="00793E1B" w:rsidRDefault="00713FA6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13FA6" w:rsidRPr="00793E1B" w:rsidRDefault="00713FA6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13FA6" w:rsidRPr="00793E1B" w:rsidRDefault="00713FA6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713FA6" w:rsidRPr="00793E1B" w:rsidRDefault="00713FA6" w:rsidP="00713FA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713FA6" w:rsidRPr="00793E1B" w:rsidTr="00713FA6">
        <w:tc>
          <w:tcPr>
            <w:tcW w:w="4365" w:type="dxa"/>
          </w:tcPr>
          <w:p w:rsidR="00713FA6" w:rsidRPr="00793E1B" w:rsidRDefault="00713FA6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713FA6" w:rsidRPr="00793E1B" w:rsidTr="00713FA6">
        <w:tc>
          <w:tcPr>
            <w:tcW w:w="4365" w:type="dxa"/>
          </w:tcPr>
          <w:p w:rsidR="00713FA6" w:rsidRPr="00793E1B" w:rsidRDefault="00713FA6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13FA6" w:rsidRPr="00793E1B" w:rsidTr="00713FA6">
        <w:tc>
          <w:tcPr>
            <w:tcW w:w="4365" w:type="dxa"/>
          </w:tcPr>
          <w:p w:rsidR="00713FA6" w:rsidRPr="00793E1B" w:rsidRDefault="00713FA6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713FA6" w:rsidRPr="00793E1B" w:rsidTr="00713FA6">
        <w:tc>
          <w:tcPr>
            <w:tcW w:w="4365" w:type="dxa"/>
          </w:tcPr>
          <w:p w:rsidR="00713FA6" w:rsidRPr="00793E1B" w:rsidRDefault="00713FA6" w:rsidP="00713FA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13FA6" w:rsidRPr="00793E1B" w:rsidTr="00713FA6">
        <w:tc>
          <w:tcPr>
            <w:tcW w:w="4365" w:type="dxa"/>
          </w:tcPr>
          <w:p w:rsidR="00713FA6" w:rsidRPr="00793E1B" w:rsidRDefault="00713FA6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</w:tr>
      <w:tr w:rsidR="00713FA6" w:rsidRPr="00793E1B" w:rsidTr="00713FA6">
        <w:tc>
          <w:tcPr>
            <w:tcW w:w="4365" w:type="dxa"/>
          </w:tcPr>
          <w:p w:rsidR="00713FA6" w:rsidRPr="00793E1B" w:rsidRDefault="00713FA6" w:rsidP="00713FA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13FA6" w:rsidRPr="007F013C" w:rsidRDefault="00713FA6" w:rsidP="00713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13FA6" w:rsidRPr="00793E1B" w:rsidTr="00713FA6">
        <w:tc>
          <w:tcPr>
            <w:tcW w:w="4365" w:type="dxa"/>
            <w:vAlign w:val="center"/>
          </w:tcPr>
          <w:p w:rsidR="00713FA6" w:rsidRPr="00793E1B" w:rsidRDefault="00713FA6" w:rsidP="00713FA6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13FA6" w:rsidRPr="007F013C" w:rsidRDefault="00713FA6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13FA6" w:rsidRPr="007F013C" w:rsidRDefault="00713FA6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713FA6" w:rsidRPr="00793E1B" w:rsidRDefault="00713FA6" w:rsidP="00713FA6">
      <w:pPr>
        <w:ind w:firstLine="709"/>
        <w:jc w:val="both"/>
        <w:rPr>
          <w:rFonts w:eastAsia="Calibri"/>
          <w:color w:val="000000"/>
          <w:lang w:eastAsia="en-US"/>
        </w:rPr>
      </w:pPr>
    </w:p>
    <w:p w:rsidR="00713FA6" w:rsidRDefault="00713FA6" w:rsidP="007E1053">
      <w:pPr>
        <w:numPr>
          <w:ilvl w:val="0"/>
          <w:numId w:val="73"/>
        </w:numPr>
        <w:ind w:left="0" w:firstLine="709"/>
        <w:rPr>
          <w:b/>
          <w:bCs/>
        </w:rPr>
      </w:pPr>
      <w:r w:rsidRPr="00793E1B">
        <w:rPr>
          <w:b/>
          <w:color w:val="000000"/>
        </w:rPr>
        <w:t>Содержание дисциплины, структурированное по темам (разделам)</w:t>
      </w:r>
    </w:p>
    <w:p w:rsidR="00713FA6" w:rsidRDefault="00713FA6" w:rsidP="00DA2F89">
      <w:pPr>
        <w:jc w:val="center"/>
        <w:rPr>
          <w:b/>
          <w:bCs/>
        </w:rPr>
      </w:pPr>
    </w:p>
    <w:p w:rsidR="00713FA6" w:rsidRPr="004F0DB3" w:rsidRDefault="00713FA6" w:rsidP="00830108">
      <w:pPr>
        <w:pStyle w:val="WW-"/>
        <w:ind w:firstLine="708"/>
        <w:jc w:val="left"/>
        <w:rPr>
          <w:szCs w:val="24"/>
        </w:rPr>
      </w:pPr>
      <w:r w:rsidRPr="004F0DB3">
        <w:rPr>
          <w:bCs/>
          <w:szCs w:val="24"/>
        </w:rPr>
        <w:t>Тема</w:t>
      </w:r>
      <w:r w:rsidRPr="004F0DB3">
        <w:rPr>
          <w:szCs w:val="24"/>
        </w:rPr>
        <w:t xml:space="preserve"> 1. Предмет и задачи клинической психологии. Методы клинической диагностики детей и подростков</w:t>
      </w:r>
    </w:p>
    <w:p w:rsidR="00713FA6" w:rsidRPr="004F0DB3" w:rsidRDefault="00713FA6" w:rsidP="00830108">
      <w:pPr>
        <w:pStyle w:val="WW-"/>
        <w:ind w:firstLine="708"/>
        <w:jc w:val="left"/>
        <w:rPr>
          <w:szCs w:val="24"/>
        </w:rPr>
      </w:pPr>
      <w:r w:rsidRPr="004F0DB3">
        <w:rPr>
          <w:bCs/>
          <w:szCs w:val="24"/>
        </w:rPr>
        <w:t>Тема 2.</w:t>
      </w:r>
      <w:r w:rsidRPr="004F0DB3">
        <w:rPr>
          <w:szCs w:val="24"/>
        </w:rPr>
        <w:t xml:space="preserve"> Основные психическ</w:t>
      </w:r>
      <w:r w:rsidR="00830108">
        <w:rPr>
          <w:szCs w:val="24"/>
        </w:rPr>
        <w:t>ие нарушения в детском возрасте</w:t>
      </w:r>
    </w:p>
    <w:p w:rsidR="00713FA6" w:rsidRPr="004F0DB3" w:rsidRDefault="00713FA6" w:rsidP="00830108">
      <w:pPr>
        <w:pStyle w:val="WW-"/>
        <w:ind w:firstLine="708"/>
        <w:jc w:val="left"/>
        <w:rPr>
          <w:szCs w:val="24"/>
        </w:rPr>
      </w:pPr>
      <w:r w:rsidRPr="004F0DB3">
        <w:rPr>
          <w:bCs/>
          <w:szCs w:val="24"/>
        </w:rPr>
        <w:t>Тема</w:t>
      </w:r>
      <w:r w:rsidRPr="004F0DB3">
        <w:rPr>
          <w:bCs/>
          <w:color w:val="000000"/>
          <w:spacing w:val="6"/>
          <w:szCs w:val="24"/>
        </w:rPr>
        <w:t xml:space="preserve"> 3. </w:t>
      </w:r>
      <w:r w:rsidRPr="004F0DB3">
        <w:rPr>
          <w:szCs w:val="24"/>
        </w:rPr>
        <w:t>Основные психические на</w:t>
      </w:r>
      <w:r w:rsidR="00830108">
        <w:rPr>
          <w:szCs w:val="24"/>
        </w:rPr>
        <w:t>рушения в подростковом возрасте</w:t>
      </w:r>
    </w:p>
    <w:p w:rsidR="00713FA6" w:rsidRPr="004F0DB3" w:rsidRDefault="00713FA6" w:rsidP="00830108">
      <w:pPr>
        <w:pStyle w:val="WW-"/>
        <w:ind w:firstLine="708"/>
        <w:jc w:val="left"/>
        <w:rPr>
          <w:szCs w:val="24"/>
        </w:rPr>
      </w:pPr>
      <w:r w:rsidRPr="004F0DB3">
        <w:rPr>
          <w:bCs/>
          <w:szCs w:val="24"/>
        </w:rPr>
        <w:t>Тема</w:t>
      </w:r>
      <w:r w:rsidRPr="004F0DB3">
        <w:rPr>
          <w:color w:val="000000"/>
          <w:szCs w:val="24"/>
        </w:rPr>
        <w:t xml:space="preserve"> 4. </w:t>
      </w:r>
      <w:r w:rsidRPr="004F0DB3">
        <w:rPr>
          <w:szCs w:val="24"/>
        </w:rPr>
        <w:t>Нарушения потребностно-мотивационной сферы детей и подрос</w:t>
      </w:r>
      <w:r w:rsidR="00830108">
        <w:rPr>
          <w:szCs w:val="24"/>
        </w:rPr>
        <w:t>тков</w:t>
      </w:r>
    </w:p>
    <w:p w:rsidR="00713FA6" w:rsidRPr="004F0DB3" w:rsidRDefault="00713FA6" w:rsidP="00830108">
      <w:pPr>
        <w:pStyle w:val="WW-"/>
        <w:ind w:firstLine="708"/>
        <w:jc w:val="left"/>
        <w:rPr>
          <w:szCs w:val="24"/>
        </w:rPr>
      </w:pPr>
      <w:r w:rsidRPr="004F0DB3">
        <w:rPr>
          <w:bCs/>
          <w:szCs w:val="24"/>
        </w:rPr>
        <w:t xml:space="preserve">Тема 5. </w:t>
      </w:r>
      <w:r w:rsidRPr="004F0DB3">
        <w:rPr>
          <w:szCs w:val="24"/>
        </w:rPr>
        <w:t>Нарушения интеллекту</w:t>
      </w:r>
      <w:r w:rsidR="00830108">
        <w:rPr>
          <w:szCs w:val="24"/>
        </w:rPr>
        <w:t>альной сферы детей и подростков</w:t>
      </w:r>
    </w:p>
    <w:p w:rsidR="00713FA6" w:rsidRPr="004F0DB3" w:rsidRDefault="00713FA6" w:rsidP="00830108">
      <w:pPr>
        <w:pStyle w:val="WW-"/>
        <w:ind w:firstLine="708"/>
        <w:jc w:val="left"/>
        <w:rPr>
          <w:szCs w:val="24"/>
        </w:rPr>
      </w:pPr>
      <w:r w:rsidRPr="004F0DB3">
        <w:rPr>
          <w:bCs/>
          <w:szCs w:val="24"/>
        </w:rPr>
        <w:t xml:space="preserve">Тема 6. </w:t>
      </w:r>
      <w:r w:rsidRPr="004F0DB3">
        <w:rPr>
          <w:szCs w:val="24"/>
        </w:rPr>
        <w:t>Нарушения эмоционально-в</w:t>
      </w:r>
      <w:r w:rsidR="00830108">
        <w:rPr>
          <w:szCs w:val="24"/>
        </w:rPr>
        <w:t>олевой сферы детей и подростков</w:t>
      </w:r>
    </w:p>
    <w:p w:rsidR="00713FA6" w:rsidRPr="004F0DB3" w:rsidRDefault="00713FA6" w:rsidP="00830108">
      <w:pPr>
        <w:pStyle w:val="WW-"/>
        <w:ind w:firstLine="708"/>
        <w:jc w:val="left"/>
        <w:rPr>
          <w:szCs w:val="24"/>
        </w:rPr>
      </w:pPr>
      <w:r w:rsidRPr="004F0DB3">
        <w:rPr>
          <w:bCs/>
          <w:szCs w:val="24"/>
        </w:rPr>
        <w:t xml:space="preserve">Тема 7. </w:t>
      </w:r>
      <w:r w:rsidRPr="004F0DB3">
        <w:rPr>
          <w:szCs w:val="24"/>
        </w:rPr>
        <w:t>Патопсихологическая диагностика характера и личностных реакций детей и подростков. Профилактика нарушений развития</w:t>
      </w:r>
      <w:r w:rsidR="00830108">
        <w:rPr>
          <w:szCs w:val="24"/>
        </w:rPr>
        <w:t xml:space="preserve"> дтелей и подростков</w:t>
      </w:r>
    </w:p>
    <w:p w:rsidR="00713FA6" w:rsidRDefault="00713FA6" w:rsidP="00DA2F89">
      <w:pPr>
        <w:jc w:val="center"/>
        <w:rPr>
          <w:b/>
          <w:bCs/>
        </w:rPr>
      </w:pPr>
    </w:p>
    <w:p w:rsidR="00713FA6" w:rsidRDefault="00713FA6" w:rsidP="00DA2F89">
      <w:pPr>
        <w:jc w:val="center"/>
        <w:rPr>
          <w:b/>
          <w:bCs/>
        </w:rPr>
      </w:pPr>
    </w:p>
    <w:p w:rsidR="00713FA6" w:rsidRDefault="00830108" w:rsidP="00DA2F89">
      <w:pPr>
        <w:jc w:val="center"/>
        <w:rPr>
          <w:b/>
          <w:bCs/>
          <w:sz w:val="28"/>
          <w:szCs w:val="28"/>
        </w:rPr>
      </w:pPr>
      <w:r w:rsidRPr="00B20BA1">
        <w:rPr>
          <w:b/>
          <w:bCs/>
          <w:sz w:val="28"/>
          <w:szCs w:val="28"/>
        </w:rPr>
        <w:t>ОСНОВЫ СОЦИАЛЬНОЙ РЕАБИЛИТАЦИИ И ПРОФОРИЕНТАЦИИ ДЕТЕЙ С НАРУШЕНИЯМИ В РАЗВИТИИ</w:t>
      </w:r>
    </w:p>
    <w:p w:rsidR="00B20BA1" w:rsidRDefault="00B20BA1" w:rsidP="00DA2F89">
      <w:pPr>
        <w:jc w:val="center"/>
        <w:rPr>
          <w:b/>
          <w:bCs/>
          <w:sz w:val="28"/>
          <w:szCs w:val="28"/>
        </w:rPr>
      </w:pPr>
    </w:p>
    <w:p w:rsidR="00B20BA1" w:rsidRPr="00830108" w:rsidRDefault="00B20BA1" w:rsidP="007E1053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55D7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1C55D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Б</w:t>
      </w:r>
      <w:r w:rsidRPr="001C55D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1C55D7">
        <w:rPr>
          <w:rFonts w:ascii="Times New Roman" w:hAnsi="Times New Roman"/>
          <w:b/>
          <w:sz w:val="24"/>
          <w:szCs w:val="24"/>
        </w:rPr>
        <w:t xml:space="preserve">В.24 </w:t>
      </w:r>
      <w:r w:rsidRPr="001C55D7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социальной реабилитации и профориентации детей с нарушениями в развитии</w:t>
      </w:r>
      <w:r>
        <w:rPr>
          <w:rFonts w:ascii="Tahoma" w:hAnsi="Tahoma" w:cs="Tahoma"/>
          <w:b/>
          <w:sz w:val="36"/>
          <w:szCs w:val="36"/>
        </w:rPr>
        <w:t xml:space="preserve"> </w:t>
      </w:r>
    </w:p>
    <w:p w:rsidR="00830108" w:rsidRPr="001C55D7" w:rsidRDefault="00830108" w:rsidP="0083010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0BA1" w:rsidRPr="001C55D7" w:rsidRDefault="00B20BA1" w:rsidP="007E1053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55D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20BA1" w:rsidRPr="00793E1B" w:rsidRDefault="00B20BA1" w:rsidP="00B20BA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F253D2">
        <w:rPr>
          <w:color w:val="000000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lang w:eastAsia="en-US"/>
        </w:rPr>
        <w:t>далее - ОПОП</w:t>
      </w:r>
      <w:r w:rsidRPr="00F253D2">
        <w:rPr>
          <w:rFonts w:eastAsia="Calibri"/>
          <w:color w:val="000000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lang w:eastAsia="en-US"/>
        </w:rPr>
        <w:t>жности Академии в формировании компетенций выпускников.</w:t>
      </w:r>
    </w:p>
    <w:p w:rsidR="00B20BA1" w:rsidRPr="00793E1B" w:rsidRDefault="00B20BA1" w:rsidP="00B20BA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B20BA1" w:rsidRPr="00793E1B" w:rsidRDefault="00B20BA1" w:rsidP="00B20BA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>
        <w:t xml:space="preserve"> </w:t>
      </w:r>
      <w:r w:rsidRPr="001C55D7">
        <w:rPr>
          <w:b/>
        </w:rPr>
        <w:t>Основы социальной реабилитации и профориентации детей с нарушениями в развитии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B20BA1" w:rsidRPr="00793E1B" w:rsidRDefault="00B20BA1" w:rsidP="00B20BA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820"/>
      </w:tblGrid>
      <w:tr w:rsidR="00B20BA1" w:rsidRPr="00793E1B" w:rsidTr="00830108">
        <w:tc>
          <w:tcPr>
            <w:tcW w:w="3049" w:type="dxa"/>
            <w:vAlign w:val="center"/>
          </w:tcPr>
          <w:p w:rsidR="00B20BA1" w:rsidRPr="00793E1B" w:rsidRDefault="00B20BA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20BA1" w:rsidRPr="00793E1B" w:rsidRDefault="00B20BA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20BA1" w:rsidRPr="00793E1B" w:rsidRDefault="00B20BA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20BA1" w:rsidRPr="00793E1B" w:rsidRDefault="00B20BA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820" w:type="dxa"/>
            <w:vAlign w:val="center"/>
          </w:tcPr>
          <w:p w:rsidR="00B20BA1" w:rsidRPr="00793E1B" w:rsidRDefault="00B20BA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20BA1" w:rsidRPr="00793E1B" w:rsidRDefault="00B20BA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1E4A5D" w:rsidRPr="00793E1B" w:rsidTr="001E4A5D">
        <w:tc>
          <w:tcPr>
            <w:tcW w:w="3049" w:type="dxa"/>
            <w:vAlign w:val="center"/>
          </w:tcPr>
          <w:p w:rsidR="001E4A5D" w:rsidRPr="0068593E" w:rsidRDefault="001E4A5D" w:rsidP="001E4A5D">
            <w:pPr>
              <w:spacing w:line="360" w:lineRule="auto"/>
              <w:ind w:firstLine="567"/>
              <w:jc w:val="both"/>
            </w:pPr>
            <w:r w:rsidRPr="0068593E">
              <w:t>Способность</w:t>
            </w:r>
          </w:p>
          <w:p w:rsidR="001E4A5D" w:rsidRPr="0068593E" w:rsidRDefault="001E4A5D" w:rsidP="001E4A5D">
            <w:pPr>
              <w:spacing w:line="360" w:lineRule="auto"/>
              <w:ind w:firstLine="567"/>
              <w:jc w:val="both"/>
            </w:pPr>
            <w:r w:rsidRPr="0068593E">
              <w:t xml:space="preserve"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1E4A5D" w:rsidRPr="0068593E" w:rsidRDefault="001E4A5D" w:rsidP="001E4A5D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68593E">
              <w:rPr>
                <w:lang w:eastAsia="en-US"/>
              </w:rPr>
              <w:t>ОПК-12</w:t>
            </w:r>
          </w:p>
        </w:tc>
        <w:tc>
          <w:tcPr>
            <w:tcW w:w="4820" w:type="dxa"/>
          </w:tcPr>
          <w:p w:rsidR="001E4A5D" w:rsidRPr="0068593E" w:rsidRDefault="001E4A5D" w:rsidP="001E4A5D">
            <w:pPr>
              <w:shd w:val="clear" w:color="auto" w:fill="FFFFFF"/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Знать: </w:t>
            </w:r>
          </w:p>
          <w:p w:rsidR="001E4A5D" w:rsidRPr="0068593E" w:rsidRDefault="001E4A5D" w:rsidP="001E4A5D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1E4A5D" w:rsidRPr="0068593E" w:rsidRDefault="001E4A5D" w:rsidP="001E4A5D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1E4A5D" w:rsidRPr="0068593E" w:rsidRDefault="001E4A5D" w:rsidP="001E4A5D">
            <w:pPr>
              <w:shd w:val="clear" w:color="auto" w:fill="FFFFFF"/>
              <w:tabs>
                <w:tab w:val="left" w:pos="0"/>
              </w:tabs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Уметь: </w:t>
            </w:r>
          </w:p>
          <w:p w:rsidR="001E4A5D" w:rsidRPr="0068593E" w:rsidRDefault="001E4A5D" w:rsidP="001E4A5D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пользоваться специальной и справочной литературой; </w:t>
            </w:r>
          </w:p>
          <w:p w:rsidR="001E4A5D" w:rsidRPr="0068593E" w:rsidRDefault="001E4A5D" w:rsidP="001E4A5D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анализировать факторы риска для здоровья человека;</w:t>
            </w:r>
            <w:r w:rsidRPr="006859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диагностику показателей психологического здоровья;</w:t>
            </w:r>
          </w:p>
          <w:p w:rsidR="001E4A5D" w:rsidRPr="0068593E" w:rsidRDefault="001E4A5D" w:rsidP="001E4A5D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1E4A5D" w:rsidRPr="0068593E" w:rsidRDefault="001E4A5D" w:rsidP="001E4A5D">
            <w:pPr>
              <w:pStyle w:val="a3"/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1E4A5D" w:rsidRPr="0068593E" w:rsidRDefault="001E4A5D" w:rsidP="001E4A5D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1E4A5D" w:rsidRPr="0068593E" w:rsidRDefault="001E4A5D" w:rsidP="001E4A5D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профессиональными знаниями и подходами при решении практических задач.</w:t>
            </w:r>
          </w:p>
        </w:tc>
      </w:tr>
      <w:tr w:rsidR="001E4A5D" w:rsidRPr="00793E1B" w:rsidTr="007E0ED7">
        <w:tc>
          <w:tcPr>
            <w:tcW w:w="3049" w:type="dxa"/>
            <w:vAlign w:val="center"/>
          </w:tcPr>
          <w:p w:rsidR="001E4A5D" w:rsidRDefault="001E4A5D" w:rsidP="007E0ED7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1E4A5D" w:rsidRPr="00EF208F" w:rsidRDefault="001E4A5D" w:rsidP="007E0ED7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>формировать психологическую готовность будущего специалиста к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1E4A5D" w:rsidRPr="00EF208F" w:rsidRDefault="001E4A5D" w:rsidP="007E0ED7">
            <w:pPr>
              <w:tabs>
                <w:tab w:val="left" w:pos="708"/>
              </w:tabs>
              <w:jc w:val="both"/>
            </w:pPr>
            <w:r w:rsidRPr="00EF208F">
              <w:t>ПК-29</w:t>
            </w:r>
          </w:p>
        </w:tc>
        <w:tc>
          <w:tcPr>
            <w:tcW w:w="4820" w:type="dxa"/>
            <w:vAlign w:val="center"/>
          </w:tcPr>
          <w:p w:rsidR="001E4A5D" w:rsidRPr="00EF208F" w:rsidRDefault="001E4A5D" w:rsidP="007E0ED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1E4A5D" w:rsidRPr="00EF208F" w:rsidRDefault="001E4A5D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  <w:lang w:eastAsia="en-US"/>
              </w:rPr>
              <w:t>как формировать психологическую готовность будущего специалиста к профессиональной деятельности;</w:t>
            </w:r>
          </w:p>
          <w:p w:rsidR="001E4A5D" w:rsidRPr="00EF208F" w:rsidRDefault="001E4A5D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способы формирования психологической готовности будущего специалиста к профессиональной деятельности;</w:t>
            </w:r>
          </w:p>
          <w:p w:rsidR="001E4A5D" w:rsidRPr="00EF208F" w:rsidRDefault="001E4A5D" w:rsidP="007E0ED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E4A5D" w:rsidRPr="00EF208F" w:rsidRDefault="001E4A5D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формированию психологической готовности будущего специалиста к профессиональной деятельности</w:t>
            </w:r>
            <w:r w:rsidRPr="00EF208F">
              <w:rPr>
                <w:lang w:eastAsia="en-US"/>
              </w:rPr>
              <w:t xml:space="preserve">; </w:t>
            </w:r>
          </w:p>
          <w:p w:rsidR="001E4A5D" w:rsidRPr="00EF208F" w:rsidRDefault="001E4A5D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формировать психологическую готовность будущего специалиста к профессиональной деятельности; </w:t>
            </w:r>
          </w:p>
          <w:p w:rsidR="001E4A5D" w:rsidRPr="00EF208F" w:rsidRDefault="001E4A5D" w:rsidP="007E0ED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1E4A5D" w:rsidRPr="00EF208F" w:rsidRDefault="001E4A5D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формирования психологической готовности будущего специалиста к профессиональной деятельности</w:t>
            </w:r>
            <w:r w:rsidRPr="00EF208F">
              <w:rPr>
                <w:lang w:eastAsia="en-US"/>
              </w:rPr>
              <w:t xml:space="preserve">;  </w:t>
            </w:r>
          </w:p>
          <w:p w:rsidR="001E4A5D" w:rsidRPr="00EF208F" w:rsidRDefault="001E4A5D" w:rsidP="007E0ED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разнообразными способами формирования психологической готовности будущего специалиста к профессиональной деятельности;</w:t>
            </w:r>
          </w:p>
        </w:tc>
      </w:tr>
      <w:tr w:rsidR="001E4A5D" w:rsidRPr="00793E1B" w:rsidTr="00830108">
        <w:tc>
          <w:tcPr>
            <w:tcW w:w="3049" w:type="dxa"/>
          </w:tcPr>
          <w:p w:rsidR="001E4A5D" w:rsidRPr="00BD4A8D" w:rsidRDefault="001E4A5D" w:rsidP="00830108">
            <w:pPr>
              <w:jc w:val="both"/>
            </w:pPr>
            <w:r>
              <w:t>способность</w:t>
            </w:r>
            <w:r w:rsidRPr="00BD4A8D">
              <w:t xml:space="preserve"> использовать и составлять профессиограммы для различных видов профессиональной деятельности </w:t>
            </w:r>
          </w:p>
          <w:p w:rsidR="001E4A5D" w:rsidRPr="00BD4A8D" w:rsidRDefault="001E4A5D" w:rsidP="00830108">
            <w:pPr>
              <w:jc w:val="both"/>
            </w:pPr>
          </w:p>
        </w:tc>
        <w:tc>
          <w:tcPr>
            <w:tcW w:w="1595" w:type="dxa"/>
          </w:tcPr>
          <w:p w:rsidR="001E4A5D" w:rsidRPr="00BD4A8D" w:rsidRDefault="001E4A5D" w:rsidP="00830108">
            <w:pPr>
              <w:jc w:val="both"/>
            </w:pPr>
            <w:r w:rsidRPr="00BD4A8D">
              <w:rPr>
                <w:rFonts w:eastAsia="Calibri"/>
                <w:lang w:eastAsia="en-US"/>
              </w:rPr>
              <w:t>ПК-31</w:t>
            </w:r>
          </w:p>
        </w:tc>
        <w:tc>
          <w:tcPr>
            <w:tcW w:w="4820" w:type="dxa"/>
            <w:vAlign w:val="center"/>
          </w:tcPr>
          <w:p w:rsidR="001E4A5D" w:rsidRDefault="001E4A5D" w:rsidP="00C97202">
            <w:pPr>
              <w:pStyle w:val="a5"/>
              <w:ind w:firstLine="709"/>
              <w:jc w:val="both"/>
            </w:pPr>
            <w:r w:rsidRPr="000A47DB">
              <w:t xml:space="preserve">Знать: </w:t>
            </w:r>
          </w:p>
          <w:p w:rsidR="001E4A5D" w:rsidRPr="00BD4A8D" w:rsidRDefault="001E4A5D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актуальную проблематику профориентологии и психологии труда; </w:t>
            </w:r>
          </w:p>
          <w:p w:rsidR="001E4A5D" w:rsidRPr="00BD4A8D" w:rsidRDefault="001E4A5D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закономерности развития человека в труде; </w:t>
            </w:r>
          </w:p>
          <w:p w:rsidR="001E4A5D" w:rsidRDefault="001E4A5D" w:rsidP="00830108">
            <w:pPr>
              <w:jc w:val="both"/>
            </w:pPr>
            <w:r>
              <w:rPr>
                <w:bCs/>
              </w:rPr>
              <w:t xml:space="preserve">   </w:t>
            </w:r>
            <w:r w:rsidRPr="004D01BD">
              <w:rPr>
                <w:bCs/>
              </w:rPr>
              <w:t>Уметь</w:t>
            </w:r>
            <w:r w:rsidRPr="00BD4A8D">
              <w:t xml:space="preserve"> </w:t>
            </w:r>
          </w:p>
          <w:p w:rsidR="001E4A5D" w:rsidRPr="00BD4A8D" w:rsidRDefault="001E4A5D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ориентироваться в многообразии теорий, методов и технологий профессиональной ориентации молодежи;</w:t>
            </w:r>
          </w:p>
          <w:p w:rsidR="001E4A5D" w:rsidRPr="00BD4A8D" w:rsidRDefault="001E4A5D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>определять факторы, влияющие на профессиональный и жизненный выбор человека.</w:t>
            </w:r>
          </w:p>
          <w:p w:rsidR="001E4A5D" w:rsidRDefault="001E4A5D" w:rsidP="00830108">
            <w:pPr>
              <w:pStyle w:val="a5"/>
              <w:ind w:firstLine="709"/>
              <w:jc w:val="both"/>
            </w:pPr>
            <w:r w:rsidRPr="000A47DB">
              <w:t xml:space="preserve">Владеть: </w:t>
            </w:r>
          </w:p>
          <w:p w:rsidR="001E4A5D" w:rsidRPr="00BD4A8D" w:rsidRDefault="001E4A5D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BD4A8D">
              <w:t xml:space="preserve">навыками составления профессиограмм; </w:t>
            </w:r>
          </w:p>
          <w:p w:rsidR="001E4A5D" w:rsidRPr="00BD4A8D" w:rsidRDefault="001E4A5D" w:rsidP="00830108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>
              <w:t>владеть навыками Э</w:t>
            </w:r>
            <w:r w:rsidRPr="00BD4A8D">
              <w:t xml:space="preserve">ффективного психологического воздействия на процесс подготовки человека к труду. </w:t>
            </w:r>
          </w:p>
          <w:p w:rsidR="001E4A5D" w:rsidRPr="00BD4A8D" w:rsidRDefault="001E4A5D" w:rsidP="00830108">
            <w:pPr>
              <w:tabs>
                <w:tab w:val="left" w:pos="708"/>
              </w:tabs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B20BA1" w:rsidRPr="00793E1B" w:rsidRDefault="00B20BA1" w:rsidP="00B20BA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B20BA1" w:rsidRPr="00793E1B" w:rsidRDefault="00B20BA1" w:rsidP="007E1053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20BA1" w:rsidRPr="00793E1B" w:rsidRDefault="00B20BA1" w:rsidP="00B20BA1">
      <w:pPr>
        <w:tabs>
          <w:tab w:val="left" w:pos="142"/>
        </w:tabs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</w:rPr>
        <w:t>Б1.В.24</w:t>
      </w:r>
      <w:r w:rsidRPr="00695CE8">
        <w:rPr>
          <w:b/>
        </w:rPr>
        <w:t xml:space="preserve">  </w:t>
      </w:r>
      <w:r w:rsidRPr="001C55D7">
        <w:rPr>
          <w:b/>
        </w:rPr>
        <w:t>Основы социальной реабилитации и профориентации детей с нарушениями в развитии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>вариативной</w:t>
      </w:r>
      <w:r w:rsidRPr="00EA48C5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B20BA1" w:rsidRPr="00793E1B" w:rsidRDefault="00B20BA1" w:rsidP="00B20BA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984"/>
        <w:gridCol w:w="6125"/>
      </w:tblGrid>
      <w:tr w:rsidR="00A33624" w:rsidRPr="00793E1B" w:rsidTr="001E4A5D">
        <w:trPr>
          <w:trHeight w:val="276"/>
        </w:trPr>
        <w:tc>
          <w:tcPr>
            <w:tcW w:w="1384" w:type="dxa"/>
            <w:vMerge w:val="restart"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</w:t>
            </w:r>
            <w:r w:rsidR="001E4A5D">
              <w:rPr>
                <w:rFonts w:eastAsia="Calibri"/>
                <w:color w:val="000000"/>
                <w:lang w:eastAsia="en-US"/>
              </w:rPr>
              <w:t>сцип</w:t>
            </w:r>
            <w:r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1985" w:type="dxa"/>
            <w:vMerge w:val="restart"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6237" w:type="dxa"/>
            <w:vMerge w:val="restart"/>
          </w:tcPr>
          <w:p w:rsidR="00A33624" w:rsidRDefault="00A33624" w:rsidP="00A33624">
            <w:pPr>
              <w:jc w:val="center"/>
            </w:pPr>
            <w:r w:rsidRPr="003108D5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1E4A5D">
        <w:trPr>
          <w:trHeight w:val="276"/>
        </w:trPr>
        <w:tc>
          <w:tcPr>
            <w:tcW w:w="1384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37" w:type="dxa"/>
            <w:vMerge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1E4A5D">
        <w:trPr>
          <w:trHeight w:val="276"/>
        </w:trPr>
        <w:tc>
          <w:tcPr>
            <w:tcW w:w="1384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B20BA1" w:rsidTr="001E4A5D">
        <w:tc>
          <w:tcPr>
            <w:tcW w:w="1384" w:type="dxa"/>
            <w:vAlign w:val="center"/>
          </w:tcPr>
          <w:p w:rsidR="00A33624" w:rsidRPr="00B20BA1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B20BA1">
              <w:t xml:space="preserve">Б1.В.24  </w:t>
            </w:r>
          </w:p>
        </w:tc>
        <w:tc>
          <w:tcPr>
            <w:tcW w:w="1985" w:type="dxa"/>
            <w:vAlign w:val="center"/>
          </w:tcPr>
          <w:p w:rsidR="00A33624" w:rsidRPr="00B20BA1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B20BA1">
              <w:t>Основы социальной реабилитации и профориентации детей с нарушениями в развитии</w:t>
            </w:r>
          </w:p>
        </w:tc>
        <w:tc>
          <w:tcPr>
            <w:tcW w:w="6237" w:type="dxa"/>
            <w:vAlign w:val="center"/>
          </w:tcPr>
          <w:p w:rsidR="00A33624" w:rsidRPr="00B20BA1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20BA1">
              <w:rPr>
                <w:rFonts w:eastAsia="Calibri"/>
                <w:lang w:eastAsia="en-US"/>
              </w:rPr>
              <w:t>ПК-29</w:t>
            </w:r>
          </w:p>
          <w:p w:rsidR="00A33624" w:rsidRPr="00B20BA1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20BA1">
              <w:rPr>
                <w:rFonts w:eastAsia="Calibri"/>
                <w:lang w:eastAsia="en-US"/>
              </w:rPr>
              <w:t>ПК-31</w:t>
            </w:r>
          </w:p>
          <w:p w:rsidR="00A33624" w:rsidRPr="00B20BA1" w:rsidRDefault="001E4A5D" w:rsidP="008D412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ОПК-12</w:t>
            </w:r>
          </w:p>
        </w:tc>
      </w:tr>
    </w:tbl>
    <w:p w:rsidR="00B20BA1" w:rsidRPr="00793E1B" w:rsidRDefault="00B20BA1" w:rsidP="00B20BA1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20BA1" w:rsidRPr="00793E1B" w:rsidRDefault="00B20BA1" w:rsidP="007E1053">
      <w:pPr>
        <w:numPr>
          <w:ilvl w:val="0"/>
          <w:numId w:val="74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20BA1" w:rsidRDefault="00B20BA1" w:rsidP="00B20BA1">
      <w:pPr>
        <w:ind w:firstLine="709"/>
        <w:jc w:val="both"/>
        <w:rPr>
          <w:color w:val="000000"/>
        </w:rPr>
      </w:pPr>
    </w:p>
    <w:p w:rsidR="00B20BA1" w:rsidRPr="00B44FF6" w:rsidRDefault="00B20BA1" w:rsidP="00B20BA1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2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72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B20BA1" w:rsidRPr="00793E1B" w:rsidRDefault="00B20BA1" w:rsidP="00B20BA1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20BA1" w:rsidRPr="00793E1B" w:rsidTr="008D4121">
        <w:tc>
          <w:tcPr>
            <w:tcW w:w="4365" w:type="dxa"/>
          </w:tcPr>
          <w:p w:rsidR="00B20BA1" w:rsidRPr="00793E1B" w:rsidRDefault="00B20BA1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20BA1" w:rsidRPr="00793E1B" w:rsidRDefault="00B20BA1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20BA1" w:rsidRPr="00793E1B" w:rsidRDefault="00B20BA1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B20BA1" w:rsidRPr="00793E1B" w:rsidRDefault="00B20BA1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B20BA1" w:rsidRPr="00793E1B" w:rsidTr="008D4121">
        <w:tc>
          <w:tcPr>
            <w:tcW w:w="4365" w:type="dxa"/>
          </w:tcPr>
          <w:p w:rsidR="00B20BA1" w:rsidRPr="00793E1B" w:rsidRDefault="00B20BA1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B20BA1" w:rsidRPr="00793E1B" w:rsidTr="008D4121">
        <w:tc>
          <w:tcPr>
            <w:tcW w:w="4365" w:type="dxa"/>
          </w:tcPr>
          <w:p w:rsidR="00B20BA1" w:rsidRPr="00793E1B" w:rsidRDefault="00B20BA1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4</w:t>
            </w:r>
          </w:p>
        </w:tc>
      </w:tr>
      <w:tr w:rsidR="00B20BA1" w:rsidRPr="00793E1B" w:rsidTr="008D4121">
        <w:tc>
          <w:tcPr>
            <w:tcW w:w="4365" w:type="dxa"/>
          </w:tcPr>
          <w:p w:rsidR="00B20BA1" w:rsidRPr="00793E1B" w:rsidRDefault="00B20BA1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B20BA1" w:rsidRPr="00793E1B" w:rsidTr="008D4121">
        <w:tc>
          <w:tcPr>
            <w:tcW w:w="4365" w:type="dxa"/>
          </w:tcPr>
          <w:p w:rsidR="00B20BA1" w:rsidRPr="00793E1B" w:rsidRDefault="00B20BA1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B20BA1" w:rsidRPr="00793E1B" w:rsidTr="008D4121">
        <w:tc>
          <w:tcPr>
            <w:tcW w:w="4365" w:type="dxa"/>
          </w:tcPr>
          <w:p w:rsidR="00B20BA1" w:rsidRPr="00793E1B" w:rsidRDefault="00B20BA1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</w:tr>
      <w:tr w:rsidR="00B20BA1" w:rsidRPr="00793E1B" w:rsidTr="008D4121">
        <w:tc>
          <w:tcPr>
            <w:tcW w:w="4365" w:type="dxa"/>
          </w:tcPr>
          <w:p w:rsidR="00B20BA1" w:rsidRPr="00793E1B" w:rsidRDefault="00B20BA1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20BA1" w:rsidRPr="007F013C" w:rsidRDefault="00B20BA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20BA1" w:rsidRPr="00793E1B" w:rsidTr="008D4121">
        <w:tc>
          <w:tcPr>
            <w:tcW w:w="4365" w:type="dxa"/>
            <w:vAlign w:val="center"/>
          </w:tcPr>
          <w:p w:rsidR="00B20BA1" w:rsidRPr="00793E1B" w:rsidRDefault="00B20BA1" w:rsidP="008D4121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20BA1" w:rsidRPr="007F013C" w:rsidRDefault="00B20BA1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20BA1" w:rsidRPr="007F013C" w:rsidRDefault="00A9476B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B20BA1" w:rsidRPr="00793E1B" w:rsidRDefault="00B20BA1" w:rsidP="00B20BA1">
      <w:pPr>
        <w:ind w:firstLine="709"/>
        <w:jc w:val="both"/>
        <w:rPr>
          <w:rFonts w:eastAsia="Calibri"/>
          <w:color w:val="000000"/>
          <w:lang w:eastAsia="en-US"/>
        </w:rPr>
      </w:pPr>
    </w:p>
    <w:p w:rsidR="00B20BA1" w:rsidRPr="002D3B6C" w:rsidRDefault="00B20BA1" w:rsidP="007E1053">
      <w:pPr>
        <w:numPr>
          <w:ilvl w:val="0"/>
          <w:numId w:val="74"/>
        </w:numPr>
        <w:ind w:left="0" w:firstLine="709"/>
        <w:rPr>
          <w:b/>
          <w:bCs/>
        </w:rPr>
      </w:pPr>
      <w:r w:rsidRPr="002D3B6C">
        <w:rPr>
          <w:b/>
          <w:color w:val="000000"/>
        </w:rPr>
        <w:t>Содержание дисциплины, структурированное по темам (разделам)</w:t>
      </w:r>
    </w:p>
    <w:p w:rsidR="00B20BA1" w:rsidRDefault="00B20BA1" w:rsidP="00DA2F89">
      <w:pPr>
        <w:jc w:val="center"/>
        <w:rPr>
          <w:b/>
          <w:bCs/>
          <w:sz w:val="28"/>
          <w:szCs w:val="28"/>
        </w:rPr>
      </w:pPr>
    </w:p>
    <w:p w:rsidR="004F0DB3" w:rsidRDefault="00B20BA1" w:rsidP="002D3B6C">
      <w:pPr>
        <w:pStyle w:val="a5"/>
        <w:ind w:firstLine="708"/>
        <w:rPr>
          <w:color w:val="000000"/>
        </w:rPr>
      </w:pPr>
      <w:r w:rsidRPr="00F5161B">
        <w:rPr>
          <w:bCs/>
          <w:sz w:val="22"/>
          <w:szCs w:val="22"/>
        </w:rPr>
        <w:t>Тема</w:t>
      </w:r>
      <w:r w:rsidRPr="00F5161B">
        <w:rPr>
          <w:sz w:val="22"/>
          <w:szCs w:val="22"/>
        </w:rPr>
        <w:t xml:space="preserve"> 1. </w:t>
      </w:r>
      <w:r w:rsidRPr="00F5161B">
        <w:rPr>
          <w:color w:val="000000"/>
        </w:rPr>
        <w:t>Понятие реабилитации. Реабилитационный потенциал</w:t>
      </w:r>
    </w:p>
    <w:p w:rsidR="00F5161B" w:rsidRPr="00F5161B" w:rsidRDefault="00B20BA1" w:rsidP="002D3B6C">
      <w:pPr>
        <w:pStyle w:val="a5"/>
        <w:ind w:firstLine="708"/>
        <w:rPr>
          <w:color w:val="000000"/>
        </w:rPr>
      </w:pPr>
      <w:r w:rsidRPr="00F5161B">
        <w:rPr>
          <w:bCs/>
          <w:sz w:val="22"/>
          <w:szCs w:val="22"/>
        </w:rPr>
        <w:t>Тема 2.</w:t>
      </w:r>
      <w:r w:rsidRPr="00F5161B">
        <w:rPr>
          <w:sz w:val="22"/>
          <w:szCs w:val="22"/>
        </w:rPr>
        <w:t xml:space="preserve"> </w:t>
      </w:r>
      <w:r w:rsidRPr="00F5161B">
        <w:rPr>
          <w:color w:val="000000"/>
        </w:rPr>
        <w:t>Структура социальной реабилитации</w:t>
      </w:r>
      <w:r w:rsidR="004F0DB3">
        <w:rPr>
          <w:color w:val="000000"/>
        </w:rPr>
        <w:t xml:space="preserve">. </w:t>
      </w:r>
      <w:r w:rsidRPr="00F5161B">
        <w:rPr>
          <w:color w:val="000000"/>
        </w:rPr>
        <w:t xml:space="preserve">Проблема структуры социальной реабилитации. </w:t>
      </w:r>
    </w:p>
    <w:p w:rsidR="004F0DB3" w:rsidRDefault="00B20BA1" w:rsidP="002D3B6C">
      <w:pPr>
        <w:pStyle w:val="a5"/>
        <w:ind w:firstLine="708"/>
        <w:rPr>
          <w:color w:val="000000"/>
        </w:rPr>
      </w:pPr>
      <w:r w:rsidRPr="00F5161B">
        <w:rPr>
          <w:bCs/>
          <w:sz w:val="22"/>
          <w:szCs w:val="22"/>
        </w:rPr>
        <w:t>Тема</w:t>
      </w:r>
      <w:r w:rsidRPr="00F5161B">
        <w:rPr>
          <w:bCs/>
          <w:color w:val="000000"/>
          <w:spacing w:val="6"/>
          <w:sz w:val="22"/>
          <w:szCs w:val="22"/>
        </w:rPr>
        <w:t xml:space="preserve"> 3. </w:t>
      </w:r>
      <w:r w:rsidRPr="00F5161B">
        <w:rPr>
          <w:color w:val="000000"/>
        </w:rPr>
        <w:t>Основные современные концепции реабилитации</w:t>
      </w:r>
    </w:p>
    <w:p w:rsidR="00F5161B" w:rsidRPr="00F5161B" w:rsidRDefault="00B20BA1" w:rsidP="002D3B6C">
      <w:pPr>
        <w:pStyle w:val="a5"/>
        <w:ind w:firstLine="708"/>
        <w:rPr>
          <w:color w:val="000000"/>
        </w:rPr>
      </w:pPr>
      <w:r w:rsidRPr="00F5161B">
        <w:rPr>
          <w:bCs/>
          <w:sz w:val="22"/>
          <w:szCs w:val="22"/>
        </w:rPr>
        <w:t>Тема</w:t>
      </w:r>
      <w:r w:rsidRPr="00F5161B">
        <w:rPr>
          <w:color w:val="000000"/>
          <w:sz w:val="22"/>
          <w:szCs w:val="22"/>
        </w:rPr>
        <w:t xml:space="preserve"> 4. </w:t>
      </w:r>
      <w:r w:rsidRPr="00F5161B">
        <w:rPr>
          <w:color w:val="000000"/>
        </w:rPr>
        <w:t>Основные задачи  профориентации Роль психолога в решении этих задач</w:t>
      </w:r>
    </w:p>
    <w:p w:rsidR="00F5161B" w:rsidRDefault="00F5161B" w:rsidP="00DA2F89">
      <w:pPr>
        <w:jc w:val="center"/>
        <w:rPr>
          <w:b/>
          <w:bCs/>
          <w:sz w:val="28"/>
          <w:szCs w:val="28"/>
        </w:rPr>
      </w:pPr>
    </w:p>
    <w:p w:rsidR="00B20BA1" w:rsidRDefault="00C97202" w:rsidP="00DA2F89">
      <w:pPr>
        <w:jc w:val="center"/>
        <w:rPr>
          <w:b/>
          <w:bCs/>
          <w:sz w:val="28"/>
          <w:szCs w:val="28"/>
        </w:rPr>
      </w:pPr>
      <w:r w:rsidRPr="009F61BA">
        <w:rPr>
          <w:b/>
          <w:bCs/>
          <w:sz w:val="28"/>
          <w:szCs w:val="28"/>
        </w:rPr>
        <w:t>АНАТОМИЯ, ФИЗИОЛОГИЯ И ПАТОЛОГИЯ ОРГАНОВ СЛУХА, ЗРЕНИЯ И РЕЧИ</w:t>
      </w:r>
    </w:p>
    <w:p w:rsidR="009F61BA" w:rsidRDefault="009F61BA" w:rsidP="00DA2F89">
      <w:pPr>
        <w:jc w:val="center"/>
        <w:rPr>
          <w:b/>
          <w:bCs/>
          <w:sz w:val="28"/>
          <w:szCs w:val="28"/>
        </w:rPr>
      </w:pPr>
    </w:p>
    <w:p w:rsidR="009F61BA" w:rsidRPr="00C97202" w:rsidRDefault="009F61BA" w:rsidP="007E1053">
      <w:pPr>
        <w:pStyle w:val="a3"/>
        <w:numPr>
          <w:ilvl w:val="0"/>
          <w:numId w:val="75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BFD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0E7BFD">
        <w:rPr>
          <w:rFonts w:ascii="Times New Roman" w:hAnsi="Times New Roman" w:cs="Times New Roman"/>
          <w:b/>
          <w:sz w:val="24"/>
          <w:szCs w:val="24"/>
        </w:rPr>
        <w:t>: Б1.В.ДВ.01.01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BFD">
        <w:rPr>
          <w:rFonts w:ascii="Times New Roman" w:hAnsi="Times New Roman" w:cs="Times New Roman"/>
          <w:b/>
          <w:sz w:val="24"/>
          <w:szCs w:val="24"/>
        </w:rPr>
        <w:t>«Анатомия, физиология и патология органов слуха, зрения и речи»</w:t>
      </w:r>
    </w:p>
    <w:p w:rsidR="00C97202" w:rsidRPr="000E7BFD" w:rsidRDefault="00C97202" w:rsidP="00C97202">
      <w:pPr>
        <w:pStyle w:val="a3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1BA" w:rsidRPr="00793E1B" w:rsidRDefault="009F61BA" w:rsidP="007E1053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7BFD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</w:p>
    <w:p w:rsidR="009F61BA" w:rsidRPr="00793E1B" w:rsidRDefault="009F61BA" w:rsidP="009F61B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B4F37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F61BA" w:rsidRPr="00793E1B" w:rsidRDefault="009F61BA" w:rsidP="009F61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9F61BA" w:rsidRPr="00793E1B" w:rsidRDefault="009F61BA" w:rsidP="009F61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D76ECB">
        <w:rPr>
          <w:b/>
        </w:rPr>
        <w:t>Анатомия, физиология и патология органов слуха, зрения и речи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9F61BA" w:rsidRPr="00793E1B" w:rsidRDefault="009F61BA" w:rsidP="009F61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820"/>
      </w:tblGrid>
      <w:tr w:rsidR="009F61BA" w:rsidRPr="00793E1B" w:rsidTr="001E4A5D">
        <w:tc>
          <w:tcPr>
            <w:tcW w:w="3049" w:type="dxa"/>
            <w:vAlign w:val="center"/>
          </w:tcPr>
          <w:p w:rsidR="009F61BA" w:rsidRPr="00793E1B" w:rsidRDefault="009F61BA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9F61BA" w:rsidRPr="00793E1B" w:rsidRDefault="009F61BA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F61BA" w:rsidRPr="00793E1B" w:rsidRDefault="009F61BA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9F61BA" w:rsidRPr="00793E1B" w:rsidRDefault="009F61BA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820" w:type="dxa"/>
            <w:vAlign w:val="center"/>
          </w:tcPr>
          <w:p w:rsidR="009F61BA" w:rsidRPr="00793E1B" w:rsidRDefault="009F61BA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9F61BA" w:rsidRPr="00793E1B" w:rsidRDefault="009F61BA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1E4A5D" w:rsidRPr="00793E1B" w:rsidTr="001E4A5D">
        <w:tc>
          <w:tcPr>
            <w:tcW w:w="3049" w:type="dxa"/>
          </w:tcPr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Pr="0068593E">
              <w:rPr>
                <w:color w:val="000000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595" w:type="dxa"/>
          </w:tcPr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ОПК-3</w:t>
            </w:r>
          </w:p>
        </w:tc>
        <w:tc>
          <w:tcPr>
            <w:tcW w:w="4820" w:type="dxa"/>
            <w:vAlign w:val="center"/>
          </w:tcPr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методы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>;</w:t>
            </w:r>
          </w:p>
          <w:p w:rsidR="001E4A5D" w:rsidRPr="001E4A5D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rFonts w:eastAsia="SimSun"/>
                <w:color w:val="000000"/>
              </w:rPr>
              <w:t xml:space="preserve"> основы содержательного и формального планирования экспериментов; критерии оценивания валидности исследований, </w:t>
            </w:r>
            <w:r w:rsidRPr="0068593E">
              <w:rPr>
                <w:color w:val="000000"/>
                <w:kern w:val="1"/>
                <w:lang w:eastAsia="ar-SA"/>
              </w:rPr>
              <w:t>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>;</w:t>
            </w:r>
          </w:p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использовать методы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>различать уровни организации исследования и выделять инварианты исследовательских методов</w:t>
            </w:r>
            <w:r w:rsidRPr="0068593E">
              <w:rPr>
                <w:color w:val="000000"/>
                <w:kern w:val="1"/>
                <w:lang w:eastAsia="ar-SA"/>
              </w:rPr>
              <w:t xml:space="preserve">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</w:t>
            </w:r>
          </w:p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методами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 коммуникативной компетентностью для установления необходимых доверительных отношений с участниками исследований обеспечивающей реализацию </w:t>
            </w:r>
            <w:r w:rsidRPr="0068593E">
              <w:rPr>
                <w:color w:val="000000"/>
                <w:kern w:val="1"/>
                <w:lang w:eastAsia="ar-SA"/>
              </w:rPr>
              <w:t>диагностики развития, общения, деятельности детей разных возрастов;</w:t>
            </w:r>
          </w:p>
        </w:tc>
      </w:tr>
      <w:tr w:rsidR="001E4A5D" w:rsidRPr="00793E1B" w:rsidTr="001E4A5D">
        <w:tc>
          <w:tcPr>
            <w:tcW w:w="3049" w:type="dxa"/>
          </w:tcPr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</w:tcPr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140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</w:tc>
        <w:tc>
          <w:tcPr>
            <w:tcW w:w="4820" w:type="dxa"/>
          </w:tcPr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 общую информацию 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1E4A5D" w:rsidRPr="0068593E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 </w:t>
            </w:r>
          </w:p>
          <w:p w:rsidR="001E4A5D" w:rsidRPr="0068593E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 xml:space="preserve">разнообразными способами 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1E4A5D" w:rsidRPr="00793E1B" w:rsidTr="001E4A5D">
        <w:tc>
          <w:tcPr>
            <w:tcW w:w="3049" w:type="dxa"/>
            <w:vAlign w:val="center"/>
          </w:tcPr>
          <w:p w:rsidR="001E4A5D" w:rsidRPr="00D31AB5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D31AB5">
              <w:rPr>
                <w:rStyle w:val="FontStyle46"/>
                <w:sz w:val="24"/>
                <w:szCs w:val="24"/>
              </w:rPr>
              <w:t>Способность</w:t>
            </w:r>
          </w:p>
          <w:p w:rsidR="001E4A5D" w:rsidRPr="00D31AB5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D31AB5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1E4A5D" w:rsidRPr="00D31AB5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D31AB5">
              <w:t>ПК-33</w:t>
            </w:r>
          </w:p>
          <w:p w:rsidR="001E4A5D" w:rsidRPr="00D31AB5" w:rsidRDefault="001E4A5D" w:rsidP="001E4A5D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1E4A5D" w:rsidRPr="00D31AB5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D31AB5">
              <w:rPr>
                <w:i/>
                <w:iCs/>
                <w:lang w:eastAsia="en-US"/>
              </w:rPr>
              <w:t xml:space="preserve">Знать </w:t>
            </w:r>
            <w:r w:rsidRPr="00D31AB5">
              <w:t xml:space="preserve"> </w:t>
            </w:r>
          </w:p>
          <w:p w:rsidR="001E4A5D" w:rsidRPr="00D31AB5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D31AB5">
              <w:t>общую информацию как</w:t>
            </w:r>
            <w:r w:rsidRPr="00D31AB5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E4A5D" w:rsidRPr="00D31AB5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D31AB5">
              <w:rPr>
                <w:kern w:val="1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E4A5D" w:rsidRPr="00D31AB5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D31AB5">
              <w:rPr>
                <w:i/>
                <w:iCs/>
                <w:lang w:eastAsia="en-US"/>
              </w:rPr>
              <w:t>Уметь</w:t>
            </w:r>
          </w:p>
          <w:p w:rsidR="001E4A5D" w:rsidRPr="00D31AB5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D31AB5">
              <w:t>решать типовые задачи</w:t>
            </w:r>
            <w:r w:rsidRPr="00D31AB5">
              <w:rPr>
                <w:rStyle w:val="FontStyle46"/>
                <w:sz w:val="24"/>
                <w:szCs w:val="24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E4A5D" w:rsidRPr="00D31AB5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D31AB5">
              <w:rPr>
                <w:kern w:val="1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E4A5D" w:rsidRPr="00D31AB5" w:rsidRDefault="001E4A5D" w:rsidP="001E4A5D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D31AB5">
              <w:rPr>
                <w:i/>
                <w:iCs/>
                <w:lang w:eastAsia="en-US"/>
              </w:rPr>
              <w:t>Владеть</w:t>
            </w:r>
            <w:r w:rsidRPr="00D31AB5">
              <w:rPr>
                <w:lang w:eastAsia="en-US"/>
              </w:rPr>
              <w:t xml:space="preserve"> </w:t>
            </w:r>
          </w:p>
          <w:p w:rsidR="001E4A5D" w:rsidRPr="00D31AB5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D31AB5">
              <w:t xml:space="preserve">способами </w:t>
            </w:r>
            <w:r w:rsidRPr="00D31AB5">
              <w:rPr>
                <w:rStyle w:val="FontStyle46"/>
                <w:sz w:val="24"/>
                <w:szCs w:val="24"/>
              </w:rPr>
              <w:t>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D31AB5">
              <w:t xml:space="preserve">;  </w:t>
            </w:r>
          </w:p>
          <w:p w:rsidR="001E4A5D" w:rsidRPr="00D31AB5" w:rsidRDefault="001E4A5D" w:rsidP="001E4A5D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D31AB5">
              <w:rPr>
                <w:kern w:val="1"/>
                <w:lang w:eastAsia="ar-SA"/>
              </w:rPr>
              <w:t xml:space="preserve"> </w:t>
            </w:r>
            <w:r w:rsidRPr="00D31AB5">
              <w:t>навыками</w:t>
            </w:r>
            <w:r w:rsidRPr="00D31AB5">
              <w:rPr>
                <w:kern w:val="1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</w:tbl>
    <w:p w:rsidR="009F61BA" w:rsidRPr="00793E1B" w:rsidRDefault="009F61BA" w:rsidP="009F61B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9F61BA" w:rsidRPr="00793E1B" w:rsidRDefault="009F61BA" w:rsidP="007E1053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F61BA" w:rsidRPr="00793E1B" w:rsidRDefault="009F61BA" w:rsidP="009F61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</w:rPr>
        <w:t xml:space="preserve">Б1.В.ДВ.01.01 </w:t>
      </w:r>
      <w:r w:rsidRPr="00414D1F">
        <w:rPr>
          <w:b/>
        </w:rPr>
        <w:t>«</w:t>
      </w:r>
      <w:r w:rsidRPr="00D76ECB">
        <w:rPr>
          <w:b/>
        </w:rPr>
        <w:t>Анатомия, физиология и патология органов слуха, зрения и речи</w:t>
      </w:r>
      <w:r w:rsidRPr="00623271">
        <w:rPr>
          <w:b/>
        </w:rPr>
        <w:t>»</w:t>
      </w:r>
      <w:r>
        <w:rPr>
          <w:b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 xml:space="preserve">по выбору </w:t>
      </w:r>
      <w:r>
        <w:rPr>
          <w:rFonts w:eastAsia="Calibri"/>
          <w:lang w:eastAsia="en-US"/>
        </w:rPr>
        <w:t xml:space="preserve">вариативной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9F61BA" w:rsidRPr="00793E1B" w:rsidRDefault="009F61BA" w:rsidP="009F61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965"/>
        <w:gridCol w:w="4962"/>
      </w:tblGrid>
      <w:tr w:rsidR="00A33624" w:rsidRPr="00793E1B" w:rsidTr="001E4A5D">
        <w:trPr>
          <w:trHeight w:val="276"/>
        </w:trPr>
        <w:tc>
          <w:tcPr>
            <w:tcW w:w="1679" w:type="dxa"/>
            <w:vMerge w:val="restart"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5F1F83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965" w:type="dxa"/>
            <w:vMerge w:val="restart"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1E4A5D">
        <w:trPr>
          <w:trHeight w:val="276"/>
        </w:trPr>
        <w:tc>
          <w:tcPr>
            <w:tcW w:w="1679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1E4A5D">
        <w:trPr>
          <w:trHeight w:val="276"/>
        </w:trPr>
        <w:tc>
          <w:tcPr>
            <w:tcW w:w="1679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1E4A5D">
        <w:tc>
          <w:tcPr>
            <w:tcW w:w="1679" w:type="dxa"/>
            <w:vAlign w:val="center"/>
          </w:tcPr>
          <w:p w:rsidR="00A33624" w:rsidRPr="009F61BA" w:rsidRDefault="00A33624" w:rsidP="00C9720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9F61BA">
              <w:t>Б1.В.ДВ.01.01</w:t>
            </w:r>
          </w:p>
        </w:tc>
        <w:tc>
          <w:tcPr>
            <w:tcW w:w="2965" w:type="dxa"/>
            <w:vAlign w:val="center"/>
          </w:tcPr>
          <w:p w:rsidR="00A33624" w:rsidRPr="009F61BA" w:rsidRDefault="00A33624" w:rsidP="00C9720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9F61BA">
              <w:t>Анатомия, физиология и патология органов слуха, зрения и речи</w:t>
            </w:r>
          </w:p>
        </w:tc>
        <w:tc>
          <w:tcPr>
            <w:tcW w:w="4962" w:type="dxa"/>
            <w:vAlign w:val="center"/>
          </w:tcPr>
          <w:p w:rsidR="00A33624" w:rsidRDefault="001E4A5D" w:rsidP="00C9720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8593E">
              <w:rPr>
                <w:color w:val="000000"/>
              </w:rPr>
              <w:t>ОПК-3</w:t>
            </w:r>
          </w:p>
          <w:p w:rsidR="00A33624" w:rsidRDefault="001E4A5D" w:rsidP="00C97202">
            <w:pPr>
              <w:tabs>
                <w:tab w:val="left" w:pos="708"/>
              </w:tabs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  <w:p w:rsidR="001E4A5D" w:rsidRPr="00D31AB5" w:rsidRDefault="001E4A5D" w:rsidP="001E4A5D">
            <w:pPr>
              <w:tabs>
                <w:tab w:val="left" w:pos="708"/>
              </w:tabs>
              <w:spacing w:line="360" w:lineRule="auto"/>
              <w:jc w:val="both"/>
            </w:pPr>
            <w:r w:rsidRPr="00D31AB5">
              <w:t>ПК-33</w:t>
            </w:r>
          </w:p>
          <w:p w:rsidR="001E4A5D" w:rsidRPr="001F3561" w:rsidRDefault="001E4A5D" w:rsidP="00C9720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9F61BA" w:rsidRPr="00793E1B" w:rsidRDefault="009F61BA" w:rsidP="009F61B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9F61BA" w:rsidRPr="00793E1B" w:rsidRDefault="009F61BA" w:rsidP="007E1053">
      <w:pPr>
        <w:numPr>
          <w:ilvl w:val="0"/>
          <w:numId w:val="75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F61BA" w:rsidRDefault="009F61BA" w:rsidP="009F61BA">
      <w:pPr>
        <w:ind w:firstLine="709"/>
        <w:jc w:val="both"/>
        <w:rPr>
          <w:color w:val="000000"/>
        </w:rPr>
      </w:pPr>
    </w:p>
    <w:p w:rsidR="009F61BA" w:rsidRPr="00B44FF6" w:rsidRDefault="009F61BA" w:rsidP="009F61BA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 w:rsidRPr="00420DEF">
        <w:rPr>
          <w:rFonts w:eastAsia="Calibri"/>
          <w:lang w:eastAsia="en-US"/>
        </w:rPr>
        <w:t>8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2</w:t>
      </w:r>
      <w:r w:rsidRPr="00420DEF">
        <w:rPr>
          <w:rFonts w:eastAsia="Calibri"/>
          <w:lang w:eastAsia="en-US"/>
        </w:rPr>
        <w:t>88</w:t>
      </w:r>
      <w:r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9F61BA" w:rsidRPr="00793E1B" w:rsidRDefault="009F61BA" w:rsidP="009F61BA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F61BA" w:rsidRPr="00793E1B" w:rsidTr="008D4121">
        <w:tc>
          <w:tcPr>
            <w:tcW w:w="4365" w:type="dxa"/>
          </w:tcPr>
          <w:p w:rsidR="009F61BA" w:rsidRPr="00793E1B" w:rsidRDefault="009F61BA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F61BA" w:rsidRPr="00793E1B" w:rsidRDefault="009F61BA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F61BA" w:rsidRPr="00793E1B" w:rsidRDefault="009F61BA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9F61BA" w:rsidRPr="00793E1B" w:rsidRDefault="009F61BA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9F61BA" w:rsidRPr="00793E1B" w:rsidTr="008D4121">
        <w:tc>
          <w:tcPr>
            <w:tcW w:w="4365" w:type="dxa"/>
          </w:tcPr>
          <w:p w:rsidR="009F61BA" w:rsidRPr="00793E1B" w:rsidRDefault="009F61BA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F61BA" w:rsidRPr="00420DEF" w:rsidRDefault="009F61BA" w:rsidP="008D412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F61BA" w:rsidRPr="00420DEF" w:rsidRDefault="009F61BA" w:rsidP="008D412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9F61BA" w:rsidRPr="00793E1B" w:rsidTr="008D4121">
        <w:tc>
          <w:tcPr>
            <w:tcW w:w="4365" w:type="dxa"/>
          </w:tcPr>
          <w:p w:rsidR="009F61BA" w:rsidRPr="00793E1B" w:rsidRDefault="009F61BA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F61BA" w:rsidRPr="00420DEF" w:rsidRDefault="009F61BA" w:rsidP="008D412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F61BA" w:rsidRPr="007F013C" w:rsidRDefault="009F61BA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9F61BA" w:rsidRPr="00793E1B" w:rsidTr="008D4121">
        <w:tc>
          <w:tcPr>
            <w:tcW w:w="4365" w:type="dxa"/>
          </w:tcPr>
          <w:p w:rsidR="009F61BA" w:rsidRPr="00793E1B" w:rsidRDefault="009F61BA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F61BA" w:rsidRPr="007F013C" w:rsidRDefault="009F61BA" w:rsidP="008D412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F61BA" w:rsidRPr="007F013C" w:rsidRDefault="009F61BA" w:rsidP="008D412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9F61BA" w:rsidRPr="00793E1B" w:rsidTr="008D4121">
        <w:tc>
          <w:tcPr>
            <w:tcW w:w="4365" w:type="dxa"/>
          </w:tcPr>
          <w:p w:rsidR="009F61BA" w:rsidRPr="00793E1B" w:rsidRDefault="009F61BA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F61BA" w:rsidRPr="00420DEF" w:rsidRDefault="009F61BA" w:rsidP="008D412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F61BA" w:rsidRPr="00420DEF" w:rsidRDefault="009F61BA" w:rsidP="008D412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</w:tr>
      <w:tr w:rsidR="009F61BA" w:rsidRPr="00793E1B" w:rsidTr="008D4121">
        <w:tc>
          <w:tcPr>
            <w:tcW w:w="4365" w:type="dxa"/>
          </w:tcPr>
          <w:p w:rsidR="009F61BA" w:rsidRPr="00793E1B" w:rsidRDefault="009F61BA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F61BA" w:rsidRPr="00420DEF" w:rsidRDefault="009F61BA" w:rsidP="008D412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213</w:t>
            </w:r>
          </w:p>
        </w:tc>
        <w:tc>
          <w:tcPr>
            <w:tcW w:w="2517" w:type="dxa"/>
            <w:vAlign w:val="center"/>
          </w:tcPr>
          <w:p w:rsidR="009F61BA" w:rsidRPr="00420DEF" w:rsidRDefault="009F61BA" w:rsidP="008D412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57</w:t>
            </w:r>
          </w:p>
        </w:tc>
      </w:tr>
      <w:tr w:rsidR="009F61BA" w:rsidRPr="00793E1B" w:rsidTr="008D4121">
        <w:tc>
          <w:tcPr>
            <w:tcW w:w="4365" w:type="dxa"/>
          </w:tcPr>
          <w:p w:rsidR="009F61BA" w:rsidRPr="00793E1B" w:rsidRDefault="009F61BA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F61BA" w:rsidRPr="007F013C" w:rsidRDefault="009F61BA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F61BA" w:rsidRPr="007F013C" w:rsidRDefault="009F61BA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9F61BA" w:rsidRPr="00793E1B" w:rsidTr="008D4121">
        <w:tc>
          <w:tcPr>
            <w:tcW w:w="4365" w:type="dxa"/>
            <w:vAlign w:val="center"/>
          </w:tcPr>
          <w:p w:rsidR="009F61BA" w:rsidRPr="00793E1B" w:rsidRDefault="009F61BA" w:rsidP="008D4121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F61BA" w:rsidRPr="007F013C" w:rsidRDefault="009F61BA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9F61BA" w:rsidRPr="007F013C" w:rsidRDefault="009F61BA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F61BA" w:rsidRPr="00793E1B" w:rsidRDefault="009F61BA" w:rsidP="009F61BA">
      <w:pPr>
        <w:ind w:firstLine="709"/>
        <w:jc w:val="both"/>
        <w:rPr>
          <w:rFonts w:eastAsia="Calibri"/>
          <w:color w:val="000000"/>
          <w:lang w:eastAsia="en-US"/>
        </w:rPr>
      </w:pPr>
    </w:p>
    <w:p w:rsidR="00B20BA1" w:rsidRPr="00C97202" w:rsidRDefault="009F61BA" w:rsidP="007E1053">
      <w:pPr>
        <w:numPr>
          <w:ilvl w:val="0"/>
          <w:numId w:val="75"/>
        </w:numPr>
        <w:ind w:left="0" w:firstLine="709"/>
        <w:rPr>
          <w:b/>
          <w:bCs/>
        </w:rPr>
      </w:pPr>
      <w:r w:rsidRPr="00C97202">
        <w:rPr>
          <w:b/>
          <w:color w:val="000000"/>
        </w:rPr>
        <w:t>Содержание дисциплины, структурированное по темам (разделам)</w:t>
      </w:r>
    </w:p>
    <w:p w:rsidR="00B20BA1" w:rsidRPr="00B20BA1" w:rsidRDefault="00B20BA1" w:rsidP="00DA2F89">
      <w:pPr>
        <w:jc w:val="center"/>
        <w:rPr>
          <w:b/>
          <w:bCs/>
          <w:sz w:val="28"/>
          <w:szCs w:val="28"/>
        </w:rPr>
      </w:pPr>
    </w:p>
    <w:p w:rsidR="009F61BA" w:rsidRPr="00B31D7E" w:rsidRDefault="009F61BA" w:rsidP="00C97202">
      <w:pPr>
        <w:pStyle w:val="24"/>
        <w:spacing w:after="0" w:line="276" w:lineRule="auto"/>
        <w:ind w:firstLine="709"/>
        <w:rPr>
          <w:bCs/>
          <w:iCs/>
          <w:sz w:val="24"/>
          <w:szCs w:val="24"/>
        </w:rPr>
      </w:pPr>
      <w:r w:rsidRPr="00B31D7E">
        <w:rPr>
          <w:bCs/>
          <w:iCs/>
          <w:sz w:val="24"/>
          <w:szCs w:val="24"/>
        </w:rPr>
        <w:t xml:space="preserve">Тема №1. </w:t>
      </w:r>
      <w:r w:rsidRPr="00B31D7E">
        <w:rPr>
          <w:sz w:val="24"/>
          <w:szCs w:val="24"/>
        </w:rPr>
        <w:t>Основные понятия  анатомии слухового анализатора. Возрастные особенности органа слуха.</w:t>
      </w:r>
    </w:p>
    <w:p w:rsidR="009F61BA" w:rsidRPr="00B31D7E" w:rsidRDefault="009F61BA" w:rsidP="00C97202">
      <w:pPr>
        <w:pStyle w:val="24"/>
        <w:spacing w:after="0" w:line="276" w:lineRule="auto"/>
        <w:ind w:firstLine="709"/>
        <w:rPr>
          <w:bCs/>
          <w:iCs/>
          <w:sz w:val="24"/>
          <w:szCs w:val="24"/>
        </w:rPr>
      </w:pPr>
      <w:r w:rsidRPr="00B31D7E">
        <w:rPr>
          <w:sz w:val="24"/>
          <w:szCs w:val="24"/>
        </w:rPr>
        <w:t>Тема 2. Патология слухового анализатора. Основные лечебные и профилактические  мероприятия  при нарушении слуха у детей.</w:t>
      </w:r>
    </w:p>
    <w:p w:rsidR="009F61BA" w:rsidRPr="00B31D7E" w:rsidRDefault="009F61BA" w:rsidP="00C97202">
      <w:pPr>
        <w:ind w:firstLine="709"/>
        <w:rPr>
          <w:bCs/>
          <w:iCs/>
        </w:rPr>
      </w:pPr>
      <w:r w:rsidRPr="00B31D7E">
        <w:t>Тема 3. Основные виды  нарушений слуха. Роль педагога и воспитателя в коррекционной работе при  нарушениях  слуха у детей.</w:t>
      </w:r>
    </w:p>
    <w:p w:rsidR="009F61BA" w:rsidRPr="00B31D7E" w:rsidRDefault="009F61BA" w:rsidP="00C97202">
      <w:pPr>
        <w:ind w:firstLine="709"/>
        <w:rPr>
          <w:bCs/>
          <w:iCs/>
        </w:rPr>
      </w:pPr>
      <w:r w:rsidRPr="00B31D7E">
        <w:t xml:space="preserve">Тема 4. </w:t>
      </w:r>
      <w:r w:rsidRPr="00B31D7E">
        <w:rPr>
          <w:bCs/>
          <w:iCs/>
        </w:rPr>
        <w:t xml:space="preserve">.  </w:t>
      </w:r>
      <w:r w:rsidRPr="00B31D7E">
        <w:t>Анатомическое строение, возрастные особенности органов речи.</w:t>
      </w:r>
    </w:p>
    <w:p w:rsidR="009F61BA" w:rsidRPr="00B31D7E" w:rsidRDefault="009F61BA" w:rsidP="00C97202">
      <w:pPr>
        <w:ind w:firstLine="709"/>
        <w:rPr>
          <w:bCs/>
          <w:iCs/>
        </w:rPr>
      </w:pPr>
      <w:r w:rsidRPr="00B31D7E">
        <w:t>Тема 5. Патология органов речи у детей: клиническая характеристика и особенности течения.</w:t>
      </w:r>
    </w:p>
    <w:p w:rsidR="009F61BA" w:rsidRPr="00B31D7E" w:rsidRDefault="009F61BA" w:rsidP="00C97202">
      <w:pPr>
        <w:ind w:firstLine="709"/>
      </w:pPr>
      <w:r w:rsidRPr="00B31D7E">
        <w:t>Тема 6. Анатомия и физиология органов зрения. Основные зрительные функции и методы их исследования у детей</w:t>
      </w:r>
    </w:p>
    <w:p w:rsidR="009F61BA" w:rsidRPr="00B31D7E" w:rsidRDefault="009F61BA" w:rsidP="00C97202">
      <w:pPr>
        <w:ind w:firstLine="709"/>
      </w:pPr>
      <w:r w:rsidRPr="00B31D7E">
        <w:t xml:space="preserve">Тема 7. Врожденная и приобретенная патология органов зрения. Причины глубоких нарушений зрения у детей. Основные вопросы гигиены и охраны зрения у детей. </w:t>
      </w:r>
    </w:p>
    <w:p w:rsidR="009F61BA" w:rsidRDefault="009F61BA" w:rsidP="00DA2F89">
      <w:pPr>
        <w:jc w:val="center"/>
        <w:rPr>
          <w:b/>
          <w:bCs/>
        </w:rPr>
      </w:pPr>
    </w:p>
    <w:p w:rsidR="00BC021B" w:rsidRPr="00EF208F" w:rsidRDefault="00BC021B" w:rsidP="00BC021B">
      <w:pPr>
        <w:jc w:val="center"/>
        <w:rPr>
          <w:b/>
          <w:bCs/>
        </w:rPr>
      </w:pPr>
      <w:r w:rsidRPr="00EF208F">
        <w:rPr>
          <w:b/>
          <w:bCs/>
        </w:rPr>
        <w:t>ОСНОВЫ ПСИХОГЕНЕТИКИ</w:t>
      </w:r>
    </w:p>
    <w:p w:rsidR="00BC021B" w:rsidRPr="00EF208F" w:rsidRDefault="00BC021B" w:rsidP="00BC021B">
      <w:pPr>
        <w:jc w:val="center"/>
        <w:rPr>
          <w:b/>
          <w:bCs/>
        </w:rPr>
      </w:pPr>
    </w:p>
    <w:p w:rsidR="00BC021B" w:rsidRDefault="00BC021B" w:rsidP="007E1053">
      <w:pPr>
        <w:pStyle w:val="a3"/>
        <w:numPr>
          <w:ilvl w:val="3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Б1.В.ДВ.01.02 «Основы психогенетики»</w:t>
      </w:r>
    </w:p>
    <w:p w:rsidR="00C97202" w:rsidRPr="00EF208F" w:rsidRDefault="00C97202" w:rsidP="00C972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1B" w:rsidRPr="00EF208F" w:rsidRDefault="00BC021B" w:rsidP="007E1053">
      <w:pPr>
        <w:pStyle w:val="a3"/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C021B" w:rsidRPr="00EF208F" w:rsidRDefault="00BC021B" w:rsidP="00BC021B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</w:t>
      </w:r>
      <w:r>
        <w:t xml:space="preserve"> </w:t>
      </w:r>
      <w:r w:rsidRPr="00EF208F">
        <w:t>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C021B" w:rsidRPr="00EF208F" w:rsidRDefault="00BC021B" w:rsidP="00BC021B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BC021B" w:rsidRPr="00EF208F" w:rsidRDefault="00BC021B" w:rsidP="00BC021B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««</w:t>
      </w:r>
      <w:r w:rsidRPr="00EF208F">
        <w:t>Основы психогенетики</w:t>
      </w:r>
      <w:r w:rsidRPr="00EF208F">
        <w:rPr>
          <w:lang w:eastAsia="en-US"/>
        </w:rPr>
        <w:t xml:space="preserve">»направлен на формирование следующих компетенций:  </w:t>
      </w:r>
    </w:p>
    <w:p w:rsidR="00BC021B" w:rsidRPr="00EF208F" w:rsidRDefault="00BC021B" w:rsidP="00BC021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7151E" w:rsidRPr="00793E1B" w:rsidTr="009E2E4A">
        <w:tc>
          <w:tcPr>
            <w:tcW w:w="3049" w:type="dxa"/>
            <w:vAlign w:val="center"/>
          </w:tcPr>
          <w:p w:rsidR="0057151E" w:rsidRPr="00793E1B" w:rsidRDefault="0057151E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57151E" w:rsidRPr="00793E1B" w:rsidRDefault="0057151E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7151E" w:rsidRPr="00793E1B" w:rsidRDefault="0057151E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57151E" w:rsidRPr="00793E1B" w:rsidRDefault="0057151E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7151E" w:rsidRPr="00793E1B" w:rsidRDefault="0057151E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57151E" w:rsidRPr="00793E1B" w:rsidRDefault="0057151E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3726EB" w:rsidRPr="00793E1B" w:rsidTr="003726EB">
        <w:tc>
          <w:tcPr>
            <w:tcW w:w="3049" w:type="dxa"/>
          </w:tcPr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Pr="0068593E">
              <w:rPr>
                <w:color w:val="000000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595" w:type="dxa"/>
          </w:tcPr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ОПК-3</w:t>
            </w:r>
          </w:p>
        </w:tc>
        <w:tc>
          <w:tcPr>
            <w:tcW w:w="4927" w:type="dxa"/>
            <w:vAlign w:val="center"/>
          </w:tcPr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методы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>;</w:t>
            </w:r>
          </w:p>
          <w:p w:rsidR="003726EB" w:rsidRPr="001E4A5D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rFonts w:eastAsia="SimSun"/>
                <w:color w:val="000000"/>
              </w:rPr>
              <w:t xml:space="preserve"> основы содержательного и формального планирования экспериментов; критерии оценивания валидности исследований, </w:t>
            </w:r>
            <w:r w:rsidRPr="0068593E">
              <w:rPr>
                <w:color w:val="000000"/>
                <w:kern w:val="1"/>
                <w:lang w:eastAsia="ar-SA"/>
              </w:rPr>
              <w:t>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>;</w:t>
            </w:r>
          </w:p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использовать методы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>различать уровни организации исследования и выделять инварианты исследовательских методов</w:t>
            </w:r>
            <w:r w:rsidRPr="0068593E">
              <w:rPr>
                <w:color w:val="000000"/>
                <w:kern w:val="1"/>
                <w:lang w:eastAsia="ar-SA"/>
              </w:rPr>
              <w:t xml:space="preserve">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</w:t>
            </w:r>
          </w:p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методами диагностики развития, общения, деятельности детей разных возрастов</w:t>
            </w:r>
            <w:r w:rsidRPr="0068593E">
              <w:rPr>
                <w:color w:val="000000"/>
              </w:rPr>
              <w:t xml:space="preserve">; 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 коммуникативной компетентностью для установления необходимых доверительных отношений с участниками исследований обеспечивающей реализацию </w:t>
            </w:r>
            <w:r w:rsidRPr="0068593E">
              <w:rPr>
                <w:color w:val="000000"/>
                <w:kern w:val="1"/>
                <w:lang w:eastAsia="ar-SA"/>
              </w:rPr>
              <w:t>диагностики развития, общения, деятельности детей разных возрастов;</w:t>
            </w:r>
          </w:p>
        </w:tc>
      </w:tr>
      <w:tr w:rsidR="003726EB" w:rsidRPr="00793E1B" w:rsidTr="003726EB">
        <w:tc>
          <w:tcPr>
            <w:tcW w:w="3049" w:type="dxa"/>
          </w:tcPr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</w:tcPr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140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</w:tc>
        <w:tc>
          <w:tcPr>
            <w:tcW w:w="4927" w:type="dxa"/>
          </w:tcPr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 общую информацию 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68593E">
              <w:rPr>
                <w:color w:val="000000"/>
              </w:rPr>
              <w:t xml:space="preserve">;  </w:t>
            </w:r>
          </w:p>
          <w:p w:rsidR="003726EB" w:rsidRPr="0068593E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 xml:space="preserve">разнообразными способами 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3726EB" w:rsidRPr="00793E1B" w:rsidTr="009E2E4A">
        <w:tc>
          <w:tcPr>
            <w:tcW w:w="3049" w:type="dxa"/>
            <w:vAlign w:val="center"/>
          </w:tcPr>
          <w:p w:rsidR="003726EB" w:rsidRPr="00D31AB5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D31AB5">
              <w:rPr>
                <w:rStyle w:val="FontStyle46"/>
                <w:sz w:val="24"/>
                <w:szCs w:val="24"/>
              </w:rPr>
              <w:t>Способность</w:t>
            </w:r>
          </w:p>
          <w:p w:rsidR="003726EB" w:rsidRPr="00D31AB5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D31AB5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3726EB" w:rsidRPr="00D31AB5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D31AB5">
              <w:t>ПК-33</w:t>
            </w:r>
          </w:p>
          <w:p w:rsidR="003726EB" w:rsidRPr="00D31AB5" w:rsidRDefault="003726EB" w:rsidP="003726EB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3726EB" w:rsidRPr="00D31AB5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D31AB5">
              <w:rPr>
                <w:i/>
                <w:iCs/>
                <w:lang w:eastAsia="en-US"/>
              </w:rPr>
              <w:t xml:space="preserve">Знать </w:t>
            </w:r>
            <w:r w:rsidRPr="00D31AB5">
              <w:t xml:space="preserve"> </w:t>
            </w:r>
          </w:p>
          <w:p w:rsidR="003726EB" w:rsidRPr="00D31AB5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D31AB5">
              <w:t>общую информацию как</w:t>
            </w:r>
            <w:r w:rsidRPr="00D31AB5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3726EB" w:rsidRPr="00D31AB5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D31AB5">
              <w:rPr>
                <w:kern w:val="1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3726EB" w:rsidRPr="00D31AB5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D31AB5">
              <w:rPr>
                <w:i/>
                <w:iCs/>
                <w:lang w:eastAsia="en-US"/>
              </w:rPr>
              <w:t>Уметь</w:t>
            </w:r>
          </w:p>
          <w:p w:rsidR="003726EB" w:rsidRPr="00D31AB5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D31AB5">
              <w:t>решать типовые задачи</w:t>
            </w:r>
            <w:r w:rsidRPr="00D31AB5">
              <w:rPr>
                <w:rStyle w:val="FontStyle46"/>
                <w:sz w:val="24"/>
                <w:szCs w:val="24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3726EB" w:rsidRPr="00D31AB5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D31AB5">
              <w:rPr>
                <w:kern w:val="1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3726EB" w:rsidRPr="00D31AB5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D31AB5">
              <w:rPr>
                <w:i/>
                <w:iCs/>
                <w:lang w:eastAsia="en-US"/>
              </w:rPr>
              <w:t>Владеть</w:t>
            </w:r>
            <w:r w:rsidRPr="00D31AB5">
              <w:rPr>
                <w:lang w:eastAsia="en-US"/>
              </w:rPr>
              <w:t xml:space="preserve"> </w:t>
            </w:r>
          </w:p>
          <w:p w:rsidR="003726EB" w:rsidRPr="00D31AB5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D31AB5">
              <w:t xml:space="preserve">способами </w:t>
            </w:r>
            <w:r w:rsidRPr="00D31AB5">
              <w:rPr>
                <w:rStyle w:val="FontStyle46"/>
                <w:sz w:val="24"/>
                <w:szCs w:val="24"/>
              </w:rPr>
              <w:t>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D31AB5">
              <w:t xml:space="preserve">;  </w:t>
            </w:r>
          </w:p>
          <w:p w:rsidR="003726EB" w:rsidRPr="00D31AB5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D31AB5">
              <w:rPr>
                <w:kern w:val="1"/>
                <w:lang w:eastAsia="ar-SA"/>
              </w:rPr>
              <w:t xml:space="preserve"> </w:t>
            </w:r>
            <w:r w:rsidRPr="00D31AB5">
              <w:t>навыками</w:t>
            </w:r>
            <w:r w:rsidRPr="00D31AB5">
              <w:rPr>
                <w:kern w:val="1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</w:tbl>
    <w:p w:rsidR="00BC021B" w:rsidRPr="00EF208F" w:rsidRDefault="00BC021B" w:rsidP="00BC021B">
      <w:pPr>
        <w:tabs>
          <w:tab w:val="left" w:pos="708"/>
        </w:tabs>
        <w:jc w:val="both"/>
        <w:rPr>
          <w:lang w:eastAsia="en-US"/>
        </w:rPr>
      </w:pPr>
    </w:p>
    <w:p w:rsidR="00BC021B" w:rsidRPr="00EF208F" w:rsidRDefault="00BC021B" w:rsidP="007E1053">
      <w:pPr>
        <w:pStyle w:val="a3"/>
        <w:numPr>
          <w:ilvl w:val="3"/>
          <w:numId w:val="32"/>
        </w:numPr>
        <w:spacing w:after="0" w:line="240" w:lineRule="auto"/>
        <w:ind w:left="567" w:hanging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BC021B" w:rsidRPr="00EF208F" w:rsidRDefault="00BC021B" w:rsidP="00BC021B">
      <w:pPr>
        <w:jc w:val="both"/>
      </w:pPr>
      <w:r w:rsidRPr="00EF208F">
        <w:t>Дисциплина Б1.В.ДВ.01.02</w:t>
      </w:r>
      <w:r w:rsidRPr="00EF208F">
        <w:rPr>
          <w:lang w:eastAsia="en-US"/>
        </w:rPr>
        <w:t xml:space="preserve"> «</w:t>
      </w:r>
      <w:r w:rsidRPr="00EF208F">
        <w:t>Основы психогенетики</w:t>
      </w:r>
      <w:r w:rsidRPr="00EF208F">
        <w:rPr>
          <w:lang w:eastAsia="en-US"/>
        </w:rPr>
        <w:t xml:space="preserve">» является дисциплиной </w:t>
      </w:r>
      <w:r>
        <w:rPr>
          <w:lang w:eastAsia="en-US"/>
        </w:rPr>
        <w:t xml:space="preserve">по выбору </w:t>
      </w:r>
      <w:r w:rsidRPr="00EF208F">
        <w:rPr>
          <w:lang w:eastAsia="en-US"/>
        </w:rPr>
        <w:t>вариативной части блока Б1</w:t>
      </w:r>
      <w:r>
        <w:rPr>
          <w:lang w:eastAsia="en-US"/>
        </w:rPr>
        <w:t>.</w:t>
      </w:r>
      <w:r w:rsidRPr="00EF208F">
        <w:rPr>
          <w:lang w:eastAsia="en-US"/>
        </w:rPr>
        <w:t xml:space="preserve"> </w:t>
      </w:r>
    </w:p>
    <w:p w:rsidR="00BC021B" w:rsidRPr="00EF208F" w:rsidRDefault="00BC021B" w:rsidP="00BC021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072"/>
        <w:gridCol w:w="4820"/>
      </w:tblGrid>
      <w:tr w:rsidR="00A33624" w:rsidRPr="00EF208F" w:rsidTr="003726EB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F750EF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A33624" w:rsidRPr="00EF208F">
              <w:rPr>
                <w:lang w:eastAsia="en-US"/>
              </w:rPr>
              <w:t>лины</w:t>
            </w:r>
          </w:p>
        </w:tc>
        <w:tc>
          <w:tcPr>
            <w:tcW w:w="3072" w:type="dxa"/>
            <w:vMerge w:val="restart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</w:tcPr>
          <w:p w:rsidR="00A33624" w:rsidRDefault="00A33624" w:rsidP="00A33624">
            <w:pPr>
              <w:jc w:val="center"/>
            </w:pPr>
            <w:r w:rsidRPr="00D23CE4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3726EB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072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3726EB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072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3726EB">
        <w:tc>
          <w:tcPr>
            <w:tcW w:w="1678" w:type="dxa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Б1.В.ДВ.01.02</w:t>
            </w:r>
          </w:p>
        </w:tc>
        <w:tc>
          <w:tcPr>
            <w:tcW w:w="3072" w:type="dxa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Основы психогенетики</w:t>
            </w:r>
          </w:p>
        </w:tc>
        <w:tc>
          <w:tcPr>
            <w:tcW w:w="4820" w:type="dxa"/>
            <w:vAlign w:val="center"/>
          </w:tcPr>
          <w:p w:rsidR="003726EB" w:rsidRDefault="003726EB" w:rsidP="003726E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8593E">
              <w:rPr>
                <w:color w:val="000000"/>
              </w:rPr>
              <w:t>ОПК-3</w:t>
            </w:r>
          </w:p>
          <w:p w:rsidR="003726EB" w:rsidRDefault="003726EB" w:rsidP="003726EB">
            <w:pPr>
              <w:tabs>
                <w:tab w:val="left" w:pos="708"/>
              </w:tabs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  <w:p w:rsidR="003726EB" w:rsidRPr="00D31AB5" w:rsidRDefault="003726EB" w:rsidP="003726EB">
            <w:pPr>
              <w:tabs>
                <w:tab w:val="left" w:pos="708"/>
              </w:tabs>
              <w:spacing w:line="360" w:lineRule="auto"/>
              <w:jc w:val="both"/>
            </w:pPr>
            <w:r w:rsidRPr="00D31AB5">
              <w:t>ПК-33</w:t>
            </w:r>
          </w:p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BC021B" w:rsidRPr="00EF208F" w:rsidRDefault="00BC021B" w:rsidP="00BC021B">
      <w:pPr>
        <w:jc w:val="both"/>
        <w:rPr>
          <w:b/>
          <w:bCs/>
          <w:spacing w:val="4"/>
          <w:lang w:eastAsia="en-US"/>
        </w:rPr>
      </w:pPr>
    </w:p>
    <w:p w:rsidR="00BC021B" w:rsidRPr="00EF208F" w:rsidRDefault="00BC021B" w:rsidP="007E1053">
      <w:pPr>
        <w:numPr>
          <w:ilvl w:val="3"/>
          <w:numId w:val="32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C021B" w:rsidRPr="00EF208F" w:rsidRDefault="00BC021B" w:rsidP="00BC021B">
      <w:pPr>
        <w:ind w:firstLine="709"/>
        <w:jc w:val="both"/>
      </w:pPr>
    </w:p>
    <w:p w:rsidR="00BC021B" w:rsidRPr="00EF208F" w:rsidRDefault="00BC021B" w:rsidP="00BC021B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8 зачетных единиц – 288 академических часов</w:t>
      </w:r>
    </w:p>
    <w:p w:rsidR="00BC021B" w:rsidRPr="00EF208F" w:rsidRDefault="00BC021B" w:rsidP="00BC021B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BC021B" w:rsidRPr="00EF208F" w:rsidTr="008D4121">
        <w:tc>
          <w:tcPr>
            <w:tcW w:w="4365" w:type="dxa"/>
          </w:tcPr>
          <w:p w:rsidR="00BC021B" w:rsidRPr="00EF208F" w:rsidRDefault="00BC021B" w:rsidP="008D412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BC021B" w:rsidRPr="00EF208F" w:rsidTr="008D4121">
        <w:tc>
          <w:tcPr>
            <w:tcW w:w="4365" w:type="dxa"/>
          </w:tcPr>
          <w:p w:rsidR="00BC021B" w:rsidRPr="00EF208F" w:rsidRDefault="00BC021B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22</w:t>
            </w:r>
          </w:p>
        </w:tc>
      </w:tr>
      <w:tr w:rsidR="00BC021B" w:rsidRPr="00EF208F" w:rsidTr="008D4121">
        <w:tc>
          <w:tcPr>
            <w:tcW w:w="4365" w:type="dxa"/>
          </w:tcPr>
          <w:p w:rsidR="00BC021B" w:rsidRPr="00EF208F" w:rsidRDefault="00BC021B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6</w:t>
            </w:r>
          </w:p>
        </w:tc>
      </w:tr>
      <w:tr w:rsidR="00BC021B" w:rsidRPr="00EF208F" w:rsidTr="008D4121">
        <w:tc>
          <w:tcPr>
            <w:tcW w:w="4365" w:type="dxa"/>
          </w:tcPr>
          <w:p w:rsidR="00BC021B" w:rsidRPr="00EF208F" w:rsidRDefault="00BC021B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BC021B" w:rsidRPr="00EF208F" w:rsidTr="008D4121">
        <w:tc>
          <w:tcPr>
            <w:tcW w:w="4365" w:type="dxa"/>
          </w:tcPr>
          <w:p w:rsidR="00BC021B" w:rsidRPr="00EF208F" w:rsidRDefault="00BC021B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</w:tr>
      <w:tr w:rsidR="00BC021B" w:rsidRPr="00EF208F" w:rsidTr="008D4121">
        <w:tc>
          <w:tcPr>
            <w:tcW w:w="4365" w:type="dxa"/>
          </w:tcPr>
          <w:p w:rsidR="00BC021B" w:rsidRPr="00EF208F" w:rsidRDefault="00BC021B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213</w:t>
            </w:r>
          </w:p>
        </w:tc>
        <w:tc>
          <w:tcPr>
            <w:tcW w:w="2517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257</w:t>
            </w:r>
          </w:p>
        </w:tc>
      </w:tr>
      <w:tr w:rsidR="00BC021B" w:rsidRPr="00EF208F" w:rsidTr="008D4121">
        <w:tc>
          <w:tcPr>
            <w:tcW w:w="4365" w:type="dxa"/>
          </w:tcPr>
          <w:p w:rsidR="00BC021B" w:rsidRPr="00EF208F" w:rsidRDefault="00BC021B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C021B" w:rsidRPr="00EF208F" w:rsidRDefault="00BC021B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BC021B" w:rsidRPr="00EF208F" w:rsidTr="008D4121">
        <w:tc>
          <w:tcPr>
            <w:tcW w:w="4365" w:type="dxa"/>
            <w:vAlign w:val="center"/>
          </w:tcPr>
          <w:p w:rsidR="00BC021B" w:rsidRPr="00EF208F" w:rsidRDefault="00BC021B" w:rsidP="008D4121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021B" w:rsidRPr="00EF208F" w:rsidRDefault="00BC021B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C021B" w:rsidRPr="00EF208F" w:rsidRDefault="00A9476B" w:rsidP="00A33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BC021B" w:rsidRPr="00EF208F" w:rsidRDefault="00BC021B" w:rsidP="00BC021B">
      <w:pPr>
        <w:ind w:firstLine="709"/>
        <w:jc w:val="both"/>
        <w:rPr>
          <w:lang w:eastAsia="en-US"/>
        </w:rPr>
      </w:pPr>
    </w:p>
    <w:p w:rsidR="00BC021B" w:rsidRPr="00C97202" w:rsidRDefault="00BC021B" w:rsidP="007E1053">
      <w:pPr>
        <w:keepNext/>
        <w:numPr>
          <w:ilvl w:val="3"/>
          <w:numId w:val="32"/>
        </w:numPr>
        <w:ind w:left="0" w:firstLine="709"/>
        <w:jc w:val="both"/>
        <w:rPr>
          <w:b/>
          <w:bCs/>
        </w:rPr>
      </w:pPr>
      <w:r w:rsidRPr="00C97202">
        <w:rPr>
          <w:b/>
          <w:bCs/>
        </w:rPr>
        <w:t xml:space="preserve">Содержание дисциплины, структурированное по темам (разделам) </w:t>
      </w:r>
    </w:p>
    <w:p w:rsidR="00BC021B" w:rsidRPr="00EF208F" w:rsidRDefault="00BC021B" w:rsidP="00BC021B">
      <w:pPr>
        <w:tabs>
          <w:tab w:val="left" w:pos="900"/>
        </w:tabs>
        <w:ind w:firstLine="709"/>
        <w:jc w:val="both"/>
        <w:rPr>
          <w:b/>
          <w:bCs/>
        </w:rPr>
      </w:pPr>
    </w:p>
    <w:p w:rsidR="00BC021B" w:rsidRPr="00B31D7E" w:rsidRDefault="00BC021B" w:rsidP="00C97202">
      <w:pPr>
        <w:tabs>
          <w:tab w:val="left" w:pos="900"/>
        </w:tabs>
        <w:ind w:firstLine="709"/>
      </w:pPr>
      <w:r w:rsidRPr="00B31D7E">
        <w:rPr>
          <w:bCs/>
        </w:rPr>
        <w:t>Тема 1. Фенотипическая структура популяции и математическое моделирование в генетике.</w:t>
      </w:r>
    </w:p>
    <w:p w:rsidR="00BC021B" w:rsidRPr="00B31D7E" w:rsidRDefault="00BC021B" w:rsidP="00C97202">
      <w:pPr>
        <w:tabs>
          <w:tab w:val="left" w:pos="900"/>
        </w:tabs>
        <w:ind w:firstLine="709"/>
      </w:pPr>
      <w:r w:rsidRPr="00B31D7E">
        <w:rPr>
          <w:bCs/>
        </w:rPr>
        <w:t>Тема 2. Измерение сходства и различий между родственниками.</w:t>
      </w:r>
      <w:r w:rsidRPr="00B31D7E">
        <w:t xml:space="preserve"> </w:t>
      </w:r>
      <w:r w:rsidRPr="00B31D7E">
        <w:rPr>
          <w:bCs/>
        </w:rPr>
        <w:t>Тема 3. Экспериментальные схемы генетико-популяционных исследований.</w:t>
      </w:r>
      <w:r w:rsidRPr="00B31D7E">
        <w:t xml:space="preserve"> </w:t>
      </w:r>
      <w:r w:rsidRPr="00B31D7E">
        <w:rPr>
          <w:bCs/>
        </w:rPr>
        <w:t>Тема 4. Методы, использующие молекулярно-генетические технологии и моделирование на животных</w:t>
      </w:r>
      <w:r w:rsidRPr="00B31D7E">
        <w:t xml:space="preserve">. </w:t>
      </w:r>
    </w:p>
    <w:p w:rsidR="00BC021B" w:rsidRPr="00B31D7E" w:rsidRDefault="00BC021B" w:rsidP="00C97202">
      <w:pPr>
        <w:tabs>
          <w:tab w:val="left" w:pos="900"/>
        </w:tabs>
        <w:ind w:firstLine="709"/>
      </w:pPr>
      <w:r w:rsidRPr="00B31D7E">
        <w:rPr>
          <w:bCs/>
        </w:rPr>
        <w:t>Тема 5. Основы современной генетики человека</w:t>
      </w:r>
      <w:r w:rsidRPr="00B31D7E">
        <w:t xml:space="preserve">. </w:t>
      </w:r>
    </w:p>
    <w:p w:rsidR="00BC021B" w:rsidRPr="00B31D7E" w:rsidRDefault="00BC021B" w:rsidP="00C97202">
      <w:pPr>
        <w:tabs>
          <w:tab w:val="left" w:pos="900"/>
        </w:tabs>
        <w:ind w:firstLine="709"/>
      </w:pPr>
      <w:r w:rsidRPr="00B31D7E">
        <w:rPr>
          <w:bCs/>
        </w:rPr>
        <w:t>Тема 6. Основные методы психогенетики</w:t>
      </w:r>
      <w:r w:rsidRPr="00B31D7E">
        <w:t xml:space="preserve">. </w:t>
      </w:r>
    </w:p>
    <w:p w:rsidR="00BC021B" w:rsidRPr="00B31D7E" w:rsidRDefault="00BC021B" w:rsidP="00C97202">
      <w:pPr>
        <w:tabs>
          <w:tab w:val="left" w:pos="900"/>
        </w:tabs>
        <w:ind w:firstLine="709"/>
        <w:rPr>
          <w:bCs/>
        </w:rPr>
      </w:pPr>
      <w:r w:rsidRPr="00B31D7E">
        <w:rPr>
          <w:bCs/>
        </w:rPr>
        <w:t>Тема 7. Хромосомные симптомы и синдромы их значение для психогенетики</w:t>
      </w:r>
      <w:r w:rsidRPr="00B31D7E">
        <w:t xml:space="preserve">. </w:t>
      </w:r>
      <w:r w:rsidRPr="00B31D7E">
        <w:rPr>
          <w:bCs/>
        </w:rPr>
        <w:t xml:space="preserve">Тема 8. Экологическая генетика человека. </w:t>
      </w:r>
    </w:p>
    <w:p w:rsidR="00BC021B" w:rsidRPr="00B31D7E" w:rsidRDefault="00BC021B" w:rsidP="00C97202">
      <w:pPr>
        <w:tabs>
          <w:tab w:val="left" w:pos="900"/>
        </w:tabs>
        <w:ind w:firstLine="709"/>
      </w:pPr>
      <w:r w:rsidRPr="00B31D7E">
        <w:rPr>
          <w:bCs/>
        </w:rPr>
        <w:t>Тема 9. Генетическая психофизиология.</w:t>
      </w:r>
    </w:p>
    <w:p w:rsidR="009F61BA" w:rsidRDefault="009F61BA" w:rsidP="00DA2F89">
      <w:pPr>
        <w:jc w:val="center"/>
        <w:rPr>
          <w:b/>
          <w:bCs/>
        </w:rPr>
      </w:pPr>
    </w:p>
    <w:p w:rsidR="00F135F2" w:rsidRPr="00EF208F" w:rsidRDefault="00F135F2" w:rsidP="00F135F2">
      <w:pPr>
        <w:jc w:val="center"/>
        <w:rPr>
          <w:b/>
          <w:bCs/>
        </w:rPr>
      </w:pPr>
      <w:r w:rsidRPr="00EF208F">
        <w:rPr>
          <w:b/>
          <w:bCs/>
        </w:rPr>
        <w:t>ПСИХОЛОГИЯ ТРУДА</w:t>
      </w:r>
    </w:p>
    <w:p w:rsidR="00F135F2" w:rsidRPr="00EF208F" w:rsidRDefault="00F135F2" w:rsidP="00F135F2">
      <w:pPr>
        <w:jc w:val="center"/>
        <w:rPr>
          <w:b/>
          <w:bCs/>
        </w:rPr>
      </w:pPr>
    </w:p>
    <w:p w:rsidR="00F135F2" w:rsidRDefault="00F135F2" w:rsidP="007E1053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Б1.В.ДВ.02.01 «Психология труда»</w:t>
      </w:r>
    </w:p>
    <w:p w:rsidR="00C97202" w:rsidRPr="00EF208F" w:rsidRDefault="00C97202" w:rsidP="00C9720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F2" w:rsidRPr="00EF208F" w:rsidRDefault="00F135F2" w:rsidP="007E1053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35F2" w:rsidRPr="00EF208F" w:rsidRDefault="00F135F2" w:rsidP="00F135F2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135F2" w:rsidRPr="00EF208F" w:rsidRDefault="00F135F2" w:rsidP="00F135F2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F135F2" w:rsidRPr="00EF208F" w:rsidRDefault="00F135F2" w:rsidP="00F135F2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Психология труда»</w:t>
      </w:r>
      <w:r>
        <w:t xml:space="preserve"> </w:t>
      </w:r>
      <w:r w:rsidRPr="00EF208F">
        <w:rPr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F135F2" w:rsidRPr="00EF208F" w:rsidTr="008D4121">
        <w:tc>
          <w:tcPr>
            <w:tcW w:w="3049" w:type="dxa"/>
            <w:vAlign w:val="center"/>
          </w:tcPr>
          <w:p w:rsidR="00F135F2" w:rsidRPr="00EF208F" w:rsidRDefault="00F135F2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F135F2" w:rsidRPr="00EF208F" w:rsidRDefault="00F135F2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135F2" w:rsidRPr="00EF208F" w:rsidRDefault="00F135F2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F135F2" w:rsidRPr="00EF208F" w:rsidRDefault="00F135F2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135F2" w:rsidRPr="00EF208F" w:rsidRDefault="00F135F2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F135F2" w:rsidRPr="00EF208F" w:rsidRDefault="00F135F2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F135F2" w:rsidRPr="00EF208F" w:rsidTr="008D4121">
        <w:tc>
          <w:tcPr>
            <w:tcW w:w="3049" w:type="dxa"/>
          </w:tcPr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способность</w:t>
            </w:r>
            <w:r w:rsidRPr="0068593E">
              <w:rPr>
                <w:color w:val="000000"/>
              </w:rPr>
              <w:t xml:space="preserve"> использовать и составлять профессиограммы для различных видов профессиональной деятельности</w:t>
            </w:r>
          </w:p>
        </w:tc>
        <w:tc>
          <w:tcPr>
            <w:tcW w:w="1595" w:type="dxa"/>
          </w:tcPr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color w:val="000000"/>
                <w:lang w:eastAsia="en-US"/>
              </w:rPr>
              <w:t>ПК-31</w:t>
            </w:r>
          </w:p>
        </w:tc>
        <w:tc>
          <w:tcPr>
            <w:tcW w:w="4927" w:type="dxa"/>
            <w:vAlign w:val="center"/>
          </w:tcPr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 Знать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теорию, общие принципы, содержание и технологии профориентационной работы с различными возрастными и социальными группами;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краткую историю развития и становления профориентации как науки, основополагающие принципы профориентации и суть системы профориентации; </w:t>
            </w:r>
          </w:p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Уметь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организовывать профориентационную работу с учетом возрастных особенностей детского коллектива;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проводить мероприятие профориентационной направленности и составлять профессиограмму профессии и использовать ее в собственной деятельности;</w:t>
            </w:r>
          </w:p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        Владеть</w:t>
            </w:r>
            <w:r w:rsidRPr="0068593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  навыками работы с информацией, необходимой для разработки программы профконсультирования;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color w:val="000000"/>
              </w:rPr>
              <w:t>умениями осуществлять профдиагностику.</w:t>
            </w:r>
          </w:p>
        </w:tc>
      </w:tr>
      <w:tr w:rsidR="00A77CF9" w:rsidRPr="00EF208F" w:rsidTr="008D4121">
        <w:tc>
          <w:tcPr>
            <w:tcW w:w="3049" w:type="dxa"/>
            <w:vAlign w:val="center"/>
          </w:tcPr>
          <w:p w:rsidR="00A77CF9" w:rsidRDefault="00A77CF9" w:rsidP="00A77CF9">
            <w:pPr>
              <w:tabs>
                <w:tab w:val="left" w:pos="708"/>
              </w:tabs>
              <w:jc w:val="both"/>
            </w:pPr>
            <w:r w:rsidRPr="00EF208F">
              <w:t>Способность</w:t>
            </w:r>
          </w:p>
          <w:p w:rsidR="00A77CF9" w:rsidRPr="00EF208F" w:rsidRDefault="00A77CF9" w:rsidP="00A77CF9">
            <w:pPr>
              <w:tabs>
                <w:tab w:val="left" w:pos="708"/>
              </w:tabs>
              <w:jc w:val="both"/>
            </w:pPr>
            <w:r w:rsidRPr="00EF208F"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1595" w:type="dxa"/>
            <w:vAlign w:val="center"/>
          </w:tcPr>
          <w:p w:rsidR="00A77CF9" w:rsidRPr="00EF208F" w:rsidRDefault="00A77CF9" w:rsidP="00A77CF9">
            <w:pPr>
              <w:tabs>
                <w:tab w:val="left" w:pos="708"/>
              </w:tabs>
              <w:jc w:val="both"/>
            </w:pPr>
            <w:r w:rsidRPr="00EF208F">
              <w:t>ПК-32</w:t>
            </w:r>
          </w:p>
        </w:tc>
        <w:tc>
          <w:tcPr>
            <w:tcW w:w="4927" w:type="dxa"/>
            <w:vAlign w:val="center"/>
          </w:tcPr>
          <w:p w:rsidR="00A77CF9" w:rsidRPr="00EF208F" w:rsidRDefault="00A77CF9" w:rsidP="00A77CF9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A77CF9" w:rsidRPr="00EF208F" w:rsidRDefault="00A77CF9" w:rsidP="00A77CF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A77CF9" w:rsidRPr="00EF208F" w:rsidRDefault="00A77CF9" w:rsidP="00A77CF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принципы и техники консультирования; возрастные нормы и закономерности психического развития, индивидуальные особенности </w:t>
            </w:r>
          </w:p>
          <w:p w:rsidR="00A77CF9" w:rsidRPr="00EF208F" w:rsidRDefault="00A77CF9" w:rsidP="00A77CF9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A77CF9" w:rsidRPr="00EF208F" w:rsidRDefault="00A77CF9" w:rsidP="00A77CF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</w:t>
            </w:r>
          </w:p>
          <w:p w:rsidR="00A77CF9" w:rsidRPr="00EF208F" w:rsidRDefault="00A77CF9" w:rsidP="00A77CF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A77CF9" w:rsidRPr="00EF208F" w:rsidRDefault="00A77CF9" w:rsidP="00A77CF9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A77CF9" w:rsidRPr="00EF208F" w:rsidRDefault="00A77CF9" w:rsidP="00A77CF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 </w:t>
            </w:r>
          </w:p>
          <w:p w:rsidR="00A77CF9" w:rsidRPr="00EF208F" w:rsidRDefault="00A77CF9" w:rsidP="00A77CF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 диагноста, техниками консультирования, методами коррекционной и тренинговой работы.</w:t>
            </w:r>
          </w:p>
        </w:tc>
      </w:tr>
      <w:tr w:rsidR="003726EB" w:rsidRPr="00EF208F" w:rsidTr="002B54ED">
        <w:tc>
          <w:tcPr>
            <w:tcW w:w="3049" w:type="dxa"/>
          </w:tcPr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color w:val="000000"/>
              </w:rPr>
            </w:pPr>
            <w:r w:rsidRPr="00AA654E">
              <w:rPr>
                <w:color w:val="000000"/>
              </w:rPr>
              <w:t>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1595" w:type="dxa"/>
          </w:tcPr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</w:rPr>
            </w:pPr>
            <w:r w:rsidRPr="00AA654E">
              <w:rPr>
                <w:color w:val="000000"/>
              </w:rPr>
              <w:t>ОПК-9</w:t>
            </w:r>
          </w:p>
        </w:tc>
        <w:tc>
          <w:tcPr>
            <w:tcW w:w="4927" w:type="dxa"/>
            <w:vAlign w:val="center"/>
          </w:tcPr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i/>
                <w:iCs/>
                <w:color w:val="000000"/>
                <w:lang w:eastAsia="en-US"/>
              </w:rPr>
            </w:pPr>
            <w:r w:rsidRPr="00AA654E">
              <w:rPr>
                <w:i/>
                <w:iCs/>
                <w:color w:val="000000"/>
                <w:lang w:eastAsia="en-US"/>
              </w:rPr>
              <w:t xml:space="preserve">                  Знать 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методологические принципы отечественной социальной психологии;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этнические и психологические особенности различных социокультурных общностей</w:t>
            </w:r>
          </w:p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i/>
                <w:iCs/>
                <w:color w:val="000000"/>
                <w:lang w:eastAsia="en-US"/>
              </w:rPr>
            </w:pPr>
            <w:r w:rsidRPr="00AA654E">
              <w:rPr>
                <w:i/>
                <w:iCs/>
                <w:color w:val="000000"/>
                <w:lang w:eastAsia="en-US"/>
              </w:rPr>
              <w:t xml:space="preserve">                     Уметь 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учитывать в своей профессиональной деятельности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3726EB" w:rsidRPr="00AA654E" w:rsidRDefault="003726EB" w:rsidP="003726EB">
            <w:pPr>
              <w:tabs>
                <w:tab w:val="left" w:pos="-180"/>
              </w:tabs>
              <w:spacing w:line="360" w:lineRule="auto"/>
              <w:ind w:firstLine="680"/>
              <w:jc w:val="both"/>
              <w:rPr>
                <w:color w:val="000000"/>
              </w:rPr>
            </w:pPr>
          </w:p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color w:val="000000"/>
                <w:lang w:eastAsia="en-US"/>
              </w:rPr>
            </w:pPr>
            <w:r w:rsidRPr="00AA654E">
              <w:rPr>
                <w:i/>
                <w:iCs/>
                <w:color w:val="000000"/>
                <w:lang w:eastAsia="en-US"/>
              </w:rPr>
              <w:t>Владеть</w:t>
            </w:r>
            <w:r w:rsidRPr="00AA654E">
              <w:rPr>
                <w:color w:val="000000"/>
                <w:lang w:eastAsia="en-US"/>
              </w:rPr>
              <w:t xml:space="preserve"> 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навыками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color w:val="000000"/>
                <w:lang w:eastAsia="en-US"/>
              </w:rPr>
            </w:pPr>
            <w:r w:rsidRPr="00AA654E">
              <w:t>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</w:tbl>
    <w:p w:rsidR="00F135F2" w:rsidRPr="00EF208F" w:rsidRDefault="00F135F2" w:rsidP="00F135F2">
      <w:pPr>
        <w:tabs>
          <w:tab w:val="left" w:pos="708"/>
        </w:tabs>
        <w:jc w:val="both"/>
        <w:rPr>
          <w:lang w:eastAsia="en-US"/>
        </w:rPr>
      </w:pPr>
    </w:p>
    <w:p w:rsidR="00F135F2" w:rsidRPr="00EF208F" w:rsidRDefault="00F135F2" w:rsidP="007E1053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F135F2" w:rsidRPr="00EF208F" w:rsidRDefault="00F135F2" w:rsidP="00F135F2">
      <w:pPr>
        <w:jc w:val="both"/>
      </w:pPr>
      <w:r w:rsidRPr="00EF208F">
        <w:t xml:space="preserve">Дисциплина Б1.В.ДВ.02.01  «Психология труда» </w:t>
      </w:r>
      <w:r w:rsidRPr="00EF208F">
        <w:rPr>
          <w:lang w:eastAsia="en-US"/>
        </w:rPr>
        <w:t>является дисциплиной</w:t>
      </w:r>
      <w:r>
        <w:rPr>
          <w:lang w:eastAsia="en-US"/>
        </w:rPr>
        <w:t xml:space="preserve"> по выбору</w:t>
      </w:r>
      <w:r w:rsidRPr="00EF208F">
        <w:rPr>
          <w:lang w:eastAsia="en-US"/>
        </w:rPr>
        <w:t xml:space="preserve"> вариативной части блока Б1</w:t>
      </w:r>
      <w:r>
        <w:rPr>
          <w:lang w:eastAsia="en-US"/>
        </w:rPr>
        <w:t>.</w:t>
      </w:r>
    </w:p>
    <w:p w:rsidR="00F135F2" w:rsidRPr="00EF208F" w:rsidRDefault="00F135F2" w:rsidP="00F135F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5103"/>
      </w:tblGrid>
      <w:tr w:rsidR="00A33624" w:rsidRPr="00EF208F" w:rsidTr="003726EB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3726EB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="00A33624" w:rsidRPr="00EF208F">
              <w:rPr>
                <w:lang w:eastAsia="en-US"/>
              </w:rPr>
              <w:t>лины</w:t>
            </w:r>
          </w:p>
        </w:tc>
        <w:tc>
          <w:tcPr>
            <w:tcW w:w="2931" w:type="dxa"/>
            <w:vMerge w:val="restart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</w:tcPr>
          <w:p w:rsidR="00A33624" w:rsidRDefault="00A33624" w:rsidP="00A33624">
            <w:pPr>
              <w:jc w:val="center"/>
            </w:pPr>
            <w:r w:rsidRPr="00CB18C9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3726EB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3726EB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3726EB">
        <w:tc>
          <w:tcPr>
            <w:tcW w:w="1678" w:type="dxa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Б1.В.ДВ.02.01</w:t>
            </w:r>
          </w:p>
        </w:tc>
        <w:tc>
          <w:tcPr>
            <w:tcW w:w="2931" w:type="dxa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Психология труда</w:t>
            </w:r>
          </w:p>
        </w:tc>
        <w:tc>
          <w:tcPr>
            <w:tcW w:w="5103" w:type="dxa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val="en-US" w:eastAsia="en-US"/>
              </w:rPr>
              <w:t>ПК-</w:t>
            </w:r>
            <w:r w:rsidRPr="00EF208F">
              <w:rPr>
                <w:lang w:eastAsia="en-US"/>
              </w:rPr>
              <w:t>31</w:t>
            </w:r>
            <w:r w:rsidR="003726EB">
              <w:rPr>
                <w:lang w:eastAsia="en-US"/>
              </w:rPr>
              <w:t>, ПК-32, ОПК-9</w:t>
            </w:r>
          </w:p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F135F2" w:rsidRPr="00EF208F" w:rsidRDefault="00F135F2" w:rsidP="00F135F2">
      <w:pPr>
        <w:jc w:val="both"/>
        <w:rPr>
          <w:b/>
          <w:bCs/>
          <w:spacing w:val="4"/>
          <w:lang w:eastAsia="en-US"/>
        </w:rPr>
      </w:pPr>
    </w:p>
    <w:p w:rsidR="00F135F2" w:rsidRPr="00EF208F" w:rsidRDefault="00F135F2" w:rsidP="007E1053">
      <w:pPr>
        <w:numPr>
          <w:ilvl w:val="0"/>
          <w:numId w:val="59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35F2" w:rsidRPr="00EF208F" w:rsidRDefault="00F135F2" w:rsidP="00F135F2">
      <w:pPr>
        <w:ind w:firstLine="709"/>
        <w:jc w:val="both"/>
      </w:pPr>
    </w:p>
    <w:p w:rsidR="00F135F2" w:rsidRPr="00EF208F" w:rsidRDefault="00F135F2" w:rsidP="00F135F2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8 зачетных единиц – 288 академических часов</w:t>
      </w:r>
    </w:p>
    <w:p w:rsidR="00F135F2" w:rsidRPr="00EF208F" w:rsidRDefault="00F135F2" w:rsidP="00F135F2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267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F135F2" w:rsidRPr="00EF208F" w:rsidTr="008D4121">
        <w:tc>
          <w:tcPr>
            <w:tcW w:w="4365" w:type="dxa"/>
            <w:vAlign w:val="center"/>
          </w:tcPr>
          <w:p w:rsidR="00F135F2" w:rsidRPr="00EF208F" w:rsidRDefault="00F135F2" w:rsidP="008D4121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135F2" w:rsidRPr="00EF208F" w:rsidRDefault="00A9476B" w:rsidP="00A33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F135F2" w:rsidRPr="00EF208F" w:rsidRDefault="00F135F2" w:rsidP="00F135F2">
      <w:pPr>
        <w:ind w:firstLine="709"/>
        <w:jc w:val="both"/>
        <w:rPr>
          <w:lang w:eastAsia="en-US"/>
        </w:rPr>
      </w:pPr>
    </w:p>
    <w:p w:rsidR="00F135F2" w:rsidRPr="00EF208F" w:rsidRDefault="00F135F2" w:rsidP="00C97202">
      <w:pPr>
        <w:keepNext/>
        <w:ind w:firstLine="709"/>
        <w:jc w:val="both"/>
        <w:rPr>
          <w:b/>
          <w:bCs/>
        </w:rPr>
      </w:pPr>
      <w:r w:rsidRPr="00EF208F">
        <w:rPr>
          <w:b/>
          <w:bCs/>
        </w:rPr>
        <w:t>5. Содержание дисциплины</w:t>
      </w:r>
      <w:r w:rsidR="00C97202" w:rsidRPr="00C97202">
        <w:rPr>
          <w:b/>
          <w:color w:val="000000"/>
        </w:rPr>
        <w:t>, структурированное по темам (разделам)</w:t>
      </w:r>
    </w:p>
    <w:p w:rsidR="00F135F2" w:rsidRPr="00B31D7E" w:rsidRDefault="00F135F2" w:rsidP="00C97202">
      <w:pPr>
        <w:ind w:firstLine="702"/>
        <w:rPr>
          <w:bCs/>
        </w:rPr>
      </w:pPr>
      <w:r w:rsidRPr="00B31D7E">
        <w:rPr>
          <w:bCs/>
        </w:rPr>
        <w:t xml:space="preserve">Тема № 1. Психология труда как область знания, отрасль науки, учебная дисциплина и профессия. Общие вопросы инженерной психологии. Эргономика и ее место в системе других наук: </w:t>
      </w:r>
    </w:p>
    <w:p w:rsidR="00F135F2" w:rsidRPr="00B31D7E" w:rsidRDefault="00F135F2" w:rsidP="00C97202">
      <w:pPr>
        <w:ind w:firstLine="702"/>
        <w:rPr>
          <w:bCs/>
        </w:rPr>
      </w:pPr>
      <w:r w:rsidRPr="00B31D7E">
        <w:rPr>
          <w:bCs/>
        </w:rPr>
        <w:t xml:space="preserve">Тема № 2. Труд как вид деятельности. История психологии труда. Методы психологии труда </w:t>
      </w:r>
    </w:p>
    <w:p w:rsidR="00F135F2" w:rsidRPr="00B31D7E" w:rsidRDefault="00F135F2" w:rsidP="00C97202">
      <w:pPr>
        <w:ind w:firstLine="702"/>
      </w:pPr>
      <w:r w:rsidRPr="00B31D7E">
        <w:rPr>
          <w:bCs/>
        </w:rPr>
        <w:t>Тема № 3. Психология трудовой мотивации</w:t>
      </w:r>
    </w:p>
    <w:p w:rsidR="00F135F2" w:rsidRPr="00B31D7E" w:rsidRDefault="00F135F2" w:rsidP="00C97202">
      <w:pPr>
        <w:tabs>
          <w:tab w:val="left" w:pos="900"/>
        </w:tabs>
        <w:ind w:firstLine="702"/>
      </w:pPr>
      <w:r w:rsidRPr="00B31D7E">
        <w:rPr>
          <w:bCs/>
        </w:rPr>
        <w:t>Тема № 4. Профессиональное развитие человека. Кризисы профессионального развития.</w:t>
      </w:r>
    </w:p>
    <w:p w:rsidR="00F135F2" w:rsidRPr="00B31D7E" w:rsidRDefault="00F135F2" w:rsidP="00C97202">
      <w:pPr>
        <w:ind w:firstLine="702"/>
      </w:pPr>
      <w:r w:rsidRPr="00B31D7E">
        <w:rPr>
          <w:bCs/>
        </w:rPr>
        <w:t>Тема № 5. Психология профессиональной подготовки и переподготовки</w:t>
      </w:r>
    </w:p>
    <w:p w:rsidR="00F135F2" w:rsidRPr="00B31D7E" w:rsidRDefault="00F135F2" w:rsidP="00C97202">
      <w:pPr>
        <w:ind w:firstLine="702"/>
      </w:pPr>
      <w:r w:rsidRPr="00B31D7E">
        <w:rPr>
          <w:bCs/>
        </w:rPr>
        <w:t>Тема № 6.Профессиональная пригодность и профессиональный отбор</w:t>
      </w:r>
    </w:p>
    <w:p w:rsidR="00F135F2" w:rsidRPr="00B31D7E" w:rsidRDefault="00F135F2" w:rsidP="00C97202">
      <w:pPr>
        <w:tabs>
          <w:tab w:val="left" w:pos="900"/>
        </w:tabs>
        <w:ind w:firstLine="702"/>
        <w:rPr>
          <w:bCs/>
        </w:rPr>
      </w:pPr>
      <w:r w:rsidRPr="00B31D7E">
        <w:rPr>
          <w:bCs/>
        </w:rPr>
        <w:t>Тема № 7. Оценка персонала и профессиональная аттестация</w:t>
      </w:r>
    </w:p>
    <w:p w:rsidR="00F135F2" w:rsidRPr="00B31D7E" w:rsidRDefault="00F135F2" w:rsidP="00C97202">
      <w:pPr>
        <w:tabs>
          <w:tab w:val="left" w:pos="900"/>
        </w:tabs>
        <w:ind w:firstLine="702"/>
      </w:pPr>
      <w:r w:rsidRPr="00B31D7E">
        <w:rPr>
          <w:bCs/>
        </w:rPr>
        <w:t>Тема № 8</w:t>
      </w:r>
      <w:r w:rsidRPr="00B31D7E">
        <w:t xml:space="preserve">. </w:t>
      </w:r>
      <w:r w:rsidRPr="00B31D7E">
        <w:rPr>
          <w:bCs/>
        </w:rPr>
        <w:t>Психология группового субъекта труда. Психология безопасности труд</w:t>
      </w:r>
    </w:p>
    <w:p w:rsidR="00F135F2" w:rsidRPr="00EF208F" w:rsidRDefault="00F135F2" w:rsidP="00F135F2">
      <w:pPr>
        <w:tabs>
          <w:tab w:val="left" w:pos="900"/>
        </w:tabs>
        <w:ind w:firstLine="709"/>
        <w:jc w:val="both"/>
        <w:rPr>
          <w:b/>
          <w:bCs/>
        </w:rPr>
      </w:pPr>
    </w:p>
    <w:p w:rsidR="00F135F2" w:rsidRPr="00EF208F" w:rsidRDefault="00F135F2" w:rsidP="00F135F2">
      <w:pPr>
        <w:jc w:val="center"/>
        <w:rPr>
          <w:b/>
          <w:bCs/>
        </w:rPr>
      </w:pPr>
      <w:r w:rsidRPr="00EF208F">
        <w:rPr>
          <w:b/>
          <w:bCs/>
        </w:rPr>
        <w:t>ОСНОВЫ ПРОФОРИЕНТОЛОГИИ</w:t>
      </w:r>
    </w:p>
    <w:p w:rsidR="00F135F2" w:rsidRPr="00EF208F" w:rsidRDefault="00F135F2" w:rsidP="00F135F2">
      <w:pPr>
        <w:suppressAutoHyphens/>
        <w:jc w:val="both"/>
      </w:pPr>
    </w:p>
    <w:p w:rsidR="00F135F2" w:rsidRDefault="00F135F2" w:rsidP="007E10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Б1.В.ДВ.02.02 «Основы профориентологии»</w:t>
      </w:r>
    </w:p>
    <w:p w:rsidR="00C97202" w:rsidRPr="00EF208F" w:rsidRDefault="00C97202" w:rsidP="00C97202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F2" w:rsidRPr="00EF208F" w:rsidRDefault="00F135F2" w:rsidP="007E10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35F2" w:rsidRPr="00EF208F" w:rsidRDefault="00F135F2" w:rsidP="00F135F2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135F2" w:rsidRPr="00EF208F" w:rsidRDefault="00F135F2" w:rsidP="00F135F2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EF208F">
        <w:t>Основы профориентологии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E2E4A" w:rsidRPr="00EF208F" w:rsidTr="009E2E4A">
        <w:tc>
          <w:tcPr>
            <w:tcW w:w="3049" w:type="dxa"/>
            <w:vAlign w:val="center"/>
          </w:tcPr>
          <w:p w:rsidR="009E2E4A" w:rsidRPr="00EF208F" w:rsidRDefault="009E2E4A" w:rsidP="009E2E4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9E2E4A" w:rsidRPr="00EF208F" w:rsidRDefault="009E2E4A" w:rsidP="009E2E4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E2E4A" w:rsidRPr="00EF208F" w:rsidRDefault="009E2E4A" w:rsidP="009E2E4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9E2E4A" w:rsidRPr="00EF208F" w:rsidRDefault="009E2E4A" w:rsidP="009E2E4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2E4A" w:rsidRPr="00EF208F" w:rsidRDefault="009E2E4A" w:rsidP="009E2E4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9E2E4A" w:rsidRPr="00EF208F" w:rsidRDefault="009E2E4A" w:rsidP="009E2E4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9E2E4A" w:rsidRPr="00EF208F" w:rsidTr="009E2E4A">
        <w:tc>
          <w:tcPr>
            <w:tcW w:w="3049" w:type="dxa"/>
          </w:tcPr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способность</w:t>
            </w:r>
            <w:r w:rsidRPr="0068593E">
              <w:rPr>
                <w:color w:val="000000"/>
              </w:rPr>
              <w:t xml:space="preserve"> использовать и составлять профессиограммы для различных видов профессиональной деятельности</w:t>
            </w:r>
          </w:p>
        </w:tc>
        <w:tc>
          <w:tcPr>
            <w:tcW w:w="1595" w:type="dxa"/>
          </w:tcPr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color w:val="000000"/>
                <w:lang w:eastAsia="en-US"/>
              </w:rPr>
              <w:t>ПК-31</w:t>
            </w:r>
          </w:p>
        </w:tc>
        <w:tc>
          <w:tcPr>
            <w:tcW w:w="4927" w:type="dxa"/>
            <w:vAlign w:val="center"/>
          </w:tcPr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 Знать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теорию, общие принципы, содержание и технологии профориентационной работы с различными возрастными и социальными группами;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краткую историю развития и становления профориентации как науки, основополагающие принципы профориентации и суть системы профориентации; </w:t>
            </w:r>
          </w:p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Уметь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организовывать профориентационную работу с учетом возрастных особенностей детского коллектива;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проводить мероприятие профориентационной направленности и составлять профессиограмму профессии и использовать ее в собственной деятельности;</w:t>
            </w:r>
          </w:p>
          <w:p w:rsidR="00F750EF" w:rsidRPr="0068593E" w:rsidRDefault="00F750EF" w:rsidP="00F750EF">
            <w:pPr>
              <w:tabs>
                <w:tab w:val="left" w:pos="708"/>
              </w:tabs>
              <w:spacing w:line="360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rFonts w:eastAsia="Calibri"/>
                <w:i/>
                <w:color w:val="000000"/>
                <w:lang w:eastAsia="en-US"/>
              </w:rPr>
              <w:t xml:space="preserve">                  Владеть</w:t>
            </w:r>
            <w:r w:rsidRPr="0068593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 xml:space="preserve">  навыками работы с информацией, необходимой для разработки программы профконсультирования; </w:t>
            </w:r>
          </w:p>
          <w:p w:rsidR="00F750EF" w:rsidRPr="0068593E" w:rsidRDefault="00F750EF" w:rsidP="00F750EF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68593E">
              <w:rPr>
                <w:color w:val="000000"/>
              </w:rPr>
              <w:t>умениями осуществлять профдиагностику.</w:t>
            </w:r>
          </w:p>
        </w:tc>
      </w:tr>
      <w:tr w:rsidR="002B54ED" w:rsidRPr="00EF208F" w:rsidTr="009E2E4A">
        <w:tc>
          <w:tcPr>
            <w:tcW w:w="3049" w:type="dxa"/>
            <w:vAlign w:val="center"/>
          </w:tcPr>
          <w:p w:rsidR="002B54ED" w:rsidRDefault="002B54ED" w:rsidP="002B54ED">
            <w:pPr>
              <w:tabs>
                <w:tab w:val="left" w:pos="708"/>
              </w:tabs>
              <w:jc w:val="both"/>
            </w:pPr>
            <w:r w:rsidRPr="00EF208F">
              <w:t>Способность</w:t>
            </w:r>
          </w:p>
          <w:p w:rsidR="002B54ED" w:rsidRPr="00EF208F" w:rsidRDefault="002B54ED" w:rsidP="002B54ED">
            <w:pPr>
              <w:tabs>
                <w:tab w:val="left" w:pos="708"/>
              </w:tabs>
              <w:jc w:val="both"/>
            </w:pPr>
            <w:r w:rsidRPr="00EF208F"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1595" w:type="dxa"/>
            <w:vAlign w:val="center"/>
          </w:tcPr>
          <w:p w:rsidR="002B54ED" w:rsidRPr="00EF208F" w:rsidRDefault="002B54ED" w:rsidP="002B54ED">
            <w:pPr>
              <w:tabs>
                <w:tab w:val="left" w:pos="708"/>
              </w:tabs>
              <w:jc w:val="both"/>
            </w:pPr>
            <w:r w:rsidRPr="00EF208F">
              <w:t>ПК-32</w:t>
            </w:r>
          </w:p>
        </w:tc>
        <w:tc>
          <w:tcPr>
            <w:tcW w:w="4927" w:type="dxa"/>
            <w:vAlign w:val="center"/>
          </w:tcPr>
          <w:p w:rsidR="002B54ED" w:rsidRPr="00EF208F" w:rsidRDefault="002B54ED" w:rsidP="002B54ED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 </w:t>
            </w:r>
          </w:p>
          <w:p w:rsidR="002B54ED" w:rsidRPr="00EF208F" w:rsidRDefault="002B54ED" w:rsidP="002B54E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как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2B54ED" w:rsidRPr="00EF208F" w:rsidRDefault="002B54ED" w:rsidP="002B54E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принципы и техники консультирования; возрастные нормы и закономерности психического развития, индивидуальные особенности </w:t>
            </w:r>
          </w:p>
          <w:p w:rsidR="002B54ED" w:rsidRPr="00EF208F" w:rsidRDefault="002B54ED" w:rsidP="002B54ED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2B54ED" w:rsidRPr="00EF208F" w:rsidRDefault="002B54ED" w:rsidP="002B54E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</w:t>
            </w:r>
          </w:p>
          <w:p w:rsidR="002B54ED" w:rsidRPr="00EF208F" w:rsidRDefault="002B54ED" w:rsidP="002B54E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2B54ED" w:rsidRPr="00EF208F" w:rsidRDefault="002B54ED" w:rsidP="002B54ED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Владеть </w:t>
            </w:r>
          </w:p>
          <w:p w:rsidR="002B54ED" w:rsidRPr="00EF208F" w:rsidRDefault="002B54ED" w:rsidP="002B54E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  <w:lang w:eastAsia="en-US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EF208F">
              <w:rPr>
                <w:lang w:eastAsia="en-US"/>
              </w:rPr>
              <w:t xml:space="preserve">;  </w:t>
            </w:r>
          </w:p>
          <w:p w:rsidR="002B54ED" w:rsidRPr="00EF208F" w:rsidRDefault="002B54ED" w:rsidP="002B54E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навыками диагноста, техниками консультирования, методами коррекционной и тренинговой работы.</w:t>
            </w:r>
          </w:p>
        </w:tc>
      </w:tr>
      <w:tr w:rsidR="003726EB" w:rsidRPr="00EF208F" w:rsidTr="002B54ED">
        <w:tc>
          <w:tcPr>
            <w:tcW w:w="3049" w:type="dxa"/>
          </w:tcPr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color w:val="000000"/>
              </w:rPr>
            </w:pPr>
            <w:r w:rsidRPr="00AA654E">
              <w:rPr>
                <w:color w:val="000000"/>
              </w:rPr>
              <w:t>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1595" w:type="dxa"/>
          </w:tcPr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</w:rPr>
            </w:pPr>
            <w:r w:rsidRPr="00AA654E">
              <w:rPr>
                <w:color w:val="000000"/>
              </w:rPr>
              <w:t>ОПК-9</w:t>
            </w:r>
          </w:p>
        </w:tc>
        <w:tc>
          <w:tcPr>
            <w:tcW w:w="4927" w:type="dxa"/>
            <w:vAlign w:val="center"/>
          </w:tcPr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i/>
                <w:iCs/>
                <w:color w:val="000000"/>
                <w:lang w:eastAsia="en-US"/>
              </w:rPr>
            </w:pPr>
            <w:r w:rsidRPr="00AA654E">
              <w:rPr>
                <w:i/>
                <w:iCs/>
                <w:color w:val="000000"/>
                <w:lang w:eastAsia="en-US"/>
              </w:rPr>
              <w:t xml:space="preserve">                  Знать 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методологические принципы отечественной социальной психологии;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этнические и психологические особенности различных социокультурных общностей</w:t>
            </w:r>
          </w:p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i/>
                <w:iCs/>
                <w:color w:val="000000"/>
                <w:lang w:eastAsia="en-US"/>
              </w:rPr>
            </w:pPr>
            <w:r w:rsidRPr="00AA654E">
              <w:rPr>
                <w:i/>
                <w:iCs/>
                <w:color w:val="000000"/>
                <w:lang w:eastAsia="en-US"/>
              </w:rPr>
              <w:t xml:space="preserve">                     Уметь 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учитывать в своей профессиональной деятельности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3726EB" w:rsidRPr="00AA654E" w:rsidRDefault="003726EB" w:rsidP="003726EB">
            <w:pPr>
              <w:tabs>
                <w:tab w:val="left" w:pos="-180"/>
              </w:tabs>
              <w:spacing w:line="360" w:lineRule="auto"/>
              <w:ind w:firstLine="680"/>
              <w:jc w:val="both"/>
              <w:rPr>
                <w:color w:val="000000"/>
              </w:rPr>
            </w:pPr>
          </w:p>
          <w:p w:rsidR="003726EB" w:rsidRPr="00AA654E" w:rsidRDefault="003726EB" w:rsidP="003726EB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color w:val="000000"/>
                <w:lang w:eastAsia="en-US"/>
              </w:rPr>
            </w:pPr>
            <w:r w:rsidRPr="00AA654E">
              <w:rPr>
                <w:i/>
                <w:iCs/>
                <w:color w:val="000000"/>
                <w:lang w:eastAsia="en-US"/>
              </w:rPr>
              <w:t>Владеть</w:t>
            </w:r>
            <w:r w:rsidRPr="00AA654E">
              <w:rPr>
                <w:color w:val="000000"/>
                <w:lang w:eastAsia="en-US"/>
              </w:rPr>
              <w:t xml:space="preserve"> 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</w:pPr>
            <w:r w:rsidRPr="00AA654E">
              <w:t>навыками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  <w:p w:rsidR="003726EB" w:rsidRPr="00AA654E" w:rsidRDefault="003726EB" w:rsidP="003726E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color w:val="000000"/>
                <w:lang w:eastAsia="en-US"/>
              </w:rPr>
            </w:pPr>
            <w:r w:rsidRPr="00AA654E">
              <w:t>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</w:tbl>
    <w:p w:rsidR="00F135F2" w:rsidRPr="00EF208F" w:rsidRDefault="00F135F2" w:rsidP="00F135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F2" w:rsidRPr="00EF208F" w:rsidRDefault="00F135F2" w:rsidP="007E1053">
      <w:pPr>
        <w:pStyle w:val="a3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F135F2" w:rsidRPr="00EF208F" w:rsidRDefault="00F135F2" w:rsidP="00F135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F2" w:rsidRPr="00EF208F" w:rsidRDefault="00F135F2" w:rsidP="00F135F2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Б1.В.ДВ.02.02 «Основы профориентологии» </w:t>
      </w:r>
      <w:r w:rsidRPr="00EF208F">
        <w:rPr>
          <w:lang w:eastAsia="en-US"/>
        </w:rPr>
        <w:t>является дисцип</w:t>
      </w:r>
      <w:r>
        <w:rPr>
          <w:lang w:eastAsia="en-US"/>
        </w:rPr>
        <w:t>линой по выбору вариативной части блока Б</w:t>
      </w:r>
      <w:r w:rsidRPr="00EF208F">
        <w:rPr>
          <w:lang w:eastAsia="en-US"/>
        </w:rPr>
        <w:t>1</w:t>
      </w:r>
      <w:r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14"/>
      </w:tblGrid>
      <w:tr w:rsidR="00A33624" w:rsidRPr="00EF208F" w:rsidTr="009A0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Pr="00EF208F">
              <w:rPr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8D412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514" w:type="dxa"/>
            <w:vMerge w:val="restart"/>
          </w:tcPr>
          <w:p w:rsidR="00A33624" w:rsidRDefault="00A33624" w:rsidP="00A33624">
            <w:pPr>
              <w:jc w:val="center"/>
            </w:pPr>
            <w:r w:rsidRPr="002209C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9A066F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A33624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A33624">
        <w:tc>
          <w:tcPr>
            <w:tcW w:w="1678" w:type="dxa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Б1.В.ДВ.02.02</w:t>
            </w:r>
          </w:p>
        </w:tc>
        <w:tc>
          <w:tcPr>
            <w:tcW w:w="2378" w:type="dxa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Основы профориентологии</w:t>
            </w:r>
          </w:p>
        </w:tc>
        <w:tc>
          <w:tcPr>
            <w:tcW w:w="5514" w:type="dxa"/>
            <w:vAlign w:val="center"/>
          </w:tcPr>
          <w:p w:rsidR="00A33624" w:rsidRPr="00EF208F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ПК-31,</w:t>
            </w:r>
          </w:p>
          <w:p w:rsidR="00A33624" w:rsidRDefault="00A33624" w:rsidP="008D412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ПК-32</w:t>
            </w:r>
            <w:r w:rsidR="009E2E4A">
              <w:rPr>
                <w:lang w:eastAsia="en-US"/>
              </w:rPr>
              <w:t>,</w:t>
            </w:r>
          </w:p>
          <w:p w:rsidR="009E2E4A" w:rsidRPr="00EF208F" w:rsidRDefault="003726EB" w:rsidP="008D4121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ОПК-9</w:t>
            </w:r>
          </w:p>
        </w:tc>
      </w:tr>
    </w:tbl>
    <w:p w:rsidR="00F135F2" w:rsidRPr="00EF208F" w:rsidRDefault="00F135F2" w:rsidP="00F135F2">
      <w:pPr>
        <w:ind w:firstLine="709"/>
        <w:jc w:val="both"/>
        <w:rPr>
          <w:b/>
          <w:bCs/>
          <w:spacing w:val="4"/>
          <w:lang w:eastAsia="en-US"/>
        </w:rPr>
      </w:pPr>
    </w:p>
    <w:p w:rsidR="00F135F2" w:rsidRPr="00EF208F" w:rsidRDefault="00F135F2" w:rsidP="007E1053">
      <w:pPr>
        <w:numPr>
          <w:ilvl w:val="0"/>
          <w:numId w:val="34"/>
        </w:numPr>
        <w:ind w:left="0" w:firstLine="710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35F2" w:rsidRPr="00EF208F" w:rsidRDefault="00F135F2" w:rsidP="00F135F2">
      <w:pPr>
        <w:ind w:firstLine="709"/>
        <w:jc w:val="both"/>
      </w:pPr>
    </w:p>
    <w:p w:rsidR="00F135F2" w:rsidRPr="00EF208F" w:rsidRDefault="00F135F2" w:rsidP="00F135F2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8 зачетных единиц – 288 академических часа</w:t>
      </w:r>
    </w:p>
    <w:p w:rsidR="00F135F2" w:rsidRPr="00EF208F" w:rsidRDefault="00F135F2" w:rsidP="00F135F2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12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8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267</w:t>
            </w:r>
          </w:p>
        </w:tc>
      </w:tr>
      <w:tr w:rsidR="00F135F2" w:rsidRPr="00EF208F" w:rsidTr="008D4121">
        <w:tc>
          <w:tcPr>
            <w:tcW w:w="4365" w:type="dxa"/>
          </w:tcPr>
          <w:p w:rsidR="00F135F2" w:rsidRPr="00EF208F" w:rsidRDefault="00F135F2" w:rsidP="008D4121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135F2" w:rsidRPr="00EF208F" w:rsidRDefault="00F135F2" w:rsidP="008D4121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9</w:t>
            </w:r>
          </w:p>
        </w:tc>
      </w:tr>
      <w:tr w:rsidR="00F135F2" w:rsidRPr="00EF208F" w:rsidTr="008D4121">
        <w:tc>
          <w:tcPr>
            <w:tcW w:w="4365" w:type="dxa"/>
            <w:vAlign w:val="center"/>
          </w:tcPr>
          <w:p w:rsidR="00F135F2" w:rsidRPr="00EF208F" w:rsidRDefault="00F135F2" w:rsidP="008D4121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35F2" w:rsidRPr="00EF208F" w:rsidRDefault="00F135F2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135F2" w:rsidRPr="00EF208F" w:rsidRDefault="00A9476B" w:rsidP="00A33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F135F2" w:rsidRPr="00EF208F" w:rsidRDefault="00F135F2" w:rsidP="00F135F2">
      <w:pPr>
        <w:keepNext/>
        <w:ind w:firstLine="709"/>
        <w:jc w:val="both"/>
        <w:rPr>
          <w:b/>
          <w:bCs/>
        </w:rPr>
      </w:pPr>
    </w:p>
    <w:p w:rsidR="00F135F2" w:rsidRPr="00C97202" w:rsidRDefault="00F135F2" w:rsidP="007E1053">
      <w:pPr>
        <w:keepNext/>
        <w:numPr>
          <w:ilvl w:val="0"/>
          <w:numId w:val="34"/>
        </w:numPr>
        <w:ind w:left="0" w:firstLine="710"/>
        <w:jc w:val="both"/>
        <w:rPr>
          <w:b/>
          <w:bCs/>
        </w:rPr>
      </w:pPr>
      <w:r w:rsidRPr="00EF208F">
        <w:rPr>
          <w:b/>
          <w:bCs/>
        </w:rPr>
        <w:t xml:space="preserve">Содержание дисциплины, структурированное по темам (разделам) </w:t>
      </w:r>
    </w:p>
    <w:p w:rsidR="00F135F2" w:rsidRPr="00B31D7E" w:rsidRDefault="00F135F2" w:rsidP="00F135F2">
      <w:pPr>
        <w:ind w:firstLine="709"/>
        <w:jc w:val="both"/>
        <w:rPr>
          <w:bCs/>
        </w:rPr>
      </w:pPr>
      <w:r w:rsidRPr="00B31D7E">
        <w:rPr>
          <w:bCs/>
        </w:rPr>
        <w:t>Тема №1. Профориентация как наука и вид практической деятельности</w:t>
      </w:r>
    </w:p>
    <w:p w:rsidR="00F135F2" w:rsidRPr="00B31D7E" w:rsidRDefault="00F135F2" w:rsidP="00F135F2">
      <w:pPr>
        <w:ind w:firstLine="709"/>
        <w:jc w:val="both"/>
        <w:rPr>
          <w:bCs/>
        </w:rPr>
      </w:pPr>
      <w:r w:rsidRPr="00B31D7E">
        <w:rPr>
          <w:bCs/>
        </w:rPr>
        <w:t>Тема №2. Профориентация как система</w:t>
      </w:r>
    </w:p>
    <w:p w:rsidR="00F135F2" w:rsidRPr="00B31D7E" w:rsidRDefault="00F135F2" w:rsidP="00F135F2">
      <w:pPr>
        <w:ind w:firstLine="709"/>
        <w:jc w:val="both"/>
        <w:rPr>
          <w:bCs/>
        </w:rPr>
      </w:pPr>
      <w:r w:rsidRPr="00B31D7E">
        <w:rPr>
          <w:bCs/>
        </w:rPr>
        <w:t>Тема №3. Формы и методы профориентации</w:t>
      </w:r>
    </w:p>
    <w:p w:rsidR="00F135F2" w:rsidRPr="00B31D7E" w:rsidRDefault="00F135F2" w:rsidP="00F135F2">
      <w:pPr>
        <w:ind w:firstLine="709"/>
        <w:jc w:val="both"/>
        <w:rPr>
          <w:bCs/>
        </w:rPr>
      </w:pPr>
      <w:r w:rsidRPr="00B31D7E">
        <w:rPr>
          <w:bCs/>
        </w:rPr>
        <w:t>Тема №4. Организация профориентации в детских учреждениях различного типа</w:t>
      </w:r>
    </w:p>
    <w:p w:rsidR="00F135F2" w:rsidRPr="00B31D7E" w:rsidRDefault="00F135F2" w:rsidP="00F135F2">
      <w:pPr>
        <w:ind w:firstLine="709"/>
        <w:jc w:val="both"/>
        <w:rPr>
          <w:bCs/>
        </w:rPr>
      </w:pPr>
      <w:r w:rsidRPr="00B31D7E">
        <w:rPr>
          <w:bCs/>
        </w:rPr>
        <w:t>Тема №5. Профориентация за рубежом</w:t>
      </w:r>
    </w:p>
    <w:p w:rsidR="008D4121" w:rsidRDefault="008D4121" w:rsidP="00DA2F89">
      <w:pPr>
        <w:jc w:val="center"/>
        <w:rPr>
          <w:b/>
          <w:bCs/>
          <w:sz w:val="28"/>
          <w:szCs w:val="28"/>
        </w:rPr>
      </w:pPr>
    </w:p>
    <w:p w:rsidR="00F135F2" w:rsidRDefault="00C97202" w:rsidP="00DA2F89">
      <w:pPr>
        <w:jc w:val="center"/>
        <w:rPr>
          <w:b/>
          <w:bCs/>
          <w:sz w:val="28"/>
          <w:szCs w:val="28"/>
        </w:rPr>
      </w:pPr>
      <w:r w:rsidRPr="008D4121">
        <w:rPr>
          <w:b/>
          <w:bCs/>
          <w:sz w:val="28"/>
          <w:szCs w:val="28"/>
        </w:rPr>
        <w:t>СПЕЦИАЛЬНАЯ МЕТОДИКА ОБУЧЕНИЯ</w:t>
      </w:r>
    </w:p>
    <w:p w:rsidR="008D4121" w:rsidRPr="008D4121" w:rsidRDefault="008D4121" w:rsidP="00DA2F89">
      <w:pPr>
        <w:jc w:val="center"/>
        <w:rPr>
          <w:b/>
          <w:bCs/>
          <w:sz w:val="28"/>
          <w:szCs w:val="28"/>
        </w:rPr>
      </w:pPr>
    </w:p>
    <w:p w:rsidR="008D4121" w:rsidRPr="00C97202" w:rsidRDefault="008D4121" w:rsidP="007E1053">
      <w:pPr>
        <w:pStyle w:val="a3"/>
        <w:numPr>
          <w:ilvl w:val="0"/>
          <w:numId w:val="76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FDD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A45FDD">
        <w:rPr>
          <w:rFonts w:ascii="Times New Roman" w:hAnsi="Times New Roman" w:cs="Times New Roman"/>
          <w:b/>
          <w:sz w:val="24"/>
          <w:szCs w:val="24"/>
        </w:rPr>
        <w:t>: Б1.В.ДВ.03.01 «</w:t>
      </w:r>
      <w:r w:rsidRPr="00A45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Специальная методика обучения</w:t>
      </w:r>
      <w:r w:rsidRPr="00A45FDD">
        <w:rPr>
          <w:rFonts w:ascii="Times New Roman" w:hAnsi="Times New Roman" w:cs="Times New Roman"/>
          <w:b/>
          <w:sz w:val="24"/>
          <w:szCs w:val="24"/>
        </w:rPr>
        <w:t>»</w:t>
      </w:r>
    </w:p>
    <w:p w:rsidR="00C97202" w:rsidRPr="00A45FDD" w:rsidRDefault="00C97202" w:rsidP="00C97202">
      <w:pPr>
        <w:pStyle w:val="a3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121" w:rsidRPr="00793E1B" w:rsidRDefault="008D4121" w:rsidP="007E1053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5FDD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 результатами освоения образовательной программы</w:t>
      </w:r>
    </w:p>
    <w:p w:rsidR="008D4121" w:rsidRPr="00793E1B" w:rsidRDefault="008D4121" w:rsidP="008D412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6B4F37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4121" w:rsidRPr="00793E1B" w:rsidRDefault="008D4121" w:rsidP="008D412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8D4121" w:rsidRPr="00793E1B" w:rsidRDefault="008D4121" w:rsidP="008D412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2B396D">
        <w:rPr>
          <w:b/>
          <w:bCs/>
          <w:color w:val="000000"/>
        </w:rPr>
        <w:t>Специальная методика обучения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8D4121" w:rsidRPr="00793E1B" w:rsidRDefault="008D4121" w:rsidP="008D412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879"/>
        <w:gridCol w:w="4643"/>
      </w:tblGrid>
      <w:tr w:rsidR="008D4121" w:rsidRPr="00793E1B" w:rsidTr="00B26224">
        <w:tc>
          <w:tcPr>
            <w:tcW w:w="3049" w:type="dxa"/>
            <w:vAlign w:val="center"/>
          </w:tcPr>
          <w:p w:rsidR="008D4121" w:rsidRPr="00793E1B" w:rsidRDefault="008D412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8D4121" w:rsidRPr="00793E1B" w:rsidRDefault="008D412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879" w:type="dxa"/>
            <w:vAlign w:val="center"/>
          </w:tcPr>
          <w:p w:rsidR="008D4121" w:rsidRPr="00793E1B" w:rsidRDefault="008D412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8D4121" w:rsidRPr="00793E1B" w:rsidRDefault="008D412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643" w:type="dxa"/>
            <w:vAlign w:val="center"/>
          </w:tcPr>
          <w:p w:rsidR="008D4121" w:rsidRPr="00793E1B" w:rsidRDefault="008D412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8D4121" w:rsidRPr="00793E1B" w:rsidRDefault="008D4121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3726EB" w:rsidRPr="00793E1B" w:rsidTr="00B26224">
        <w:tc>
          <w:tcPr>
            <w:tcW w:w="3049" w:type="dxa"/>
            <w:vAlign w:val="center"/>
          </w:tcPr>
          <w:p w:rsidR="003726EB" w:rsidRPr="0068593E" w:rsidRDefault="003726EB" w:rsidP="003726EB">
            <w:pPr>
              <w:spacing w:line="360" w:lineRule="auto"/>
              <w:ind w:firstLine="567"/>
              <w:jc w:val="both"/>
            </w:pPr>
            <w:r w:rsidRPr="0068593E">
              <w:t>Способность</w:t>
            </w:r>
          </w:p>
          <w:p w:rsidR="003726EB" w:rsidRPr="0068593E" w:rsidRDefault="003726EB" w:rsidP="003726EB">
            <w:pPr>
              <w:spacing w:line="360" w:lineRule="auto"/>
              <w:ind w:firstLine="567"/>
              <w:jc w:val="both"/>
            </w:pPr>
            <w:r w:rsidRPr="0068593E">
              <w:t xml:space="preserve"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3726EB" w:rsidRPr="0068593E" w:rsidRDefault="003726EB" w:rsidP="003726EB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79" w:type="dxa"/>
            <w:vAlign w:val="center"/>
          </w:tcPr>
          <w:p w:rsidR="003726EB" w:rsidRPr="0068593E" w:rsidRDefault="003726EB" w:rsidP="003726EB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68593E">
              <w:rPr>
                <w:lang w:eastAsia="en-US"/>
              </w:rPr>
              <w:t>ОПК-12</w:t>
            </w:r>
          </w:p>
        </w:tc>
        <w:tc>
          <w:tcPr>
            <w:tcW w:w="4643" w:type="dxa"/>
          </w:tcPr>
          <w:p w:rsidR="003726EB" w:rsidRPr="0068593E" w:rsidRDefault="003726EB" w:rsidP="003726EB">
            <w:pPr>
              <w:shd w:val="clear" w:color="auto" w:fill="FFFFFF"/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Знать: </w:t>
            </w:r>
          </w:p>
          <w:p w:rsidR="003726EB" w:rsidRPr="0068593E" w:rsidRDefault="003726EB" w:rsidP="003726EB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3726EB" w:rsidRPr="0068593E" w:rsidRDefault="003726EB" w:rsidP="003726EB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3726EB" w:rsidRPr="0068593E" w:rsidRDefault="003726EB" w:rsidP="003726EB">
            <w:pPr>
              <w:shd w:val="clear" w:color="auto" w:fill="FFFFFF"/>
              <w:tabs>
                <w:tab w:val="left" w:pos="0"/>
              </w:tabs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Уметь: </w:t>
            </w:r>
          </w:p>
          <w:p w:rsidR="003726EB" w:rsidRPr="0068593E" w:rsidRDefault="003726EB" w:rsidP="003726EB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пользоваться специальной и справочной литературой; </w:t>
            </w:r>
          </w:p>
          <w:p w:rsidR="003726EB" w:rsidRPr="0068593E" w:rsidRDefault="003726EB" w:rsidP="003726EB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анализировать факторы риска для здоровья человека;</w:t>
            </w:r>
            <w:r w:rsidRPr="006859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диагностику показателей психологического здоровья;</w:t>
            </w:r>
          </w:p>
          <w:p w:rsidR="003726EB" w:rsidRPr="0068593E" w:rsidRDefault="003726EB" w:rsidP="003726EB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3726EB" w:rsidRPr="0068593E" w:rsidRDefault="003726EB" w:rsidP="003726EB">
            <w:pPr>
              <w:pStyle w:val="a3"/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3726EB" w:rsidRPr="0068593E" w:rsidRDefault="003726EB" w:rsidP="003726EB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3726EB" w:rsidRPr="0068593E" w:rsidRDefault="003726EB" w:rsidP="003726EB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профессиональными знаниями и подходами при решении практических задач.</w:t>
            </w:r>
          </w:p>
        </w:tc>
      </w:tr>
      <w:tr w:rsidR="003726EB" w:rsidRPr="00793E1B" w:rsidTr="00B26224">
        <w:tc>
          <w:tcPr>
            <w:tcW w:w="3049" w:type="dxa"/>
            <w:vAlign w:val="center"/>
          </w:tcPr>
          <w:p w:rsidR="003726EB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3726EB" w:rsidRPr="00EF208F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1879" w:type="dxa"/>
            <w:vAlign w:val="center"/>
          </w:tcPr>
          <w:p w:rsidR="003726EB" w:rsidRPr="00EF208F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 xml:space="preserve">      ПК-28</w:t>
            </w:r>
          </w:p>
        </w:tc>
        <w:tc>
          <w:tcPr>
            <w:tcW w:w="4643" w:type="dxa"/>
            <w:vAlign w:val="center"/>
          </w:tcPr>
          <w:p w:rsidR="003726EB" w:rsidRPr="00EF208F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3726EB" w:rsidRPr="00EF208F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как</w:t>
            </w: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ребенка;</w:t>
            </w:r>
            <w:r w:rsidRPr="00EF208F">
              <w:t xml:space="preserve"> </w:t>
            </w:r>
          </w:p>
          <w:p w:rsidR="003726EB" w:rsidRPr="00EF208F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выстраивания развивающих учебных ситуации, благоприятных для развития личности и способностей ребенка;</w:t>
            </w:r>
          </w:p>
          <w:p w:rsidR="003726EB" w:rsidRPr="00EF208F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3726EB" w:rsidRPr="00EF208F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выстраиванию развивающих учебных ситуаций, благоприятных для развития личности и способностей ребенка</w:t>
            </w:r>
            <w:r w:rsidRPr="00EF208F">
              <w:t xml:space="preserve">; </w:t>
            </w:r>
          </w:p>
          <w:p w:rsidR="003726EB" w:rsidRPr="00EF208F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выстраивать разнообразными способами развивающие учебные ситуации, благоприятные для развития личности и способностей ребенка</w:t>
            </w:r>
            <w:r w:rsidRPr="00EF208F">
              <w:t xml:space="preserve">; </w:t>
            </w:r>
          </w:p>
          <w:p w:rsidR="003726EB" w:rsidRPr="00EF208F" w:rsidRDefault="003726EB" w:rsidP="003726EB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3726EB" w:rsidRPr="00EF208F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выстраивания развивающих учебных ситуации, благоприятных для развития личности и способностей ребенка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  <w:p w:rsidR="003726EB" w:rsidRPr="00EF208F" w:rsidRDefault="003726EB" w:rsidP="003726EB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 xml:space="preserve">разнообразными </w:t>
            </w:r>
            <w:r w:rsidRPr="00EF208F">
              <w:rPr>
                <w:kern w:val="1"/>
                <w:lang w:eastAsia="ar-SA"/>
              </w:rPr>
              <w:t>способами</w:t>
            </w:r>
            <w:r w:rsidRPr="00EF208F">
              <w:t xml:space="preserve"> и навыками </w:t>
            </w:r>
            <w:r w:rsidRPr="00EF208F">
              <w:rPr>
                <w:kern w:val="1"/>
                <w:lang w:eastAsia="ar-SA"/>
              </w:rPr>
              <w:t>выстраивания развивающих учебных ситуации, благоприятных для развития личности и способностей ребенка.</w:t>
            </w:r>
          </w:p>
        </w:tc>
      </w:tr>
    </w:tbl>
    <w:p w:rsidR="008D4121" w:rsidRPr="00793E1B" w:rsidRDefault="008D4121" w:rsidP="00B26224">
      <w:pPr>
        <w:tabs>
          <w:tab w:val="left" w:pos="708"/>
        </w:tabs>
        <w:jc w:val="center"/>
        <w:rPr>
          <w:rFonts w:eastAsia="Calibri"/>
          <w:color w:val="000000"/>
          <w:lang w:eastAsia="en-US"/>
        </w:rPr>
      </w:pPr>
    </w:p>
    <w:p w:rsidR="008D4121" w:rsidRPr="00793E1B" w:rsidRDefault="008D4121" w:rsidP="007E1053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4121" w:rsidRPr="00793E1B" w:rsidRDefault="008D4121" w:rsidP="008D4121">
      <w:pPr>
        <w:suppressAutoHyphens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2B396D">
        <w:rPr>
          <w:b/>
        </w:rPr>
        <w:t xml:space="preserve">Б1.В.ДВ.03.01 </w:t>
      </w:r>
      <w:r w:rsidRPr="00414D1F">
        <w:rPr>
          <w:b/>
        </w:rPr>
        <w:t>«</w:t>
      </w:r>
      <w:r w:rsidRPr="002B396D">
        <w:rPr>
          <w:b/>
          <w:bCs/>
          <w:color w:val="000000"/>
        </w:rPr>
        <w:t>Специальная методика обучения</w:t>
      </w:r>
      <w:r w:rsidRPr="00414D1F">
        <w:rPr>
          <w:b/>
        </w:rPr>
        <w:t>»</w:t>
      </w:r>
      <w:r>
        <w:rPr>
          <w:b/>
          <w:bCs/>
        </w:rPr>
        <w:t xml:space="preserve"> 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 xml:space="preserve">по выбору </w:t>
      </w:r>
      <w:r>
        <w:rPr>
          <w:rFonts w:eastAsia="Calibri"/>
          <w:lang w:eastAsia="en-US"/>
        </w:rPr>
        <w:t xml:space="preserve">вариативной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682"/>
        <w:gridCol w:w="5245"/>
      </w:tblGrid>
      <w:tr w:rsidR="00A33624" w:rsidRPr="00793E1B" w:rsidTr="00B26224">
        <w:trPr>
          <w:trHeight w:val="276"/>
        </w:trPr>
        <w:tc>
          <w:tcPr>
            <w:tcW w:w="1679" w:type="dxa"/>
            <w:vMerge w:val="restart"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2335DD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682" w:type="dxa"/>
            <w:vMerge w:val="restart"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8D412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</w:tcPr>
          <w:p w:rsidR="00A33624" w:rsidRDefault="00A33624" w:rsidP="00A33624">
            <w:pPr>
              <w:jc w:val="center"/>
            </w:pPr>
            <w:r w:rsidRPr="008C12E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B26224">
        <w:trPr>
          <w:trHeight w:val="276"/>
        </w:trPr>
        <w:tc>
          <w:tcPr>
            <w:tcW w:w="1679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2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vMerge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B26224">
        <w:trPr>
          <w:trHeight w:val="276"/>
        </w:trPr>
        <w:tc>
          <w:tcPr>
            <w:tcW w:w="1679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2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A33624" w:rsidRPr="00793E1B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B26224">
        <w:tc>
          <w:tcPr>
            <w:tcW w:w="1679" w:type="dxa"/>
            <w:vAlign w:val="center"/>
          </w:tcPr>
          <w:p w:rsidR="00A33624" w:rsidRPr="008D4121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8D4121">
              <w:t>Б1.В.ДВ.03.01</w:t>
            </w:r>
          </w:p>
        </w:tc>
        <w:tc>
          <w:tcPr>
            <w:tcW w:w="2682" w:type="dxa"/>
            <w:vAlign w:val="center"/>
          </w:tcPr>
          <w:p w:rsidR="00A33624" w:rsidRPr="008D4121" w:rsidRDefault="00A33624" w:rsidP="008D4121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8D4121">
              <w:t>«</w:t>
            </w:r>
            <w:r w:rsidRPr="008D4121">
              <w:rPr>
                <w:bCs/>
                <w:color w:val="000000"/>
              </w:rPr>
              <w:t>Специальная методика обучения</w:t>
            </w:r>
            <w:r w:rsidRPr="008D4121">
              <w:t>»</w:t>
            </w:r>
          </w:p>
        </w:tc>
        <w:tc>
          <w:tcPr>
            <w:tcW w:w="5245" w:type="dxa"/>
            <w:vAlign w:val="center"/>
          </w:tcPr>
          <w:p w:rsidR="00A33624" w:rsidRDefault="003726EB" w:rsidP="003726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68593E">
              <w:rPr>
                <w:lang w:eastAsia="en-US"/>
              </w:rPr>
              <w:t>ОПК-12</w:t>
            </w:r>
          </w:p>
          <w:p w:rsidR="00B26224" w:rsidRDefault="00B26224" w:rsidP="003726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ПК-28</w:t>
            </w:r>
          </w:p>
          <w:p w:rsidR="003726EB" w:rsidRPr="001F3561" w:rsidRDefault="003726EB" w:rsidP="003726E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8D4121" w:rsidRPr="00793E1B" w:rsidRDefault="008D4121" w:rsidP="008D4121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8D4121" w:rsidRPr="00793E1B" w:rsidRDefault="008D4121" w:rsidP="007E1053">
      <w:pPr>
        <w:numPr>
          <w:ilvl w:val="0"/>
          <w:numId w:val="76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4121" w:rsidRDefault="008D4121" w:rsidP="008D4121">
      <w:pPr>
        <w:ind w:firstLine="709"/>
        <w:jc w:val="both"/>
        <w:rPr>
          <w:color w:val="000000"/>
        </w:rPr>
      </w:pPr>
    </w:p>
    <w:p w:rsidR="008D4121" w:rsidRPr="00B44FF6" w:rsidRDefault="008D4121" w:rsidP="008D4121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8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288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8D4121" w:rsidRPr="00793E1B" w:rsidRDefault="008D4121" w:rsidP="008D4121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4121" w:rsidRPr="00793E1B" w:rsidTr="008D4121">
        <w:tc>
          <w:tcPr>
            <w:tcW w:w="4365" w:type="dxa"/>
          </w:tcPr>
          <w:p w:rsidR="008D4121" w:rsidRPr="00793E1B" w:rsidRDefault="008D4121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4121" w:rsidRPr="00793E1B" w:rsidRDefault="008D4121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4121" w:rsidRPr="00793E1B" w:rsidRDefault="008D4121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8D4121" w:rsidRPr="00793E1B" w:rsidRDefault="008D4121" w:rsidP="008D41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8D4121" w:rsidRPr="00793E1B" w:rsidTr="008D4121">
        <w:tc>
          <w:tcPr>
            <w:tcW w:w="4365" w:type="dxa"/>
          </w:tcPr>
          <w:p w:rsidR="008D4121" w:rsidRPr="00793E1B" w:rsidRDefault="008D4121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8D4121" w:rsidRPr="00793E1B" w:rsidTr="008D4121">
        <w:tc>
          <w:tcPr>
            <w:tcW w:w="4365" w:type="dxa"/>
          </w:tcPr>
          <w:p w:rsidR="008D4121" w:rsidRPr="00793E1B" w:rsidRDefault="008D4121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D4121" w:rsidRPr="00793E1B" w:rsidTr="008D4121">
        <w:tc>
          <w:tcPr>
            <w:tcW w:w="4365" w:type="dxa"/>
          </w:tcPr>
          <w:p w:rsidR="008D4121" w:rsidRPr="00793E1B" w:rsidRDefault="008D4121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8D4121" w:rsidRPr="00793E1B" w:rsidTr="008D4121">
        <w:tc>
          <w:tcPr>
            <w:tcW w:w="4365" w:type="dxa"/>
          </w:tcPr>
          <w:p w:rsidR="008D4121" w:rsidRPr="00793E1B" w:rsidRDefault="008D4121" w:rsidP="008D41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8D4121" w:rsidRPr="00793E1B" w:rsidTr="008D4121">
        <w:tc>
          <w:tcPr>
            <w:tcW w:w="4365" w:type="dxa"/>
          </w:tcPr>
          <w:p w:rsidR="008D4121" w:rsidRPr="00793E1B" w:rsidRDefault="008D4121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</w:t>
            </w:r>
          </w:p>
        </w:tc>
      </w:tr>
      <w:tr w:rsidR="008D4121" w:rsidRPr="00793E1B" w:rsidTr="008D4121">
        <w:tc>
          <w:tcPr>
            <w:tcW w:w="4365" w:type="dxa"/>
          </w:tcPr>
          <w:p w:rsidR="008D4121" w:rsidRPr="00793E1B" w:rsidRDefault="008D4121" w:rsidP="008D41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4121" w:rsidRPr="007F013C" w:rsidRDefault="008D4121" w:rsidP="008D41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8D4121" w:rsidRPr="00793E1B" w:rsidTr="008D4121">
        <w:tc>
          <w:tcPr>
            <w:tcW w:w="4365" w:type="dxa"/>
            <w:vAlign w:val="center"/>
          </w:tcPr>
          <w:p w:rsidR="008D4121" w:rsidRPr="00793E1B" w:rsidRDefault="008D4121" w:rsidP="008D4121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4121" w:rsidRPr="007F013C" w:rsidRDefault="008D4121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D4121" w:rsidRPr="007F013C" w:rsidRDefault="00A9476B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8D4121" w:rsidRPr="00793E1B" w:rsidRDefault="008D4121" w:rsidP="008D4121">
      <w:pPr>
        <w:ind w:firstLine="709"/>
        <w:jc w:val="both"/>
        <w:rPr>
          <w:rFonts w:eastAsia="Calibri"/>
          <w:color w:val="000000"/>
          <w:lang w:eastAsia="en-US"/>
        </w:rPr>
      </w:pPr>
    </w:p>
    <w:p w:rsidR="00F135F2" w:rsidRDefault="008D4121" w:rsidP="007E1053">
      <w:pPr>
        <w:numPr>
          <w:ilvl w:val="0"/>
          <w:numId w:val="76"/>
        </w:numPr>
        <w:ind w:left="0" w:firstLine="709"/>
        <w:rPr>
          <w:b/>
          <w:bCs/>
        </w:rPr>
      </w:pPr>
      <w:r w:rsidRPr="00793E1B">
        <w:rPr>
          <w:b/>
          <w:color w:val="000000"/>
        </w:rPr>
        <w:t>Содержание дисциплины, структурированное по темам (разделам)</w:t>
      </w:r>
    </w:p>
    <w:p w:rsidR="00F135F2" w:rsidRDefault="00F135F2" w:rsidP="00DA2F89">
      <w:pPr>
        <w:jc w:val="center"/>
        <w:rPr>
          <w:b/>
          <w:bCs/>
        </w:rPr>
      </w:pPr>
    </w:p>
    <w:p w:rsidR="008D4121" w:rsidRPr="00B31D7E" w:rsidRDefault="008D4121" w:rsidP="00DA5B56">
      <w:pPr>
        <w:shd w:val="clear" w:color="auto" w:fill="FFFFFF"/>
        <w:ind w:left="5" w:firstLine="704"/>
        <w:rPr>
          <w:sz w:val="22"/>
          <w:szCs w:val="22"/>
        </w:rPr>
      </w:pPr>
      <w:r w:rsidRPr="00B31D7E">
        <w:t>Тема 1</w:t>
      </w:r>
      <w:r w:rsidRPr="00B31D7E">
        <w:rPr>
          <w:sz w:val="22"/>
          <w:szCs w:val="22"/>
        </w:rPr>
        <w:t xml:space="preserve">. </w:t>
      </w:r>
      <w:r w:rsidRPr="00B31D7E">
        <w:rPr>
          <w:rStyle w:val="FontStyle36"/>
        </w:rPr>
        <w:t>Психолого-педагогические основы обучения детей с отклонениями в развитии</w:t>
      </w:r>
    </w:p>
    <w:p w:rsidR="008D4121" w:rsidRPr="00B31D7E" w:rsidRDefault="008D4121" w:rsidP="00DA5B56">
      <w:pPr>
        <w:shd w:val="clear" w:color="auto" w:fill="FFFFFF"/>
        <w:ind w:left="5" w:firstLine="704"/>
        <w:rPr>
          <w:bCs/>
          <w:sz w:val="22"/>
          <w:szCs w:val="22"/>
        </w:rPr>
      </w:pPr>
      <w:r w:rsidRPr="00B31D7E">
        <w:rPr>
          <w:bCs/>
        </w:rPr>
        <w:t>Тема</w:t>
      </w:r>
      <w:r w:rsidRPr="00B31D7E">
        <w:rPr>
          <w:color w:val="000000"/>
          <w:sz w:val="22"/>
          <w:szCs w:val="22"/>
        </w:rPr>
        <w:t xml:space="preserve"> 2. </w:t>
      </w:r>
      <w:r w:rsidRPr="00B31D7E">
        <w:rPr>
          <w:rFonts w:eastAsiaTheme="minorHAnsi"/>
          <w:lang w:eastAsia="en-US"/>
        </w:rPr>
        <w:t>Методы и приемы обучения на занятиях.  Характеристика типов и видов уроков. Подготовка учителя к уроку. Основные требования к уроку.</w:t>
      </w:r>
    </w:p>
    <w:p w:rsidR="008D4121" w:rsidRPr="00B31D7E" w:rsidRDefault="008D4121" w:rsidP="00DA5B56">
      <w:pPr>
        <w:ind w:firstLine="704"/>
      </w:pPr>
      <w:r w:rsidRPr="00B31D7E">
        <w:rPr>
          <w:bCs/>
        </w:rPr>
        <w:t>Тема</w:t>
      </w:r>
      <w:r w:rsidRPr="00B31D7E">
        <w:rPr>
          <w:color w:val="000000"/>
          <w:sz w:val="22"/>
          <w:szCs w:val="22"/>
        </w:rPr>
        <w:t xml:space="preserve"> 3. </w:t>
      </w:r>
      <w:r w:rsidRPr="00B31D7E">
        <w:rPr>
          <w:bCs/>
          <w:iCs/>
        </w:rPr>
        <w:t>Коррекционные программы.</w:t>
      </w:r>
      <w:r w:rsidRPr="00B31D7E">
        <w:t xml:space="preserve"> </w:t>
      </w:r>
      <w:r w:rsidRPr="00B31D7E">
        <w:rPr>
          <w:rFonts w:eastAsiaTheme="minorHAnsi"/>
          <w:color w:val="000000"/>
          <w:lang w:eastAsia="en-US"/>
        </w:rPr>
        <w:t xml:space="preserve">Разработка УМК и </w:t>
      </w:r>
      <w:r w:rsidRPr="00B31D7E">
        <w:rPr>
          <w:rFonts w:eastAsiaTheme="minorHAnsi"/>
          <w:color w:val="212121"/>
          <w:lang w:eastAsia="en-US"/>
        </w:rPr>
        <w:t xml:space="preserve">проведение уроков по разным дисциплинам </w:t>
      </w:r>
    </w:p>
    <w:p w:rsidR="008D4121" w:rsidRPr="00B31D7E" w:rsidRDefault="008D4121" w:rsidP="00DA5B56">
      <w:pPr>
        <w:ind w:firstLine="704"/>
        <w:contextualSpacing/>
      </w:pPr>
      <w:r w:rsidRPr="00B31D7E">
        <w:rPr>
          <w:bCs/>
        </w:rPr>
        <w:t xml:space="preserve">Тема 4. </w:t>
      </w:r>
      <w:r w:rsidRPr="00B31D7E">
        <w:t>Контроль и оценка в образовательном процессе.</w:t>
      </w:r>
    </w:p>
    <w:p w:rsidR="000134FE" w:rsidRPr="00B31D7E" w:rsidRDefault="000134FE" w:rsidP="00B31D7E">
      <w:pPr>
        <w:jc w:val="both"/>
        <w:rPr>
          <w:bCs/>
        </w:rPr>
      </w:pPr>
    </w:p>
    <w:p w:rsidR="00B31D7E" w:rsidRDefault="00B31D7E" w:rsidP="00DA2F89">
      <w:pPr>
        <w:jc w:val="center"/>
        <w:rPr>
          <w:b/>
          <w:bCs/>
          <w:sz w:val="28"/>
          <w:szCs w:val="28"/>
        </w:rPr>
      </w:pPr>
    </w:p>
    <w:p w:rsidR="000134FE" w:rsidRDefault="00DA5B56" w:rsidP="00DA2F89">
      <w:pPr>
        <w:jc w:val="center"/>
        <w:rPr>
          <w:b/>
          <w:bCs/>
          <w:sz w:val="28"/>
          <w:szCs w:val="28"/>
        </w:rPr>
      </w:pPr>
      <w:r w:rsidRPr="000134FE">
        <w:rPr>
          <w:b/>
          <w:bCs/>
          <w:sz w:val="28"/>
          <w:szCs w:val="28"/>
        </w:rPr>
        <w:t>МЕТОДИКА ЗАНЯТИЙ ПО СОЦИАЛЬНО-БЫТОВОЙ ОРИЕНТИРОВКЕ</w:t>
      </w:r>
    </w:p>
    <w:p w:rsidR="000134FE" w:rsidRPr="000134FE" w:rsidRDefault="000134FE" w:rsidP="00DA2F89">
      <w:pPr>
        <w:jc w:val="center"/>
        <w:rPr>
          <w:b/>
          <w:bCs/>
          <w:sz w:val="28"/>
          <w:szCs w:val="28"/>
        </w:rPr>
      </w:pPr>
    </w:p>
    <w:p w:rsidR="000134FE" w:rsidRPr="00DA5B56" w:rsidRDefault="000134FE" w:rsidP="007E1053">
      <w:pPr>
        <w:pStyle w:val="a3"/>
        <w:numPr>
          <w:ilvl w:val="0"/>
          <w:numId w:val="77"/>
        </w:numPr>
        <w:suppressAutoHyphens/>
        <w:ind w:left="142" w:hanging="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094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0C3094">
        <w:rPr>
          <w:rFonts w:ascii="Times New Roman" w:hAnsi="Times New Roman" w:cs="Times New Roman"/>
          <w:b/>
          <w:sz w:val="24"/>
          <w:szCs w:val="24"/>
        </w:rPr>
        <w:t>: Б1.В.ДВ.03.02</w:t>
      </w:r>
      <w:r w:rsidRPr="000C3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C3094">
        <w:rPr>
          <w:rFonts w:ascii="Times New Roman" w:hAnsi="Times New Roman" w:cs="Times New Roman"/>
          <w:b/>
          <w:sz w:val="24"/>
          <w:szCs w:val="24"/>
        </w:rPr>
        <w:t>«</w:t>
      </w:r>
      <w:r w:rsidRPr="000C3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занятий по социально-бытовой ориентировке</w:t>
      </w:r>
      <w:r w:rsidRPr="000C3094">
        <w:rPr>
          <w:rFonts w:ascii="Times New Roman" w:hAnsi="Times New Roman" w:cs="Times New Roman"/>
          <w:b/>
          <w:sz w:val="24"/>
          <w:szCs w:val="24"/>
        </w:rPr>
        <w:t>»</w:t>
      </w:r>
    </w:p>
    <w:p w:rsidR="00DA5B56" w:rsidRPr="000C3094" w:rsidRDefault="00DA5B56" w:rsidP="00DA5B56">
      <w:pPr>
        <w:pStyle w:val="a3"/>
        <w:suppressAutoHyphens/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FE" w:rsidRPr="00793E1B" w:rsidRDefault="000134FE" w:rsidP="007E1053">
      <w:pPr>
        <w:pStyle w:val="a3"/>
        <w:numPr>
          <w:ilvl w:val="0"/>
          <w:numId w:val="77"/>
        </w:numPr>
        <w:spacing w:after="0" w:line="240" w:lineRule="auto"/>
        <w:ind w:left="142" w:hanging="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3094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 результатами освоения образовательной программы</w:t>
      </w:r>
    </w:p>
    <w:p w:rsidR="000134FE" w:rsidRPr="00793E1B" w:rsidRDefault="000134FE" w:rsidP="000134FE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6B4F37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34FE" w:rsidRPr="00793E1B" w:rsidRDefault="000134FE" w:rsidP="000134F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0134FE" w:rsidRPr="00793E1B" w:rsidRDefault="000134FE" w:rsidP="000134F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623271">
        <w:rPr>
          <w:b/>
        </w:rPr>
        <w:t>«</w:t>
      </w:r>
      <w:r w:rsidRPr="00D15C48">
        <w:rPr>
          <w:b/>
          <w:bCs/>
          <w:color w:val="000000"/>
        </w:rPr>
        <w:t>Методика занятий по социально-бытовой ориентировке</w:t>
      </w:r>
      <w:r w:rsidRPr="00623271">
        <w:rPr>
          <w:b/>
        </w:rPr>
        <w:t>»</w:t>
      </w:r>
      <w:r>
        <w:rPr>
          <w:b/>
        </w:rPr>
        <w:t xml:space="preserve"> </w:t>
      </w:r>
      <w:r w:rsidRPr="000B40A9">
        <w:rPr>
          <w:rFonts w:eastAsia="Calibri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0134FE" w:rsidRPr="00793E1B" w:rsidRDefault="000134FE" w:rsidP="000134F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879"/>
        <w:gridCol w:w="4643"/>
      </w:tblGrid>
      <w:tr w:rsidR="000134FE" w:rsidRPr="00793E1B" w:rsidTr="00B26224">
        <w:tc>
          <w:tcPr>
            <w:tcW w:w="3049" w:type="dxa"/>
            <w:vAlign w:val="center"/>
          </w:tcPr>
          <w:p w:rsidR="000134FE" w:rsidRPr="00793E1B" w:rsidRDefault="000134FE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0134FE" w:rsidRPr="00793E1B" w:rsidRDefault="000134FE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879" w:type="dxa"/>
            <w:vAlign w:val="center"/>
          </w:tcPr>
          <w:p w:rsidR="000134FE" w:rsidRPr="00793E1B" w:rsidRDefault="000134FE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0134FE" w:rsidRPr="00793E1B" w:rsidRDefault="000134FE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643" w:type="dxa"/>
            <w:vAlign w:val="center"/>
          </w:tcPr>
          <w:p w:rsidR="000134FE" w:rsidRPr="00793E1B" w:rsidRDefault="000134FE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0134FE" w:rsidRPr="00793E1B" w:rsidRDefault="000134FE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B26224" w:rsidRPr="00793E1B" w:rsidTr="00B26224">
        <w:tc>
          <w:tcPr>
            <w:tcW w:w="3049" w:type="dxa"/>
            <w:vAlign w:val="center"/>
          </w:tcPr>
          <w:p w:rsidR="00B26224" w:rsidRPr="0068593E" w:rsidRDefault="00B26224" w:rsidP="00B26224">
            <w:pPr>
              <w:spacing w:line="360" w:lineRule="auto"/>
              <w:ind w:firstLine="567"/>
              <w:jc w:val="both"/>
            </w:pPr>
            <w:r w:rsidRPr="0068593E">
              <w:t>Способность</w:t>
            </w:r>
          </w:p>
          <w:p w:rsidR="00B26224" w:rsidRPr="0068593E" w:rsidRDefault="00B26224" w:rsidP="00B26224">
            <w:pPr>
              <w:spacing w:line="360" w:lineRule="auto"/>
              <w:ind w:firstLine="567"/>
              <w:jc w:val="both"/>
            </w:pPr>
            <w:r w:rsidRPr="0068593E">
              <w:t xml:space="preserve"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B26224" w:rsidRPr="0068593E" w:rsidRDefault="00B26224" w:rsidP="00B26224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79" w:type="dxa"/>
            <w:vAlign w:val="center"/>
          </w:tcPr>
          <w:p w:rsidR="00B26224" w:rsidRPr="0068593E" w:rsidRDefault="00B26224" w:rsidP="00B26224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68593E">
              <w:rPr>
                <w:lang w:eastAsia="en-US"/>
              </w:rPr>
              <w:t>ОПК-12</w:t>
            </w:r>
          </w:p>
        </w:tc>
        <w:tc>
          <w:tcPr>
            <w:tcW w:w="4643" w:type="dxa"/>
          </w:tcPr>
          <w:p w:rsidR="00B26224" w:rsidRPr="0068593E" w:rsidRDefault="00B26224" w:rsidP="00B26224">
            <w:pPr>
              <w:shd w:val="clear" w:color="auto" w:fill="FFFFFF"/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Знать: </w:t>
            </w:r>
          </w:p>
          <w:p w:rsidR="00B26224" w:rsidRPr="0068593E" w:rsidRDefault="00B26224" w:rsidP="00B26224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B26224" w:rsidRPr="0068593E" w:rsidRDefault="00B26224" w:rsidP="00B26224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B26224" w:rsidRPr="0068593E" w:rsidRDefault="00B26224" w:rsidP="00B26224">
            <w:pPr>
              <w:shd w:val="clear" w:color="auto" w:fill="FFFFFF"/>
              <w:tabs>
                <w:tab w:val="left" w:pos="0"/>
              </w:tabs>
              <w:spacing w:line="360" w:lineRule="auto"/>
              <w:ind w:firstLine="567"/>
              <w:jc w:val="both"/>
              <w:rPr>
                <w:i/>
                <w:iCs/>
              </w:rPr>
            </w:pPr>
            <w:r w:rsidRPr="0068593E">
              <w:rPr>
                <w:i/>
                <w:iCs/>
              </w:rPr>
              <w:t xml:space="preserve">Уметь: </w:t>
            </w:r>
          </w:p>
          <w:p w:rsidR="00B26224" w:rsidRPr="0068593E" w:rsidRDefault="00B26224" w:rsidP="00B26224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пользоваться специальной и справочной литературой; </w:t>
            </w:r>
          </w:p>
          <w:p w:rsidR="00B26224" w:rsidRPr="0068593E" w:rsidRDefault="00B26224" w:rsidP="00B26224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анализировать факторы риска для здоровья человека;</w:t>
            </w:r>
            <w:r w:rsidRPr="006859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диагностику показателей психологического здоровья;</w:t>
            </w:r>
          </w:p>
          <w:p w:rsidR="00B26224" w:rsidRPr="0068593E" w:rsidRDefault="00B26224" w:rsidP="00B26224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B26224" w:rsidRPr="0068593E" w:rsidRDefault="00B26224" w:rsidP="00B26224">
            <w:pPr>
              <w:pStyle w:val="a3"/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B26224" w:rsidRPr="0068593E" w:rsidRDefault="00B26224" w:rsidP="00B26224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</w:rPr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B26224" w:rsidRPr="0068593E" w:rsidRDefault="00B26224" w:rsidP="00B26224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профессиональными знаниями и подходами при решении практических задач.</w:t>
            </w:r>
          </w:p>
        </w:tc>
      </w:tr>
      <w:tr w:rsidR="00B26224" w:rsidRPr="00793E1B" w:rsidTr="00B26224">
        <w:tc>
          <w:tcPr>
            <w:tcW w:w="3049" w:type="dxa"/>
            <w:vAlign w:val="center"/>
          </w:tcPr>
          <w:p w:rsidR="00B26224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1879" w:type="dxa"/>
            <w:vAlign w:val="center"/>
          </w:tcPr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 xml:space="preserve">      ПК-28</w:t>
            </w:r>
          </w:p>
        </w:tc>
        <w:tc>
          <w:tcPr>
            <w:tcW w:w="4643" w:type="dxa"/>
            <w:vAlign w:val="center"/>
          </w:tcPr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>как</w:t>
            </w:r>
            <w:r w:rsidRPr="00EF208F">
              <w:rPr>
                <w:rStyle w:val="FontStyle46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ребенка;</w:t>
            </w:r>
            <w:r w:rsidRPr="00EF208F">
              <w:t xml:space="preserve">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выстраивания развивающих учебных ситуации, благоприятных для развития личности и способностей ребенка;</w:t>
            </w:r>
          </w:p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по выстраиванию развивающих учебных ситуаций, благоприятных для развития личности и способностей ребенка</w:t>
            </w:r>
            <w:r w:rsidRPr="00EF208F">
              <w:t xml:space="preserve">;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выстраивать разнообразными способами развивающие учебные ситуации, благоприятные для развития личности и способностей ребенка</w:t>
            </w:r>
            <w:r w:rsidRPr="00EF208F">
              <w:t xml:space="preserve">; </w:t>
            </w:r>
          </w:p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выстраивания развивающих учебных ситуации, благоприятных для развития личности и способностей ребенка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t xml:space="preserve">разнообразными </w:t>
            </w:r>
            <w:r w:rsidRPr="00EF208F">
              <w:rPr>
                <w:kern w:val="1"/>
                <w:lang w:eastAsia="ar-SA"/>
              </w:rPr>
              <w:t>способами</w:t>
            </w:r>
            <w:r w:rsidRPr="00EF208F">
              <w:t xml:space="preserve"> и навыками </w:t>
            </w:r>
            <w:r w:rsidRPr="00EF208F">
              <w:rPr>
                <w:kern w:val="1"/>
                <w:lang w:eastAsia="ar-SA"/>
              </w:rPr>
              <w:t>выстраивания развивающих учебных ситуации, благоприятных для развития личности и способностей ребенка.</w:t>
            </w:r>
          </w:p>
        </w:tc>
      </w:tr>
    </w:tbl>
    <w:p w:rsidR="000134FE" w:rsidRPr="00793E1B" w:rsidRDefault="000134FE" w:rsidP="000134FE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0134FE" w:rsidRPr="00793E1B" w:rsidRDefault="000134FE" w:rsidP="007E1053">
      <w:pPr>
        <w:pStyle w:val="a3"/>
        <w:numPr>
          <w:ilvl w:val="0"/>
          <w:numId w:val="7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34FE" w:rsidRPr="00793E1B" w:rsidRDefault="000134FE" w:rsidP="000134F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D15C48">
        <w:rPr>
          <w:b/>
        </w:rPr>
        <w:t>Б1.В.ДВ.03.02</w:t>
      </w:r>
      <w:r w:rsidRPr="00D15C4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414D1F">
        <w:rPr>
          <w:b/>
        </w:rPr>
        <w:t>«</w:t>
      </w:r>
      <w:r w:rsidRPr="00D15C48">
        <w:rPr>
          <w:b/>
          <w:bCs/>
          <w:color w:val="000000"/>
        </w:rPr>
        <w:t>Методика занятий по социально-бытовой ориентировке</w:t>
      </w:r>
      <w:r w:rsidRPr="00623271">
        <w:rPr>
          <w:b/>
        </w:rPr>
        <w:t>»</w:t>
      </w:r>
      <w: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 xml:space="preserve">по выбору </w:t>
      </w:r>
      <w:r>
        <w:rPr>
          <w:rFonts w:eastAsia="Calibri"/>
          <w:lang w:eastAsia="en-US"/>
        </w:rPr>
        <w:t xml:space="preserve">вариативной </w:t>
      </w:r>
      <w:r>
        <w:rPr>
          <w:rFonts w:eastAsia="Calibri"/>
          <w:color w:val="000000"/>
          <w:lang w:eastAsia="en-US"/>
        </w:rPr>
        <w:t>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0134FE" w:rsidRPr="00793E1B" w:rsidRDefault="000134FE" w:rsidP="000134FE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682"/>
        <w:gridCol w:w="5245"/>
      </w:tblGrid>
      <w:tr w:rsidR="00A33624" w:rsidRPr="00793E1B" w:rsidTr="00B26224">
        <w:trPr>
          <w:trHeight w:val="276"/>
        </w:trPr>
        <w:tc>
          <w:tcPr>
            <w:tcW w:w="1679" w:type="dxa"/>
            <w:vMerge w:val="restart"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682" w:type="dxa"/>
            <w:vMerge w:val="restart"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</w:tcPr>
          <w:p w:rsidR="00A33624" w:rsidRDefault="00A33624" w:rsidP="00A33624">
            <w:pPr>
              <w:jc w:val="center"/>
            </w:pPr>
            <w:r w:rsidRPr="00A92B80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B26224">
        <w:trPr>
          <w:trHeight w:val="276"/>
        </w:trPr>
        <w:tc>
          <w:tcPr>
            <w:tcW w:w="1679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2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vMerge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B26224">
        <w:trPr>
          <w:trHeight w:val="276"/>
        </w:trPr>
        <w:tc>
          <w:tcPr>
            <w:tcW w:w="1679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2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B26224">
        <w:tc>
          <w:tcPr>
            <w:tcW w:w="1679" w:type="dxa"/>
            <w:vAlign w:val="center"/>
          </w:tcPr>
          <w:p w:rsidR="00A33624" w:rsidRPr="000134FE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0134FE">
              <w:t>Б1.В.ДВ.03.02</w:t>
            </w:r>
            <w:r w:rsidRPr="000134FE">
              <w:rPr>
                <w:bCs/>
                <w:color w:val="000000"/>
              </w:rPr>
              <w:t xml:space="preserve">  </w:t>
            </w:r>
          </w:p>
        </w:tc>
        <w:tc>
          <w:tcPr>
            <w:tcW w:w="2682" w:type="dxa"/>
            <w:vAlign w:val="center"/>
          </w:tcPr>
          <w:p w:rsidR="00A33624" w:rsidRPr="000134FE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0134FE">
              <w:t>«</w:t>
            </w:r>
            <w:r w:rsidRPr="000134FE">
              <w:rPr>
                <w:bCs/>
                <w:color w:val="000000"/>
              </w:rPr>
              <w:t>Методика занятий по социально-бытовой ориентировке</w:t>
            </w:r>
            <w:r w:rsidRPr="000134FE">
              <w:t>»</w:t>
            </w:r>
          </w:p>
        </w:tc>
        <w:tc>
          <w:tcPr>
            <w:tcW w:w="5245" w:type="dxa"/>
            <w:vAlign w:val="center"/>
          </w:tcPr>
          <w:p w:rsidR="00A33624" w:rsidRDefault="00B26224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ОПК-12</w:t>
            </w:r>
          </w:p>
          <w:p w:rsidR="00B26224" w:rsidRDefault="00B26224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ПК-28</w:t>
            </w:r>
          </w:p>
          <w:p w:rsidR="00A33624" w:rsidRPr="001F3561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0134FE" w:rsidRPr="00793E1B" w:rsidRDefault="000134FE" w:rsidP="000134FE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0134FE" w:rsidRPr="00793E1B" w:rsidRDefault="000134FE" w:rsidP="007E1053">
      <w:pPr>
        <w:numPr>
          <w:ilvl w:val="0"/>
          <w:numId w:val="77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34FE" w:rsidRDefault="000134FE" w:rsidP="000134FE">
      <w:pPr>
        <w:ind w:firstLine="709"/>
        <w:jc w:val="both"/>
        <w:rPr>
          <w:color w:val="000000"/>
        </w:rPr>
      </w:pPr>
    </w:p>
    <w:p w:rsidR="000134FE" w:rsidRPr="00B44FF6" w:rsidRDefault="000134FE" w:rsidP="000134FE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8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288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0134FE" w:rsidRPr="00793E1B" w:rsidRDefault="000134FE" w:rsidP="000134FE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34FE" w:rsidRPr="00793E1B" w:rsidTr="00ED54B1">
        <w:tc>
          <w:tcPr>
            <w:tcW w:w="4365" w:type="dxa"/>
          </w:tcPr>
          <w:p w:rsidR="000134FE" w:rsidRPr="00793E1B" w:rsidRDefault="000134FE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34FE" w:rsidRPr="00793E1B" w:rsidRDefault="000134FE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34FE" w:rsidRPr="00793E1B" w:rsidRDefault="000134FE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0134FE" w:rsidRPr="00793E1B" w:rsidRDefault="000134FE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0134FE" w:rsidRPr="00793E1B" w:rsidTr="00ED54B1">
        <w:tc>
          <w:tcPr>
            <w:tcW w:w="4365" w:type="dxa"/>
          </w:tcPr>
          <w:p w:rsidR="000134FE" w:rsidRPr="00793E1B" w:rsidRDefault="000134FE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134FE" w:rsidRPr="00793E1B" w:rsidTr="00ED54B1">
        <w:tc>
          <w:tcPr>
            <w:tcW w:w="4365" w:type="dxa"/>
          </w:tcPr>
          <w:p w:rsidR="000134FE" w:rsidRPr="00793E1B" w:rsidRDefault="000134FE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134FE" w:rsidRPr="00793E1B" w:rsidTr="00ED54B1">
        <w:tc>
          <w:tcPr>
            <w:tcW w:w="4365" w:type="dxa"/>
          </w:tcPr>
          <w:p w:rsidR="000134FE" w:rsidRPr="00793E1B" w:rsidRDefault="000134FE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0134FE" w:rsidRPr="00793E1B" w:rsidTr="00ED54B1">
        <w:tc>
          <w:tcPr>
            <w:tcW w:w="4365" w:type="dxa"/>
          </w:tcPr>
          <w:p w:rsidR="000134FE" w:rsidRPr="00793E1B" w:rsidRDefault="000134FE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0134FE" w:rsidRPr="00793E1B" w:rsidTr="00ED54B1">
        <w:tc>
          <w:tcPr>
            <w:tcW w:w="4365" w:type="dxa"/>
          </w:tcPr>
          <w:p w:rsidR="000134FE" w:rsidRPr="00793E1B" w:rsidRDefault="000134FE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</w:t>
            </w:r>
          </w:p>
        </w:tc>
      </w:tr>
      <w:tr w:rsidR="000134FE" w:rsidRPr="00793E1B" w:rsidTr="00ED54B1">
        <w:tc>
          <w:tcPr>
            <w:tcW w:w="4365" w:type="dxa"/>
          </w:tcPr>
          <w:p w:rsidR="000134FE" w:rsidRPr="00793E1B" w:rsidRDefault="000134FE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34FE" w:rsidRPr="007F013C" w:rsidRDefault="000134FE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0134FE" w:rsidRPr="00793E1B" w:rsidTr="00ED54B1">
        <w:tc>
          <w:tcPr>
            <w:tcW w:w="4365" w:type="dxa"/>
            <w:vAlign w:val="center"/>
          </w:tcPr>
          <w:p w:rsidR="000134FE" w:rsidRPr="00793E1B" w:rsidRDefault="000134FE" w:rsidP="00ED54B1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34FE" w:rsidRPr="007F013C" w:rsidRDefault="000134FE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134FE" w:rsidRPr="007F013C" w:rsidRDefault="00A9476B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0134FE" w:rsidRPr="00793E1B" w:rsidRDefault="000134FE" w:rsidP="000134FE">
      <w:pPr>
        <w:ind w:firstLine="709"/>
        <w:jc w:val="both"/>
        <w:rPr>
          <w:rFonts w:eastAsia="Calibri"/>
          <w:color w:val="000000"/>
          <w:lang w:eastAsia="en-US"/>
        </w:rPr>
      </w:pPr>
    </w:p>
    <w:p w:rsidR="00B31D7E" w:rsidRPr="00DA5B56" w:rsidRDefault="000134FE" w:rsidP="007E1053">
      <w:pPr>
        <w:numPr>
          <w:ilvl w:val="0"/>
          <w:numId w:val="77"/>
        </w:numPr>
        <w:ind w:left="0" w:firstLine="709"/>
        <w:rPr>
          <w:b/>
          <w:bCs/>
        </w:rPr>
      </w:pPr>
      <w:r w:rsidRPr="00793E1B">
        <w:rPr>
          <w:b/>
          <w:color w:val="000000"/>
        </w:rPr>
        <w:t>Содержание дисциплины</w:t>
      </w:r>
      <w:r w:rsidR="00DA5B56" w:rsidRPr="00793E1B">
        <w:rPr>
          <w:b/>
          <w:color w:val="000000"/>
        </w:rPr>
        <w:t>, структурированное по темам (разделам)</w:t>
      </w:r>
    </w:p>
    <w:p w:rsidR="000134FE" w:rsidRPr="00B31D7E" w:rsidRDefault="000134FE" w:rsidP="00DA5B56">
      <w:pPr>
        <w:ind w:firstLine="709"/>
        <w:jc w:val="both"/>
        <w:rPr>
          <w:rFonts w:eastAsiaTheme="minorHAnsi"/>
          <w:lang w:eastAsia="en-US"/>
        </w:rPr>
      </w:pPr>
      <w:r w:rsidRPr="00B31D7E">
        <w:t>Тема 1</w:t>
      </w:r>
      <w:r w:rsidRPr="00B31D7E">
        <w:rPr>
          <w:rFonts w:eastAsiaTheme="minorHAnsi"/>
          <w:lang w:eastAsia="en-US"/>
        </w:rPr>
        <w:t xml:space="preserve"> Теория обучения СБО в условиях специального (коррекционного) образовательного учреждения VIII вида.</w:t>
      </w:r>
    </w:p>
    <w:p w:rsidR="000134FE" w:rsidRPr="00B31D7E" w:rsidRDefault="000134FE" w:rsidP="00DA5B56">
      <w:pPr>
        <w:ind w:firstLine="709"/>
        <w:jc w:val="both"/>
        <w:rPr>
          <w:rFonts w:eastAsiaTheme="minorHAnsi"/>
          <w:lang w:eastAsia="en-US"/>
        </w:rPr>
      </w:pPr>
      <w:r w:rsidRPr="00B31D7E">
        <w:t>Тема</w:t>
      </w:r>
      <w:r w:rsidRPr="00B31D7E">
        <w:rPr>
          <w:color w:val="000000"/>
        </w:rPr>
        <w:t xml:space="preserve"> 2. </w:t>
      </w:r>
      <w:r w:rsidRPr="00B31D7E">
        <w:rPr>
          <w:rFonts w:eastAsiaTheme="minorHAnsi"/>
          <w:lang w:eastAsia="en-US"/>
        </w:rPr>
        <w:t>Методы и приемы обучения на занятиях по СБО. Характеристика типов и видов уроков СБО; Подготовка учителя к уроку СБО. Основные требования к уроку СБО</w:t>
      </w:r>
      <w:r w:rsidRPr="00B31D7E">
        <w:t xml:space="preserve"> </w:t>
      </w:r>
    </w:p>
    <w:p w:rsidR="000134FE" w:rsidRPr="00B31D7E" w:rsidRDefault="000134FE" w:rsidP="00DA5B56">
      <w:pPr>
        <w:ind w:firstLine="709"/>
        <w:jc w:val="both"/>
        <w:rPr>
          <w:bCs/>
        </w:rPr>
      </w:pPr>
      <w:r w:rsidRPr="00B31D7E">
        <w:t>Тема</w:t>
      </w:r>
      <w:r w:rsidRPr="00B31D7E">
        <w:rPr>
          <w:color w:val="000000"/>
        </w:rPr>
        <w:t xml:space="preserve"> 3. </w:t>
      </w:r>
      <w:r w:rsidRPr="00B31D7E">
        <w:rPr>
          <w:bCs/>
          <w:iCs/>
        </w:rPr>
        <w:t>Коррекционные программы по СБО</w:t>
      </w:r>
      <w:r w:rsidRPr="00B31D7E">
        <w:t xml:space="preserve">. </w:t>
      </w:r>
      <w:r w:rsidRPr="00B31D7E">
        <w:rPr>
          <w:rFonts w:eastAsiaTheme="minorHAnsi"/>
          <w:color w:val="000000"/>
          <w:lang w:eastAsia="en-US"/>
        </w:rPr>
        <w:t xml:space="preserve">Разработка УМК и </w:t>
      </w:r>
      <w:r w:rsidRPr="00B31D7E">
        <w:rPr>
          <w:rFonts w:eastAsiaTheme="minorHAnsi"/>
          <w:color w:val="212121"/>
          <w:lang w:eastAsia="en-US"/>
        </w:rPr>
        <w:t>проведение уроков</w:t>
      </w:r>
      <w:r w:rsidRPr="00B31D7E">
        <w:t xml:space="preserve"> </w:t>
      </w:r>
      <w:r w:rsidRPr="00B31D7E">
        <w:rPr>
          <w:rFonts w:eastAsiaTheme="minorHAnsi"/>
          <w:color w:val="000000"/>
          <w:lang w:eastAsia="en-US"/>
        </w:rPr>
        <w:t xml:space="preserve">по разделам: </w:t>
      </w:r>
      <w:r w:rsidRPr="00B31D7E">
        <w:rPr>
          <w:rFonts w:eastAsiaTheme="minorHAnsi"/>
          <w:color w:val="212121"/>
          <w:lang w:eastAsia="en-US"/>
        </w:rPr>
        <w:t>«Жилище», «Питание»,</w:t>
      </w:r>
      <w:r w:rsidRPr="00B31D7E">
        <w:t xml:space="preserve"> </w:t>
      </w:r>
      <w:r w:rsidRPr="00B31D7E">
        <w:rPr>
          <w:rFonts w:eastAsiaTheme="minorHAnsi"/>
          <w:color w:val="212121"/>
          <w:lang w:eastAsia="en-US"/>
        </w:rPr>
        <w:t>«Комнатные растения»</w:t>
      </w:r>
      <w:r w:rsidRPr="00B31D7E">
        <w:rPr>
          <w:bCs/>
        </w:rPr>
        <w:t>).</w:t>
      </w:r>
    </w:p>
    <w:p w:rsidR="000134FE" w:rsidRPr="00B31D7E" w:rsidRDefault="000134FE" w:rsidP="00DA5B56">
      <w:pPr>
        <w:ind w:firstLine="709"/>
        <w:jc w:val="both"/>
        <w:rPr>
          <w:rFonts w:eastAsiaTheme="minorHAnsi"/>
          <w:color w:val="212121"/>
          <w:lang w:eastAsia="en-US"/>
        </w:rPr>
      </w:pPr>
      <w:r w:rsidRPr="00B31D7E">
        <w:t>Тема</w:t>
      </w:r>
      <w:r w:rsidRPr="00B31D7E">
        <w:rPr>
          <w:color w:val="000000"/>
        </w:rPr>
        <w:t xml:space="preserve"> 4. </w:t>
      </w:r>
      <w:r w:rsidRPr="00B31D7E">
        <w:rPr>
          <w:bCs/>
        </w:rPr>
        <w:t xml:space="preserve">. </w:t>
      </w:r>
      <w:r w:rsidRPr="00B31D7E">
        <w:rPr>
          <w:rFonts w:eastAsiaTheme="minorHAnsi"/>
          <w:color w:val="000000"/>
          <w:lang w:eastAsia="en-US"/>
        </w:rPr>
        <w:t xml:space="preserve">Разработка УМК и </w:t>
      </w:r>
      <w:r w:rsidRPr="00B31D7E">
        <w:rPr>
          <w:rFonts w:eastAsiaTheme="minorHAnsi"/>
          <w:color w:val="212121"/>
          <w:lang w:eastAsia="en-US"/>
        </w:rPr>
        <w:t xml:space="preserve">проведение уроков </w:t>
      </w:r>
      <w:r w:rsidRPr="00B31D7E">
        <w:rPr>
          <w:rFonts w:eastAsiaTheme="minorHAnsi"/>
          <w:color w:val="000000"/>
          <w:lang w:eastAsia="en-US"/>
        </w:rPr>
        <w:t xml:space="preserve">по разделам: </w:t>
      </w:r>
      <w:r w:rsidRPr="00B31D7E">
        <w:rPr>
          <w:rFonts w:eastAsiaTheme="minorHAnsi"/>
          <w:color w:val="212121"/>
          <w:lang w:eastAsia="en-US"/>
        </w:rPr>
        <w:t xml:space="preserve"> «Одежда», «Обувь», «Предприятия торговли», «Трудоустройство», «Транспорт», «Средства».</w:t>
      </w:r>
    </w:p>
    <w:p w:rsidR="000134FE" w:rsidRDefault="000134FE" w:rsidP="00DA2F89">
      <w:pPr>
        <w:jc w:val="center"/>
        <w:rPr>
          <w:b/>
          <w:bCs/>
        </w:rPr>
      </w:pPr>
    </w:p>
    <w:p w:rsidR="00DA2F89" w:rsidRDefault="00DA5B56" w:rsidP="00DA2F89">
      <w:pPr>
        <w:jc w:val="center"/>
        <w:rPr>
          <w:b/>
          <w:bCs/>
          <w:sz w:val="28"/>
          <w:szCs w:val="28"/>
        </w:rPr>
      </w:pPr>
      <w:r w:rsidRPr="00F1437C">
        <w:rPr>
          <w:b/>
          <w:bCs/>
          <w:sz w:val="28"/>
          <w:szCs w:val="28"/>
        </w:rPr>
        <w:t>ПСИХОЛОГИЧЕСКАЯ СЛУЖБА В СИСТЕМЕ ОБРАЗОВАНИЯ</w:t>
      </w:r>
    </w:p>
    <w:p w:rsidR="00F1437C" w:rsidRPr="00F1437C" w:rsidRDefault="00F1437C" w:rsidP="00DA2F89">
      <w:pPr>
        <w:jc w:val="center"/>
        <w:rPr>
          <w:b/>
          <w:bCs/>
          <w:sz w:val="28"/>
          <w:szCs w:val="28"/>
        </w:rPr>
      </w:pPr>
    </w:p>
    <w:p w:rsidR="00DA2F89" w:rsidRPr="00DA5B56" w:rsidRDefault="00DA2F89" w:rsidP="007E1053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="00592FCC" w:rsidRPr="00592F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Б1.В.ДВ.04.01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F20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Психологическая служба в системе образования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A5B56" w:rsidRPr="00EF208F" w:rsidRDefault="00DA5B56" w:rsidP="00DA5B56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2F89" w:rsidRPr="00EF208F" w:rsidRDefault="00DA2F89" w:rsidP="007E1053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A2F89" w:rsidRPr="00EF208F" w:rsidRDefault="00DA2F89" w:rsidP="00DA2F89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</w:t>
      </w:r>
      <w:r w:rsidR="00592FCC">
        <w:t xml:space="preserve"> </w:t>
      </w:r>
      <w:r w:rsidRPr="00EF208F">
        <w:t>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A2F89" w:rsidRPr="00EF208F" w:rsidRDefault="00DA2F89" w:rsidP="00DA2F89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</w:t>
      </w:r>
      <w:r w:rsidRPr="00EF208F">
        <w:t>«Психологическая служба в системе образования»</w:t>
      </w:r>
      <w:r w:rsidRPr="00EF208F">
        <w:rPr>
          <w:lang w:eastAsia="en-US"/>
        </w:rPr>
        <w:t xml:space="preserve"> направлен на формирование следующих компетенций:  </w:t>
      </w:r>
    </w:p>
    <w:p w:rsidR="00DA2F89" w:rsidRPr="00EF208F" w:rsidRDefault="00DA2F89" w:rsidP="00DA2F8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737"/>
        <w:gridCol w:w="4785"/>
      </w:tblGrid>
      <w:tr w:rsidR="00592FCC" w:rsidRPr="002919FB" w:rsidTr="00B26224">
        <w:tc>
          <w:tcPr>
            <w:tcW w:w="3049" w:type="dxa"/>
            <w:vAlign w:val="center"/>
          </w:tcPr>
          <w:p w:rsidR="00592FCC" w:rsidRPr="002919FB" w:rsidRDefault="00592FC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592FCC" w:rsidRPr="002919FB" w:rsidRDefault="00592FC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737" w:type="dxa"/>
            <w:vAlign w:val="center"/>
          </w:tcPr>
          <w:p w:rsidR="00592FCC" w:rsidRPr="002919FB" w:rsidRDefault="00592FC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592FCC" w:rsidRPr="002919FB" w:rsidRDefault="00592FC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785" w:type="dxa"/>
            <w:vAlign w:val="center"/>
          </w:tcPr>
          <w:p w:rsidR="00592FCC" w:rsidRPr="002919FB" w:rsidRDefault="00592FC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592FCC" w:rsidRPr="002919FB" w:rsidRDefault="00592FC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B26224" w:rsidRPr="002919FB" w:rsidTr="00B26224">
        <w:tc>
          <w:tcPr>
            <w:tcW w:w="3049" w:type="dxa"/>
            <w:vAlign w:val="center"/>
          </w:tcPr>
          <w:p w:rsidR="00B26224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737" w:type="dxa"/>
            <w:vAlign w:val="center"/>
          </w:tcPr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ОПК-10</w:t>
            </w:r>
          </w:p>
        </w:tc>
        <w:tc>
          <w:tcPr>
            <w:tcW w:w="4785" w:type="dxa"/>
            <w:vAlign w:val="center"/>
          </w:tcPr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о том, 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способы </w:t>
            </w:r>
            <w:r w:rsidRPr="00EF208F">
              <w:t xml:space="preserve">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как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осуществлять разными способами  </w:t>
            </w:r>
            <w:r w:rsidRPr="00EF208F">
              <w:rPr>
                <w:rStyle w:val="FontStyle46"/>
                <w:sz w:val="24"/>
                <w:szCs w:val="24"/>
              </w:rPr>
              <w:t>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B26224" w:rsidRPr="00EF208F" w:rsidRDefault="00B26224" w:rsidP="00B26224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 </w:t>
            </w:r>
          </w:p>
          <w:p w:rsidR="00B26224" w:rsidRPr="00EF208F" w:rsidRDefault="00B26224" w:rsidP="00B26224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</w:tc>
      </w:tr>
      <w:tr w:rsidR="00B26224" w:rsidRPr="002919FB" w:rsidTr="00B26224">
        <w:tc>
          <w:tcPr>
            <w:tcW w:w="3049" w:type="dxa"/>
          </w:tcPr>
          <w:p w:rsidR="00B26224" w:rsidRPr="00592FCC" w:rsidRDefault="00B26224" w:rsidP="00DA5B5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Pr="00592FCC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1737" w:type="dxa"/>
            <w:vAlign w:val="center"/>
          </w:tcPr>
          <w:p w:rsidR="00B26224" w:rsidRPr="00592FCC" w:rsidRDefault="00B26224" w:rsidP="00DA5B56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592FCC">
              <w:rPr>
                <w:bCs/>
                <w:color w:val="000000"/>
              </w:rPr>
              <w:t>ПК-24</w:t>
            </w:r>
          </w:p>
        </w:tc>
        <w:tc>
          <w:tcPr>
            <w:tcW w:w="4785" w:type="dxa"/>
            <w:vAlign w:val="center"/>
          </w:tcPr>
          <w:p w:rsidR="00B26224" w:rsidRPr="00592FCC" w:rsidRDefault="00B26224" w:rsidP="00DA5B56">
            <w:pPr>
              <w:tabs>
                <w:tab w:val="left" w:pos="70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92FCC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  <w:r w:rsidRPr="00592FCC">
              <w:rPr>
                <w:color w:val="000000"/>
              </w:rPr>
              <w:t xml:space="preserve"> 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92FCC">
              <w:rPr>
                <w:rStyle w:val="FontStyle46"/>
                <w:color w:val="000000"/>
                <w:sz w:val="24"/>
                <w:szCs w:val="24"/>
              </w:rPr>
              <w:t xml:space="preserve">общую информацию  о том, </w:t>
            </w:r>
            <w:r w:rsidRPr="00592FCC">
              <w:rPr>
                <w:bCs/>
                <w:color w:val="000000"/>
              </w:rPr>
              <w:t xml:space="preserve">как </w:t>
            </w:r>
            <w:r w:rsidRPr="00592FCC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диагностики;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92FCC">
              <w:rPr>
                <w:color w:val="000000"/>
              </w:rPr>
              <w:t xml:space="preserve">принципы и техники </w:t>
            </w:r>
            <w:r w:rsidRPr="00592FCC">
              <w:rPr>
                <w:rFonts w:eastAsia="Lucida Sans Unicode"/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592FCC">
              <w:rPr>
                <w:color w:val="000000"/>
              </w:rPr>
              <w:t>;</w:t>
            </w:r>
            <w:r w:rsidRPr="00592FCC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B26224" w:rsidRPr="00592FCC" w:rsidRDefault="00B26224" w:rsidP="00DA5B56">
            <w:pPr>
              <w:tabs>
                <w:tab w:val="left" w:pos="708"/>
              </w:tabs>
              <w:ind w:left="709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92FCC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92FCC">
              <w:rPr>
                <w:bCs/>
                <w:color w:val="000000"/>
              </w:rPr>
              <w:t>решать типовые задачи</w:t>
            </w:r>
            <w:r w:rsidRPr="00592FCC">
              <w:rPr>
                <w:color w:val="000000"/>
              </w:rPr>
              <w:t xml:space="preserve"> </w:t>
            </w:r>
            <w:r w:rsidRPr="00592FCC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информации, результатов психологических наблюдений и диагностики</w:t>
            </w:r>
            <w:r w:rsidRPr="00592FCC">
              <w:rPr>
                <w:color w:val="000000"/>
              </w:rPr>
              <w:t xml:space="preserve">; 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92FCC">
              <w:rPr>
                <w:rFonts w:eastAsia="Lucida Sans Unicode"/>
                <w:color w:val="000000"/>
                <w:kern w:val="1"/>
                <w:lang w:eastAsia="ar-SA"/>
              </w:rPr>
              <w:t xml:space="preserve">в разнообразных ситуациях и разными способами </w:t>
            </w:r>
            <w:r w:rsidRPr="00592FCC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</w:t>
            </w:r>
            <w:r w:rsidRPr="00592FCC">
              <w:rPr>
                <w:color w:val="000000"/>
              </w:rPr>
              <w:t xml:space="preserve">; </w:t>
            </w:r>
          </w:p>
          <w:p w:rsidR="00B26224" w:rsidRPr="00592FCC" w:rsidRDefault="00B26224" w:rsidP="00DA5B56">
            <w:pPr>
              <w:tabs>
                <w:tab w:val="left" w:pos="70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592FCC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592FC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592FCC">
              <w:rPr>
                <w:color w:val="000000"/>
              </w:rPr>
              <w:t xml:space="preserve">навыками </w:t>
            </w:r>
            <w:r w:rsidRPr="00592FCC">
              <w:rPr>
                <w:rFonts w:eastAsia="Lucida Sans Unicode"/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592FCC">
              <w:rPr>
                <w:color w:val="000000"/>
              </w:rPr>
              <w:t xml:space="preserve">;  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592FCC">
              <w:rPr>
                <w:color w:val="000000"/>
              </w:rPr>
              <w:t xml:space="preserve">навыками различных способов и методов </w:t>
            </w:r>
            <w:r w:rsidRPr="00592FCC">
              <w:rPr>
                <w:rFonts w:eastAsia="Lucida Sans Unicode"/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592FCC">
              <w:rPr>
                <w:color w:val="000000"/>
              </w:rPr>
              <w:t>.</w:t>
            </w:r>
          </w:p>
        </w:tc>
      </w:tr>
      <w:tr w:rsidR="00B26224" w:rsidRPr="00572631" w:rsidTr="00B26224">
        <w:tc>
          <w:tcPr>
            <w:tcW w:w="3049" w:type="dxa"/>
          </w:tcPr>
          <w:p w:rsidR="00B26224" w:rsidRPr="00592FCC" w:rsidRDefault="00B26224" w:rsidP="00DA5B56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Готовность</w:t>
            </w:r>
            <w:r w:rsidRPr="00592FCC">
              <w:rPr>
                <w:rStyle w:val="FontStyle46"/>
                <w:color w:val="000000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737" w:type="dxa"/>
          </w:tcPr>
          <w:p w:rsidR="00B26224" w:rsidRPr="00592FCC" w:rsidRDefault="00B26224" w:rsidP="00DA5B56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592FCC">
              <w:rPr>
                <w:color w:val="000000"/>
              </w:rPr>
              <w:t>ПК-34</w:t>
            </w:r>
          </w:p>
        </w:tc>
        <w:tc>
          <w:tcPr>
            <w:tcW w:w="4785" w:type="dxa"/>
          </w:tcPr>
          <w:p w:rsidR="00B26224" w:rsidRPr="00592FCC" w:rsidRDefault="00B26224" w:rsidP="00DA5B56">
            <w:pPr>
              <w:tabs>
                <w:tab w:val="left" w:pos="708"/>
              </w:tabs>
              <w:ind w:firstLine="34"/>
              <w:jc w:val="both"/>
              <w:rPr>
                <w:i/>
                <w:iCs/>
                <w:color w:val="000000"/>
                <w:lang w:eastAsia="en-US"/>
              </w:rPr>
            </w:pPr>
            <w:r w:rsidRPr="00592FCC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592FCC">
              <w:rPr>
                <w:color w:val="000000"/>
              </w:rPr>
              <w:t xml:space="preserve"> 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color w:val="000000"/>
              </w:rPr>
            </w:pPr>
            <w:r w:rsidRPr="00592FCC">
              <w:rPr>
                <w:color w:val="000000"/>
              </w:rPr>
              <w:t>общую информацию как</w:t>
            </w:r>
            <w:r w:rsidRPr="00592FCC">
              <w:rPr>
                <w:rStyle w:val="FontStyle46"/>
                <w:color w:val="000000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592FCC">
              <w:rPr>
                <w:color w:val="000000"/>
              </w:rPr>
              <w:t xml:space="preserve"> образовательными потребностями;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color w:val="000000"/>
              </w:rPr>
            </w:pPr>
            <w:r w:rsidRPr="00592FCC">
              <w:rPr>
                <w:color w:val="000000"/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B26224" w:rsidRPr="00592FCC" w:rsidRDefault="00B26224" w:rsidP="00DA5B56">
            <w:pPr>
              <w:tabs>
                <w:tab w:val="left" w:pos="708"/>
              </w:tabs>
              <w:ind w:left="709" w:firstLine="34"/>
              <w:jc w:val="both"/>
              <w:rPr>
                <w:color w:val="000000"/>
              </w:rPr>
            </w:pPr>
            <w:r w:rsidRPr="00592FCC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color w:val="000000"/>
              </w:rPr>
            </w:pPr>
            <w:r w:rsidRPr="00592FCC">
              <w:rPr>
                <w:color w:val="000000"/>
              </w:rPr>
              <w:t>решать типовые задачи</w:t>
            </w:r>
            <w:r w:rsidRPr="00592FCC">
              <w:rPr>
                <w:rStyle w:val="FontStyle46"/>
                <w:color w:val="000000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color w:val="000000"/>
              </w:rPr>
            </w:pPr>
            <w:r w:rsidRPr="00592FCC">
              <w:rPr>
                <w:color w:val="000000"/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B26224" w:rsidRPr="00592FCC" w:rsidRDefault="00B26224" w:rsidP="00DA5B56">
            <w:pPr>
              <w:tabs>
                <w:tab w:val="left" w:pos="708"/>
              </w:tabs>
              <w:ind w:left="709" w:firstLine="34"/>
              <w:jc w:val="both"/>
              <w:rPr>
                <w:color w:val="000000"/>
              </w:rPr>
            </w:pPr>
            <w:r w:rsidRPr="00592FCC">
              <w:rPr>
                <w:i/>
                <w:iCs/>
                <w:color w:val="000000"/>
                <w:lang w:eastAsia="en-US"/>
              </w:rPr>
              <w:t>Владеть</w:t>
            </w:r>
            <w:r w:rsidRPr="00592FCC">
              <w:rPr>
                <w:color w:val="000000"/>
                <w:lang w:eastAsia="en-US"/>
              </w:rPr>
              <w:t xml:space="preserve"> 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color w:val="000000"/>
                <w:lang w:eastAsia="en-US"/>
              </w:rPr>
            </w:pPr>
            <w:r w:rsidRPr="00592FCC">
              <w:rPr>
                <w:color w:val="000000"/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B26224" w:rsidRPr="00592FCC" w:rsidRDefault="00B26224" w:rsidP="00DA5B5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color w:val="000000"/>
                <w:lang w:eastAsia="en-US"/>
              </w:rPr>
            </w:pPr>
            <w:r w:rsidRPr="00592FCC">
              <w:rPr>
                <w:color w:val="000000"/>
                <w:kern w:val="1"/>
                <w:lang w:eastAsia="ar-SA"/>
              </w:rPr>
              <w:t xml:space="preserve">способами и </w:t>
            </w:r>
            <w:r w:rsidRPr="00592FCC">
              <w:rPr>
                <w:color w:val="000000"/>
              </w:rPr>
              <w:t xml:space="preserve">навыками </w:t>
            </w:r>
            <w:r w:rsidRPr="00592FCC">
              <w:rPr>
                <w:rStyle w:val="FontStyle46"/>
                <w:color w:val="000000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</w:tbl>
    <w:p w:rsidR="00DA2F89" w:rsidRPr="00EF208F" w:rsidRDefault="00DA2F89" w:rsidP="00DA2F89">
      <w:pPr>
        <w:tabs>
          <w:tab w:val="left" w:pos="708"/>
        </w:tabs>
        <w:jc w:val="both"/>
        <w:rPr>
          <w:lang w:eastAsia="en-US"/>
        </w:rPr>
      </w:pPr>
    </w:p>
    <w:p w:rsidR="00DA2F89" w:rsidRPr="00EF208F" w:rsidRDefault="00DA2F89" w:rsidP="007E1053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DA2F89" w:rsidRPr="00EF208F" w:rsidRDefault="00DA2F89" w:rsidP="00AA6C6D">
      <w:pPr>
        <w:jc w:val="both"/>
      </w:pPr>
      <w:r w:rsidRPr="00EF208F">
        <w:t xml:space="preserve">Дисциплина </w:t>
      </w:r>
      <w:r w:rsidR="00592FCC" w:rsidRPr="00592FCC">
        <w:t>Б1.В.ДВ.04.01</w:t>
      </w:r>
      <w:r w:rsidRPr="00EF208F">
        <w:t xml:space="preserve"> «Психологическая служба в системе образования» является дисцип</w:t>
      </w:r>
      <w:r w:rsidR="00AA6C6D">
        <w:t xml:space="preserve">линой </w:t>
      </w:r>
      <w:r w:rsidR="00592FCC">
        <w:t xml:space="preserve">по выбору </w:t>
      </w:r>
      <w:r w:rsidR="00AA6C6D">
        <w:t>вариативной части блока Б</w:t>
      </w:r>
      <w:r w:rsidRPr="00EF208F">
        <w:t>1</w:t>
      </w:r>
      <w:r w:rsidR="00AA6C6D">
        <w:t>.</w:t>
      </w:r>
    </w:p>
    <w:p w:rsidR="00DA2F89" w:rsidRPr="00EF208F" w:rsidRDefault="00DA2F89" w:rsidP="00DA2F8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214"/>
        <w:gridCol w:w="4820"/>
      </w:tblGrid>
      <w:tr w:rsidR="00A33624" w:rsidRPr="00EF208F" w:rsidTr="00B26224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A33624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3214" w:type="dxa"/>
            <w:vMerge w:val="restart"/>
            <w:vAlign w:val="center"/>
          </w:tcPr>
          <w:p w:rsidR="00A33624" w:rsidRPr="00EF208F" w:rsidRDefault="00A33624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746D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</w:tcPr>
          <w:p w:rsidR="00A33624" w:rsidRDefault="00A33624" w:rsidP="00A33624">
            <w:pPr>
              <w:jc w:val="center"/>
            </w:pPr>
            <w:r w:rsidRPr="0037097D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B26224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14" w:type="dxa"/>
            <w:vMerge/>
            <w:vAlign w:val="center"/>
          </w:tcPr>
          <w:p w:rsidR="00A33624" w:rsidRPr="00EF208F" w:rsidRDefault="00A33624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B26224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14" w:type="dxa"/>
            <w:vMerge/>
            <w:vAlign w:val="center"/>
          </w:tcPr>
          <w:p w:rsidR="00A33624" w:rsidRPr="00EF208F" w:rsidRDefault="00A33624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A33624" w:rsidRPr="00EF208F" w:rsidRDefault="00A33624" w:rsidP="00746D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B26224">
        <w:tc>
          <w:tcPr>
            <w:tcW w:w="1678" w:type="dxa"/>
            <w:vAlign w:val="center"/>
          </w:tcPr>
          <w:p w:rsidR="00A33624" w:rsidRPr="00EF208F" w:rsidRDefault="00A33624" w:rsidP="00DA5B56">
            <w:pPr>
              <w:tabs>
                <w:tab w:val="left" w:pos="708"/>
              </w:tabs>
              <w:rPr>
                <w:lang w:eastAsia="en-US"/>
              </w:rPr>
            </w:pPr>
            <w:r w:rsidRPr="00592FCC">
              <w:t>Б1.В.ДВ.04.01</w:t>
            </w:r>
          </w:p>
        </w:tc>
        <w:tc>
          <w:tcPr>
            <w:tcW w:w="3214" w:type="dxa"/>
            <w:vAlign w:val="center"/>
          </w:tcPr>
          <w:p w:rsidR="00A33624" w:rsidRPr="00EF208F" w:rsidRDefault="00A33624" w:rsidP="00DA5B56">
            <w:r w:rsidRPr="00EF208F">
              <w:t>Психологическая служба в системе образования</w:t>
            </w:r>
          </w:p>
          <w:p w:rsidR="00A33624" w:rsidRPr="00EF208F" w:rsidRDefault="00A33624" w:rsidP="00DA5B56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A33624" w:rsidRPr="00EF208F" w:rsidRDefault="00A33624" w:rsidP="00DA5B56">
            <w:r w:rsidRPr="00EF208F">
              <w:t>ПК-24; ПК-3</w:t>
            </w:r>
            <w:r>
              <w:t>4</w:t>
            </w:r>
            <w:r w:rsidRPr="00EF208F">
              <w:t xml:space="preserve">; </w:t>
            </w:r>
            <w:r w:rsidR="00B26224" w:rsidRPr="00EF208F">
              <w:t>ОПК-10</w:t>
            </w:r>
          </w:p>
          <w:p w:rsidR="00A33624" w:rsidRPr="00EF208F" w:rsidRDefault="00A33624" w:rsidP="00DA5B56">
            <w:pPr>
              <w:rPr>
                <w:lang w:eastAsia="en-US"/>
              </w:rPr>
            </w:pPr>
          </w:p>
        </w:tc>
      </w:tr>
    </w:tbl>
    <w:p w:rsidR="00DA2F89" w:rsidRPr="00EF208F" w:rsidRDefault="00DA2F89" w:rsidP="00DA2F89">
      <w:pPr>
        <w:jc w:val="both"/>
        <w:rPr>
          <w:b/>
          <w:bCs/>
          <w:spacing w:val="4"/>
          <w:lang w:eastAsia="en-US"/>
        </w:rPr>
      </w:pPr>
    </w:p>
    <w:p w:rsidR="00DA2F89" w:rsidRPr="00EF208F" w:rsidRDefault="00DA2F89" w:rsidP="007E1053">
      <w:pPr>
        <w:numPr>
          <w:ilvl w:val="0"/>
          <w:numId w:val="58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A2F89" w:rsidRPr="00EF208F" w:rsidRDefault="00DA2F89" w:rsidP="00DA2F89">
      <w:pPr>
        <w:ind w:firstLine="709"/>
        <w:jc w:val="both"/>
      </w:pPr>
    </w:p>
    <w:p w:rsidR="00F1437C" w:rsidRPr="002919FB" w:rsidRDefault="00F1437C" w:rsidP="00F1437C">
      <w:pPr>
        <w:ind w:firstLine="709"/>
        <w:jc w:val="both"/>
        <w:rPr>
          <w:rFonts w:eastAsia="Calibri"/>
          <w:color w:val="000000"/>
          <w:lang w:eastAsia="en-US"/>
        </w:rPr>
      </w:pPr>
      <w:r w:rsidRPr="002919FB">
        <w:rPr>
          <w:rFonts w:eastAsia="Calibri"/>
          <w:color w:val="000000"/>
          <w:lang w:eastAsia="en-US"/>
        </w:rPr>
        <w:t xml:space="preserve">Объем учебной дисциплины – </w:t>
      </w:r>
      <w:r>
        <w:rPr>
          <w:rFonts w:eastAsia="Calibri"/>
          <w:color w:val="000000"/>
          <w:lang w:eastAsia="en-US"/>
        </w:rPr>
        <w:t>7</w:t>
      </w:r>
      <w:r w:rsidRPr="002919FB">
        <w:rPr>
          <w:rFonts w:eastAsia="Calibri"/>
          <w:color w:val="000000"/>
          <w:lang w:eastAsia="en-US"/>
        </w:rPr>
        <w:t xml:space="preserve"> зачетных единицы – </w:t>
      </w:r>
      <w:r>
        <w:rPr>
          <w:rFonts w:eastAsia="Calibri"/>
          <w:color w:val="000000"/>
          <w:lang w:eastAsia="en-US"/>
        </w:rPr>
        <w:t>288</w:t>
      </w:r>
      <w:r w:rsidRPr="002919FB">
        <w:rPr>
          <w:rFonts w:eastAsia="Calibri"/>
          <w:color w:val="000000"/>
          <w:lang w:eastAsia="en-US"/>
        </w:rPr>
        <w:t xml:space="preserve"> академических часов</w:t>
      </w:r>
    </w:p>
    <w:p w:rsidR="00F1437C" w:rsidRPr="002919FB" w:rsidRDefault="00F1437C" w:rsidP="00F1437C">
      <w:pPr>
        <w:ind w:firstLine="709"/>
        <w:jc w:val="both"/>
        <w:rPr>
          <w:rFonts w:eastAsia="Calibri"/>
          <w:color w:val="000000"/>
          <w:lang w:eastAsia="en-US"/>
        </w:rPr>
      </w:pPr>
      <w:r w:rsidRPr="002919FB">
        <w:rPr>
          <w:rFonts w:eastAsia="Calibri"/>
          <w:color w:val="000000"/>
          <w:lang w:eastAsia="en-US"/>
        </w:rPr>
        <w:t>Из них</w:t>
      </w:r>
      <w:r w:rsidRPr="002919F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1437C" w:rsidRPr="002919FB" w:rsidTr="00ED54B1">
        <w:tc>
          <w:tcPr>
            <w:tcW w:w="4365" w:type="dxa"/>
          </w:tcPr>
          <w:p w:rsidR="00F1437C" w:rsidRPr="002919FB" w:rsidRDefault="00F1437C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F1437C" w:rsidRPr="002919FB" w:rsidTr="00ED54B1">
        <w:tc>
          <w:tcPr>
            <w:tcW w:w="4365" w:type="dxa"/>
          </w:tcPr>
          <w:p w:rsidR="00F1437C" w:rsidRPr="002919FB" w:rsidRDefault="00F1437C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F1437C" w:rsidRPr="002919FB" w:rsidTr="00ED54B1">
        <w:tc>
          <w:tcPr>
            <w:tcW w:w="4365" w:type="dxa"/>
          </w:tcPr>
          <w:p w:rsidR="00F1437C" w:rsidRPr="002919FB" w:rsidRDefault="00F1437C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F1437C" w:rsidRPr="002919FB" w:rsidTr="00ED54B1">
        <w:tc>
          <w:tcPr>
            <w:tcW w:w="4365" w:type="dxa"/>
          </w:tcPr>
          <w:p w:rsidR="00F1437C" w:rsidRPr="002919FB" w:rsidRDefault="00F1437C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F1437C" w:rsidRPr="002919FB" w:rsidTr="00ED54B1">
        <w:tc>
          <w:tcPr>
            <w:tcW w:w="4365" w:type="dxa"/>
          </w:tcPr>
          <w:p w:rsidR="00F1437C" w:rsidRPr="002919FB" w:rsidRDefault="00F1437C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F1437C" w:rsidRPr="002919FB" w:rsidTr="00ED54B1">
        <w:tc>
          <w:tcPr>
            <w:tcW w:w="4365" w:type="dxa"/>
          </w:tcPr>
          <w:p w:rsidR="00F1437C" w:rsidRPr="002919FB" w:rsidRDefault="00F1437C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  <w:r w:rsidRPr="002919FB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F1437C" w:rsidRPr="002919FB" w:rsidTr="00ED54B1">
        <w:tc>
          <w:tcPr>
            <w:tcW w:w="4365" w:type="dxa"/>
          </w:tcPr>
          <w:p w:rsidR="00F1437C" w:rsidRPr="002919FB" w:rsidRDefault="00F1437C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F1437C" w:rsidRPr="002919FB" w:rsidTr="00ED54B1">
        <w:tc>
          <w:tcPr>
            <w:tcW w:w="4365" w:type="dxa"/>
            <w:vAlign w:val="center"/>
          </w:tcPr>
          <w:p w:rsidR="00F1437C" w:rsidRPr="002919FB" w:rsidRDefault="00F1437C" w:rsidP="00ED54B1">
            <w:pPr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 xml:space="preserve">экзамен </w:t>
            </w:r>
          </w:p>
          <w:p w:rsidR="00F1437C" w:rsidRPr="002919F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1437C" w:rsidRPr="002919FB" w:rsidRDefault="00F1437C" w:rsidP="00A3362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9FB">
              <w:rPr>
                <w:rFonts w:eastAsia="Calibri"/>
                <w:color w:val="000000"/>
                <w:lang w:eastAsia="en-US"/>
              </w:rPr>
              <w:t xml:space="preserve">экзамен </w:t>
            </w:r>
          </w:p>
        </w:tc>
      </w:tr>
    </w:tbl>
    <w:p w:rsidR="00DA2F89" w:rsidRPr="00EF208F" w:rsidRDefault="00DA2F89" w:rsidP="00DA2F89">
      <w:pPr>
        <w:ind w:firstLine="709"/>
        <w:jc w:val="both"/>
        <w:rPr>
          <w:lang w:eastAsia="en-US"/>
        </w:rPr>
      </w:pPr>
    </w:p>
    <w:p w:rsidR="00DA2F89" w:rsidRPr="00DA5B56" w:rsidRDefault="00DA5B56" w:rsidP="007E1053">
      <w:pPr>
        <w:numPr>
          <w:ilvl w:val="0"/>
          <w:numId w:val="58"/>
        </w:numPr>
        <w:ind w:left="0" w:firstLine="709"/>
        <w:rPr>
          <w:b/>
          <w:bCs/>
        </w:rPr>
      </w:pPr>
      <w:r>
        <w:rPr>
          <w:b/>
          <w:bCs/>
        </w:rPr>
        <w:t>Содержание дисциплины</w:t>
      </w:r>
      <w:r w:rsidRPr="00793E1B">
        <w:rPr>
          <w:b/>
          <w:color w:val="000000"/>
        </w:rPr>
        <w:t>, структурированное по темам (разделам)</w:t>
      </w:r>
    </w:p>
    <w:p w:rsidR="00DA2F89" w:rsidRPr="00EF208F" w:rsidRDefault="00DA2F89" w:rsidP="00DA2F89">
      <w:pPr>
        <w:jc w:val="both"/>
        <w:rPr>
          <w:b/>
          <w:bCs/>
        </w:rPr>
      </w:pPr>
    </w:p>
    <w:p w:rsidR="00DA2F89" w:rsidRPr="00DA5B56" w:rsidRDefault="00DA2F89" w:rsidP="00DA5B56">
      <w:pPr>
        <w:ind w:firstLine="709"/>
      </w:pPr>
      <w:r w:rsidRPr="00DA5B56">
        <w:rPr>
          <w:bCs/>
        </w:rPr>
        <w:t>Тема № 1</w:t>
      </w:r>
      <w:r w:rsidRPr="00DA5B56">
        <w:t xml:space="preserve"> Структура, задачи и функции психол</w:t>
      </w:r>
      <w:r w:rsidR="00DA5B56">
        <w:t>огической службы в образовании</w:t>
      </w:r>
    </w:p>
    <w:p w:rsidR="00DA2F89" w:rsidRPr="00DA5B56" w:rsidRDefault="00DA2F89" w:rsidP="00DA5B56">
      <w:pPr>
        <w:ind w:firstLine="709"/>
      </w:pPr>
      <w:r w:rsidRPr="00DA5B56">
        <w:rPr>
          <w:bCs/>
        </w:rPr>
        <w:t>Тема № 2.</w:t>
      </w:r>
      <w:r w:rsidRPr="00DA5B56">
        <w:t xml:space="preserve"> Квалификационные требования, права,   обязанности и направления работы педагога-психолог</w:t>
      </w:r>
      <w:r w:rsidR="00DA5B56">
        <w:t>а в образовательном учреждении</w:t>
      </w:r>
    </w:p>
    <w:p w:rsidR="00DA2F89" w:rsidRPr="00DA5B56" w:rsidRDefault="00DA2F89" w:rsidP="00DA5B56">
      <w:pPr>
        <w:ind w:firstLine="709"/>
      </w:pPr>
      <w:r w:rsidRPr="00DA5B56">
        <w:rPr>
          <w:bCs/>
        </w:rPr>
        <w:t>Тема № 3.</w:t>
      </w:r>
      <w:r w:rsidR="00DA5B56">
        <w:t xml:space="preserve"> Этические принципы психолога</w:t>
      </w:r>
    </w:p>
    <w:p w:rsidR="00DA2F89" w:rsidRPr="00DA5B56" w:rsidRDefault="00DA2F89" w:rsidP="00DA5B56">
      <w:pPr>
        <w:ind w:firstLine="709"/>
      </w:pPr>
      <w:r w:rsidRPr="00DA5B56">
        <w:rPr>
          <w:bCs/>
        </w:rPr>
        <w:t>Тема № 4.</w:t>
      </w:r>
      <w:r w:rsidRPr="00DA5B56">
        <w:t xml:space="preserve">  Основные задачи  психологической службы в ДОУ. Основные функции педагога-психолога, работающего в дошкольном учреж</w:t>
      </w:r>
      <w:r w:rsidR="00DA5B56">
        <w:t>дении</w:t>
      </w:r>
    </w:p>
    <w:p w:rsidR="00DA2F89" w:rsidRPr="00DA5B56" w:rsidRDefault="00DA2F89" w:rsidP="00DA5B56">
      <w:pPr>
        <w:ind w:firstLine="709"/>
      </w:pPr>
      <w:r w:rsidRPr="00DA5B56">
        <w:rPr>
          <w:bCs/>
        </w:rPr>
        <w:t>Тема № 5.</w:t>
      </w:r>
      <w:r w:rsidRPr="00DA5B56">
        <w:t xml:space="preserve"> Основные направления </w:t>
      </w:r>
      <w:r w:rsidR="00DA5B56">
        <w:t>работы педагога-психолога в ДОУ</w:t>
      </w:r>
      <w:r w:rsidRPr="00DA5B56">
        <w:t xml:space="preserve">  </w:t>
      </w:r>
    </w:p>
    <w:p w:rsidR="00DA2F89" w:rsidRPr="00DA5B56" w:rsidRDefault="00DA2F89" w:rsidP="00DA5B56">
      <w:pPr>
        <w:ind w:firstLine="709"/>
      </w:pPr>
      <w:r w:rsidRPr="00DA5B56">
        <w:rPr>
          <w:bCs/>
        </w:rPr>
        <w:t>Тема № 6.</w:t>
      </w:r>
      <w:r w:rsidRPr="00DA5B56">
        <w:t xml:space="preserve">  Особенности  профессиональной де</w:t>
      </w:r>
      <w:r w:rsidR="00DA5B56">
        <w:t>ятельности педагога-психолога</w:t>
      </w:r>
    </w:p>
    <w:p w:rsidR="00DA2F89" w:rsidRPr="00DA5B56" w:rsidRDefault="00DA2F89" w:rsidP="00DA5B56">
      <w:pPr>
        <w:ind w:firstLine="709"/>
      </w:pPr>
      <w:r w:rsidRPr="00DA5B56">
        <w:t xml:space="preserve"> </w:t>
      </w:r>
      <w:r w:rsidRPr="00DA5B56">
        <w:rPr>
          <w:bCs/>
        </w:rPr>
        <w:t xml:space="preserve">Тема № 7. </w:t>
      </w:r>
      <w:r w:rsidRPr="00DA5B56">
        <w:t>Задачи и функции педагога-психолога школы. Трудности, возникающие при работе с школьниками разно</w:t>
      </w:r>
      <w:r w:rsidR="00DA5B56">
        <w:t>го возраста</w:t>
      </w:r>
    </w:p>
    <w:p w:rsidR="00DA2F89" w:rsidRPr="00DA5B56" w:rsidRDefault="00DA2F89" w:rsidP="00DA5B56">
      <w:pPr>
        <w:ind w:firstLine="709"/>
      </w:pPr>
      <w:r w:rsidRPr="00DA5B56">
        <w:rPr>
          <w:bCs/>
        </w:rPr>
        <w:t xml:space="preserve">Тема № 8. </w:t>
      </w:r>
      <w:r w:rsidRPr="00DA5B56">
        <w:t>Основные направления деятельности психологической службы в школе.</w:t>
      </w:r>
    </w:p>
    <w:p w:rsidR="00DA2F89" w:rsidRPr="00DA5B56" w:rsidRDefault="00DA2F89" w:rsidP="00DA5B56">
      <w:pPr>
        <w:ind w:firstLine="709"/>
      </w:pPr>
      <w:r w:rsidRPr="00DA5B56">
        <w:rPr>
          <w:bCs/>
        </w:rPr>
        <w:t xml:space="preserve">Тема № 9. </w:t>
      </w:r>
      <w:r w:rsidRPr="00DA5B56">
        <w:t>Виды помощи, оказываемые педагогом-психологом детям и их родителям, пдагогическому к</w:t>
      </w:r>
      <w:r w:rsidR="00DA5B56">
        <w:t>оллективу и администрации школы</w:t>
      </w:r>
    </w:p>
    <w:p w:rsidR="00DA2F89" w:rsidRPr="00EF208F" w:rsidRDefault="00DA2F89" w:rsidP="00DA2F89">
      <w:pPr>
        <w:jc w:val="both"/>
        <w:rPr>
          <w:b/>
          <w:bCs/>
        </w:rPr>
      </w:pPr>
    </w:p>
    <w:p w:rsidR="00517F73" w:rsidRDefault="00517F73" w:rsidP="000947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56" w:rsidRPr="00EF208F" w:rsidRDefault="00DA5B56" w:rsidP="000947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22" w:rsidRDefault="00DA5B56" w:rsidP="00DC5683">
      <w:pPr>
        <w:jc w:val="center"/>
        <w:rPr>
          <w:b/>
          <w:bCs/>
          <w:sz w:val="28"/>
          <w:szCs w:val="28"/>
        </w:rPr>
      </w:pPr>
      <w:r w:rsidRPr="00F1437C">
        <w:rPr>
          <w:b/>
          <w:bCs/>
          <w:sz w:val="28"/>
          <w:szCs w:val="28"/>
        </w:rPr>
        <w:t>ПСИХОЛОГО-ПЕДАГОГИЧЕСКАЯ СЛУЖБА В ИНКЛЮЗИВНОМ ОБРАЗОВАНИИ</w:t>
      </w:r>
    </w:p>
    <w:p w:rsidR="00F1437C" w:rsidRDefault="00F1437C" w:rsidP="00DC5683">
      <w:pPr>
        <w:jc w:val="center"/>
        <w:rPr>
          <w:b/>
          <w:bCs/>
          <w:sz w:val="28"/>
          <w:szCs w:val="28"/>
        </w:rPr>
      </w:pPr>
    </w:p>
    <w:p w:rsidR="00F1437C" w:rsidRDefault="00F1437C" w:rsidP="007E1053">
      <w:pPr>
        <w:pStyle w:val="a3"/>
        <w:numPr>
          <w:ilvl w:val="0"/>
          <w:numId w:val="78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648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451648">
        <w:rPr>
          <w:rFonts w:ascii="Times New Roman" w:hAnsi="Times New Roman" w:cs="Times New Roman"/>
          <w:b/>
          <w:sz w:val="24"/>
          <w:szCs w:val="24"/>
        </w:rPr>
        <w:t>: Б1.В.ДВ.04.02.  Психолого-педагогическая служба в инклюзивном образовании.</w:t>
      </w:r>
      <w:r w:rsidRPr="00451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6F11" w:rsidRPr="00451648" w:rsidRDefault="00FB6F11" w:rsidP="00FB6F11">
      <w:pPr>
        <w:pStyle w:val="a3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37C" w:rsidRPr="00451648" w:rsidRDefault="00F1437C" w:rsidP="007E1053">
      <w:pPr>
        <w:pStyle w:val="a3"/>
        <w:numPr>
          <w:ilvl w:val="0"/>
          <w:numId w:val="78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51648">
        <w:rPr>
          <w:rFonts w:ascii="Times New Roman" w:hAnsi="Times New Roman" w:cs="Times New Roman"/>
          <w:b/>
          <w:color w:val="000000"/>
          <w:sz w:val="24"/>
          <w:szCs w:val="24"/>
        </w:rPr>
        <w:t>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437C" w:rsidRPr="00793E1B" w:rsidRDefault="00F1437C" w:rsidP="00F1437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FC6C42">
        <w:rPr>
          <w:color w:val="000000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1437C" w:rsidRPr="00793E1B" w:rsidRDefault="00F1437C" w:rsidP="00F143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F1437C" w:rsidRPr="00793E1B" w:rsidRDefault="00F1437C" w:rsidP="00F143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4927"/>
      </w:tblGrid>
      <w:tr w:rsidR="00F1437C" w:rsidRPr="00793E1B" w:rsidTr="00654EB2">
        <w:tc>
          <w:tcPr>
            <w:tcW w:w="2660" w:type="dxa"/>
            <w:vAlign w:val="center"/>
          </w:tcPr>
          <w:p w:rsidR="00F1437C" w:rsidRPr="00793E1B" w:rsidRDefault="00F1437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F1437C" w:rsidRPr="00793E1B" w:rsidRDefault="00F1437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984" w:type="dxa"/>
            <w:vAlign w:val="center"/>
          </w:tcPr>
          <w:p w:rsidR="00F1437C" w:rsidRPr="00793E1B" w:rsidRDefault="00F1437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F1437C" w:rsidRPr="00793E1B" w:rsidRDefault="00F1437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1437C" w:rsidRPr="00793E1B" w:rsidRDefault="00F1437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F1437C" w:rsidRPr="00793E1B" w:rsidRDefault="00F1437C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654EB2" w:rsidRPr="00793E1B" w:rsidTr="00654EB2">
        <w:tc>
          <w:tcPr>
            <w:tcW w:w="2660" w:type="dxa"/>
            <w:vAlign w:val="center"/>
          </w:tcPr>
          <w:p w:rsidR="00654EB2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984" w:type="dxa"/>
            <w:vAlign w:val="center"/>
          </w:tcPr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ОПК-10</w:t>
            </w:r>
          </w:p>
        </w:tc>
        <w:tc>
          <w:tcPr>
            <w:tcW w:w="4927" w:type="dxa"/>
            <w:vAlign w:val="center"/>
          </w:tcPr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о том, 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способы </w:t>
            </w:r>
            <w:r w:rsidRPr="00EF208F">
              <w:t xml:space="preserve">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как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осуществлять разными способами  </w:t>
            </w:r>
            <w:r w:rsidRPr="00EF208F">
              <w:rPr>
                <w:rStyle w:val="FontStyle46"/>
                <w:sz w:val="24"/>
                <w:szCs w:val="24"/>
              </w:rPr>
              <w:t>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</w:tc>
      </w:tr>
      <w:tr w:rsidR="00654EB2" w:rsidRPr="00793E1B" w:rsidTr="00654EB2">
        <w:tc>
          <w:tcPr>
            <w:tcW w:w="2660" w:type="dxa"/>
          </w:tcPr>
          <w:p w:rsidR="00654EB2" w:rsidRPr="00F1437C" w:rsidRDefault="00654EB2" w:rsidP="00FB6F11">
            <w:pPr>
              <w:jc w:val="both"/>
            </w:pPr>
            <w:r>
              <w:t>способность</w:t>
            </w:r>
            <w:r w:rsidRPr="00F1437C">
              <w:t xml:space="preserve"> осуществлять сбор и первичную обработку информации, результатов психологических наблюдений и диагностики </w:t>
            </w:r>
          </w:p>
          <w:p w:rsidR="00654EB2" w:rsidRPr="00F1437C" w:rsidRDefault="00654EB2" w:rsidP="00FB6F11">
            <w:pPr>
              <w:jc w:val="both"/>
            </w:pPr>
          </w:p>
          <w:p w:rsidR="00654EB2" w:rsidRPr="00F1437C" w:rsidRDefault="00654EB2" w:rsidP="00FB6F11">
            <w:pPr>
              <w:jc w:val="both"/>
            </w:pPr>
          </w:p>
        </w:tc>
        <w:tc>
          <w:tcPr>
            <w:tcW w:w="1984" w:type="dxa"/>
          </w:tcPr>
          <w:p w:rsidR="00654EB2" w:rsidRPr="00F1437C" w:rsidRDefault="00654EB2" w:rsidP="00FB6F11">
            <w:pPr>
              <w:jc w:val="both"/>
            </w:pPr>
            <w:r w:rsidRPr="00F1437C">
              <w:rPr>
                <w:rFonts w:eastAsia="Calibri"/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654EB2" w:rsidRPr="00F1437C" w:rsidRDefault="00654EB2" w:rsidP="00FB6F11">
            <w:pPr>
              <w:pStyle w:val="a5"/>
              <w:tabs>
                <w:tab w:val="left" w:pos="311"/>
              </w:tabs>
              <w:jc w:val="both"/>
            </w:pPr>
            <w:r w:rsidRPr="00F1437C">
              <w:t xml:space="preserve">Знать: 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систему методов и методик психологического познания человека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современные методы и технологии организации наблюдения и диагностики;</w:t>
            </w:r>
          </w:p>
          <w:p w:rsidR="00654EB2" w:rsidRPr="00F1437C" w:rsidRDefault="00654EB2" w:rsidP="00FB6F11">
            <w:pPr>
              <w:tabs>
                <w:tab w:val="left" w:pos="311"/>
              </w:tabs>
              <w:suppressAutoHyphens/>
              <w:ind w:left="284"/>
              <w:jc w:val="both"/>
            </w:pPr>
            <w:r w:rsidRPr="00F1437C">
              <w:rPr>
                <w:bCs/>
              </w:rPr>
              <w:t>Уметь</w:t>
            </w:r>
            <w:r w:rsidRPr="00F1437C">
              <w:t xml:space="preserve"> 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проектировать психолого-педагогические исследования в целях решения образовательных задач;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осуществить сбор информации с помощью различных методик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применить методы и средства первичной обработки результатов психологического наблюдения и диагностики</w:t>
            </w:r>
          </w:p>
          <w:p w:rsidR="00654EB2" w:rsidRPr="00F1437C" w:rsidRDefault="00654EB2" w:rsidP="00FB6F11">
            <w:pPr>
              <w:pStyle w:val="a5"/>
              <w:tabs>
                <w:tab w:val="left" w:pos="311"/>
              </w:tabs>
              <w:jc w:val="both"/>
            </w:pPr>
            <w:r w:rsidRPr="00F1437C">
              <w:t xml:space="preserve">Владеть: 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критериями выбора средств и методов сбора первичной обработки информации, результатов психологических наблюдений и диагностики</w:t>
            </w:r>
          </w:p>
          <w:p w:rsidR="00654EB2" w:rsidRPr="00F1437C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</w:pPr>
            <w:r w:rsidRPr="00FB6F11">
              <w:rPr>
                <w:color w:val="000000"/>
                <w:kern w:val="1"/>
                <w:lang w:eastAsia="ar-SA"/>
              </w:rPr>
              <w:t>навыками практического применения методик и технологий диагностики</w:t>
            </w:r>
            <w:r w:rsidRPr="00F1437C">
              <w:t xml:space="preserve"> </w:t>
            </w:r>
          </w:p>
        </w:tc>
      </w:tr>
      <w:tr w:rsidR="00654EB2" w:rsidRPr="00793E1B" w:rsidTr="00654EB2">
        <w:tc>
          <w:tcPr>
            <w:tcW w:w="2660" w:type="dxa"/>
            <w:vAlign w:val="center"/>
          </w:tcPr>
          <w:p w:rsidR="00654EB2" w:rsidRDefault="00654EB2" w:rsidP="006B0472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Готовность</w:t>
            </w:r>
          </w:p>
          <w:p w:rsidR="00654EB2" w:rsidRPr="00EF208F" w:rsidRDefault="00654EB2" w:rsidP="006B0472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984" w:type="dxa"/>
            <w:vAlign w:val="center"/>
          </w:tcPr>
          <w:p w:rsidR="00654EB2" w:rsidRPr="00EF208F" w:rsidRDefault="00654EB2" w:rsidP="006B0472">
            <w:pPr>
              <w:tabs>
                <w:tab w:val="left" w:pos="708"/>
              </w:tabs>
              <w:jc w:val="both"/>
            </w:pPr>
            <w:r w:rsidRPr="00EF208F">
              <w:t>ПК-34</w:t>
            </w:r>
          </w:p>
        </w:tc>
        <w:tc>
          <w:tcPr>
            <w:tcW w:w="4927" w:type="dxa"/>
            <w:vAlign w:val="center"/>
          </w:tcPr>
          <w:p w:rsidR="00654EB2" w:rsidRPr="00EF208F" w:rsidRDefault="00654EB2" w:rsidP="006B0472">
            <w:pPr>
              <w:tabs>
                <w:tab w:val="left" w:pos="708"/>
              </w:tabs>
              <w:ind w:firstLine="311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654EB2" w:rsidRPr="00EF208F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</w:pPr>
            <w:r w:rsidRPr="00EF208F">
              <w:t>общую информацию как</w:t>
            </w:r>
            <w:r w:rsidRPr="00EF208F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EF208F">
              <w:t xml:space="preserve"> образовательными потребностями;</w:t>
            </w:r>
          </w:p>
          <w:p w:rsidR="00654EB2" w:rsidRPr="00EF208F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</w:pPr>
            <w:r w:rsidRPr="00EF208F">
              <w:rPr>
                <w:kern w:val="1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654EB2" w:rsidRPr="00EF208F" w:rsidRDefault="00654EB2" w:rsidP="006B0472">
            <w:pPr>
              <w:tabs>
                <w:tab w:val="left" w:pos="708"/>
              </w:tabs>
              <w:ind w:left="709" w:firstLine="311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654EB2" w:rsidRPr="00EF208F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654EB2" w:rsidRPr="00EF208F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</w:pPr>
            <w:r w:rsidRPr="00EF208F">
              <w:rPr>
                <w:kern w:val="1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654EB2" w:rsidRPr="00EF208F" w:rsidRDefault="00654EB2" w:rsidP="006B0472">
            <w:pPr>
              <w:tabs>
                <w:tab w:val="left" w:pos="708"/>
              </w:tabs>
              <w:ind w:left="709" w:firstLine="311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654EB2" w:rsidRPr="00EF208F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654EB2" w:rsidRPr="00EF208F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311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способами и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</w:tbl>
    <w:p w:rsidR="00F1437C" w:rsidRPr="00793E1B" w:rsidRDefault="00F1437C" w:rsidP="00F1437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F1437C" w:rsidRPr="00793E1B" w:rsidRDefault="00F1437C" w:rsidP="007E105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1437C" w:rsidRPr="00793E1B" w:rsidRDefault="00F1437C" w:rsidP="00F143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Cs/>
        </w:rPr>
        <w:t>Б1.В.ДВ.04</w:t>
      </w:r>
      <w:r w:rsidRPr="003E78F4">
        <w:rPr>
          <w:bCs/>
        </w:rPr>
        <w:t>.</w:t>
      </w:r>
      <w:r>
        <w:rPr>
          <w:bCs/>
        </w:rPr>
        <w:t>02.</w:t>
      </w:r>
      <w:r w:rsidRPr="003E78F4">
        <w:rPr>
          <w:bCs/>
        </w:rPr>
        <w:t xml:space="preserve"> </w:t>
      </w:r>
      <w:r w:rsidRPr="003E78F4">
        <w:t xml:space="preserve"> </w:t>
      </w:r>
      <w:r w:rsidRPr="009452CA">
        <w:rPr>
          <w:b/>
        </w:rPr>
        <w:t>Психолого-педагогическая служба в инклюзивном образовании</w:t>
      </w:r>
      <w:r w:rsidRPr="009D2A37">
        <w:t xml:space="preserve"> </w:t>
      </w:r>
      <w:r w:rsidR="00ED54B1">
        <w:t>является дисциплиной по выбору вариативной</w:t>
      </w:r>
      <w:r w:rsidRPr="009D2A37">
        <w:rPr>
          <w:sz w:val="28"/>
          <w:szCs w:val="28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части блока </w:t>
      </w:r>
      <w:r w:rsidR="00ED54B1">
        <w:rPr>
          <w:bCs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540"/>
        <w:gridCol w:w="5387"/>
      </w:tblGrid>
      <w:tr w:rsidR="00A33624" w:rsidRPr="00793E1B" w:rsidTr="00654EB2">
        <w:trPr>
          <w:trHeight w:val="276"/>
        </w:trPr>
        <w:tc>
          <w:tcPr>
            <w:tcW w:w="1679" w:type="dxa"/>
            <w:vMerge w:val="restart"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2335DD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540" w:type="dxa"/>
            <w:vMerge w:val="restart"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387" w:type="dxa"/>
            <w:vMerge w:val="restart"/>
          </w:tcPr>
          <w:p w:rsidR="00A33624" w:rsidRDefault="00A33624" w:rsidP="00A33624">
            <w:pPr>
              <w:jc w:val="center"/>
            </w:pPr>
            <w:r w:rsidRPr="00DB7631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654EB2">
        <w:trPr>
          <w:trHeight w:val="276"/>
        </w:trPr>
        <w:tc>
          <w:tcPr>
            <w:tcW w:w="1679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vMerge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654EB2">
        <w:trPr>
          <w:trHeight w:val="276"/>
        </w:trPr>
        <w:tc>
          <w:tcPr>
            <w:tcW w:w="1679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654EB2">
        <w:tc>
          <w:tcPr>
            <w:tcW w:w="1679" w:type="dxa"/>
            <w:vAlign w:val="center"/>
          </w:tcPr>
          <w:p w:rsidR="00A33624" w:rsidRPr="00162055" w:rsidRDefault="00A33624" w:rsidP="00FB6F11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Б1.В.ДВ.04</w:t>
            </w:r>
            <w:r w:rsidRPr="003E78F4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3E78F4">
              <w:rPr>
                <w:bCs/>
              </w:rPr>
              <w:t xml:space="preserve"> </w:t>
            </w:r>
            <w:r w:rsidRPr="003E78F4">
              <w:t xml:space="preserve"> </w:t>
            </w:r>
          </w:p>
        </w:tc>
        <w:tc>
          <w:tcPr>
            <w:tcW w:w="2540" w:type="dxa"/>
            <w:vAlign w:val="center"/>
          </w:tcPr>
          <w:p w:rsidR="00A33624" w:rsidRPr="00ED54B1" w:rsidRDefault="00A33624" w:rsidP="00FB6F11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ED54B1">
              <w:t>«Психолого-педагогическая служба в инклюзивном образовании»</w:t>
            </w:r>
          </w:p>
        </w:tc>
        <w:tc>
          <w:tcPr>
            <w:tcW w:w="5387" w:type="dxa"/>
            <w:vAlign w:val="center"/>
          </w:tcPr>
          <w:p w:rsidR="00A33624" w:rsidRDefault="00A33624" w:rsidP="00FB6F1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ПК-24</w:t>
            </w:r>
          </w:p>
          <w:p w:rsidR="00A33624" w:rsidRDefault="00A33624" w:rsidP="00FB6F1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ПК-34</w:t>
            </w:r>
          </w:p>
          <w:p w:rsidR="00A33624" w:rsidRDefault="00654EB2" w:rsidP="00FB6F1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ОПК-10</w:t>
            </w:r>
          </w:p>
          <w:p w:rsidR="00A33624" w:rsidRDefault="00A33624" w:rsidP="00FB6F1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33624" w:rsidRDefault="00A33624" w:rsidP="00FB6F1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33624" w:rsidRPr="001F3561" w:rsidRDefault="00A33624" w:rsidP="00FB6F1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</w:tbl>
    <w:p w:rsidR="00F1437C" w:rsidRPr="00793E1B" w:rsidRDefault="00F1437C" w:rsidP="00F1437C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F1437C" w:rsidRPr="00793E1B" w:rsidRDefault="00F1437C" w:rsidP="007E1053">
      <w:pPr>
        <w:numPr>
          <w:ilvl w:val="0"/>
          <w:numId w:val="78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437C" w:rsidRDefault="00F1437C" w:rsidP="00F1437C">
      <w:pPr>
        <w:ind w:firstLine="709"/>
        <w:jc w:val="both"/>
        <w:rPr>
          <w:color w:val="000000"/>
        </w:rPr>
      </w:pPr>
    </w:p>
    <w:p w:rsidR="00F1437C" w:rsidRPr="00B44FF6" w:rsidRDefault="00F1437C" w:rsidP="00F1437C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8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288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F1437C" w:rsidRPr="00793E1B" w:rsidRDefault="00F1437C" w:rsidP="00F1437C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1437C" w:rsidRPr="00793E1B" w:rsidTr="00ED54B1">
        <w:tc>
          <w:tcPr>
            <w:tcW w:w="4365" w:type="dxa"/>
          </w:tcPr>
          <w:p w:rsidR="00F1437C" w:rsidRPr="00793E1B" w:rsidRDefault="00F1437C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437C" w:rsidRPr="00793E1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1437C" w:rsidRPr="00793E1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F1437C" w:rsidRPr="00793E1B" w:rsidRDefault="00F1437C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F1437C" w:rsidRPr="00793E1B" w:rsidTr="00ED54B1">
        <w:tc>
          <w:tcPr>
            <w:tcW w:w="4365" w:type="dxa"/>
          </w:tcPr>
          <w:p w:rsidR="00F1437C" w:rsidRPr="00793E1B" w:rsidRDefault="00F1437C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F1437C" w:rsidRPr="00793E1B" w:rsidTr="00ED54B1">
        <w:tc>
          <w:tcPr>
            <w:tcW w:w="4365" w:type="dxa"/>
          </w:tcPr>
          <w:p w:rsidR="00F1437C" w:rsidRPr="00793E1B" w:rsidRDefault="00F1437C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F1437C" w:rsidRPr="00793E1B" w:rsidTr="00ED54B1">
        <w:tc>
          <w:tcPr>
            <w:tcW w:w="4365" w:type="dxa"/>
          </w:tcPr>
          <w:p w:rsidR="00F1437C" w:rsidRPr="00793E1B" w:rsidRDefault="00F1437C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F1437C" w:rsidRPr="00793E1B" w:rsidTr="00ED54B1">
        <w:tc>
          <w:tcPr>
            <w:tcW w:w="4365" w:type="dxa"/>
          </w:tcPr>
          <w:p w:rsidR="00F1437C" w:rsidRPr="00793E1B" w:rsidRDefault="00F1437C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F1437C" w:rsidRPr="00793E1B" w:rsidTr="00ED54B1">
        <w:tc>
          <w:tcPr>
            <w:tcW w:w="4365" w:type="dxa"/>
          </w:tcPr>
          <w:p w:rsidR="00F1437C" w:rsidRPr="00793E1B" w:rsidRDefault="00F1437C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</w:tr>
      <w:tr w:rsidR="00F1437C" w:rsidRPr="00793E1B" w:rsidTr="00ED54B1">
        <w:tc>
          <w:tcPr>
            <w:tcW w:w="4365" w:type="dxa"/>
          </w:tcPr>
          <w:p w:rsidR="00F1437C" w:rsidRPr="00793E1B" w:rsidRDefault="00F1437C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1437C" w:rsidRPr="007F013C" w:rsidRDefault="00F1437C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F1437C" w:rsidRPr="00793E1B" w:rsidTr="00ED54B1">
        <w:tc>
          <w:tcPr>
            <w:tcW w:w="4365" w:type="dxa"/>
            <w:vAlign w:val="center"/>
          </w:tcPr>
          <w:p w:rsidR="00F1437C" w:rsidRPr="00793E1B" w:rsidRDefault="00F1437C" w:rsidP="00ED54B1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437C" w:rsidRPr="007F013C" w:rsidRDefault="00F1437C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1437C" w:rsidRPr="007F013C" w:rsidRDefault="00A9476B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1437C" w:rsidRPr="00793E1B" w:rsidRDefault="00F1437C" w:rsidP="00F1437C">
      <w:pPr>
        <w:ind w:firstLine="709"/>
        <w:jc w:val="both"/>
        <w:rPr>
          <w:rFonts w:eastAsia="Calibri"/>
          <w:color w:val="000000"/>
          <w:lang w:eastAsia="en-US"/>
        </w:rPr>
      </w:pPr>
    </w:p>
    <w:p w:rsidR="00F1437C" w:rsidRPr="00FB6F11" w:rsidRDefault="00F1437C" w:rsidP="007E1053">
      <w:pPr>
        <w:numPr>
          <w:ilvl w:val="0"/>
          <w:numId w:val="78"/>
        </w:numPr>
        <w:ind w:left="0" w:firstLine="426"/>
        <w:jc w:val="center"/>
        <w:rPr>
          <w:b/>
          <w:bCs/>
        </w:rPr>
      </w:pPr>
      <w:r w:rsidRPr="00FB6F11">
        <w:rPr>
          <w:b/>
          <w:color w:val="000000"/>
        </w:rPr>
        <w:t>Содержание дисциплины, структурированное по темам (разделам)</w:t>
      </w:r>
    </w:p>
    <w:p w:rsidR="006B700F" w:rsidRDefault="006B700F" w:rsidP="00DC5683">
      <w:pPr>
        <w:jc w:val="center"/>
        <w:rPr>
          <w:b/>
          <w:bCs/>
        </w:rPr>
      </w:pPr>
    </w:p>
    <w:p w:rsidR="00F1437C" w:rsidRPr="007E2322" w:rsidRDefault="00F1437C" w:rsidP="00FB6F11">
      <w:pPr>
        <w:ind w:firstLine="993"/>
        <w:rPr>
          <w:color w:val="000000"/>
        </w:rPr>
      </w:pPr>
      <w:r w:rsidRPr="007E2322">
        <w:t>Тема 1.</w:t>
      </w:r>
      <w:r w:rsidRPr="007E2322">
        <w:rPr>
          <w:color w:val="000000"/>
        </w:rPr>
        <w:t xml:space="preserve"> Концептуальные основы инклюзивного образования детей с ОВЗ</w:t>
      </w:r>
    </w:p>
    <w:p w:rsidR="00F1437C" w:rsidRPr="007E2322" w:rsidRDefault="00F1437C" w:rsidP="00FB6F11">
      <w:pPr>
        <w:ind w:firstLine="993"/>
        <w:rPr>
          <w:color w:val="000000"/>
        </w:rPr>
      </w:pPr>
      <w:r w:rsidRPr="007E2322">
        <w:t>Тема</w:t>
      </w:r>
      <w:r w:rsidRPr="007E2322">
        <w:rPr>
          <w:color w:val="000000"/>
        </w:rPr>
        <w:t xml:space="preserve"> 2. Инклюзивное образование детей с ОВЗ в России и за рубежом</w:t>
      </w:r>
    </w:p>
    <w:p w:rsidR="00F1437C" w:rsidRPr="007E2322" w:rsidRDefault="00F1437C" w:rsidP="00FB6F11">
      <w:pPr>
        <w:ind w:firstLine="993"/>
        <w:rPr>
          <w:color w:val="000000"/>
        </w:rPr>
      </w:pPr>
      <w:r w:rsidRPr="007E2322">
        <w:t>Тема</w:t>
      </w:r>
      <w:r w:rsidRPr="007E2322">
        <w:rPr>
          <w:color w:val="000000"/>
        </w:rPr>
        <w:t xml:space="preserve"> 3. Условия и модели инклюзивного образования</w:t>
      </w:r>
    </w:p>
    <w:p w:rsidR="00F1437C" w:rsidRPr="007E2322" w:rsidRDefault="00F1437C" w:rsidP="00FB6F11">
      <w:pPr>
        <w:ind w:firstLine="993"/>
        <w:rPr>
          <w:color w:val="000000"/>
        </w:rPr>
      </w:pPr>
      <w:r w:rsidRPr="007E2322">
        <w:t>Тема</w:t>
      </w:r>
      <w:r w:rsidRPr="007E2322">
        <w:rPr>
          <w:color w:val="000000"/>
        </w:rPr>
        <w:t xml:space="preserve"> 4 Внедрения инклюзивного образования детей с ОВЗ в массовые общеобразовательные учреждения: перспективы и проблемы</w:t>
      </w:r>
    </w:p>
    <w:p w:rsidR="00F1437C" w:rsidRPr="007E2322" w:rsidRDefault="00F1437C" w:rsidP="00FB6F11">
      <w:pPr>
        <w:ind w:firstLine="993"/>
        <w:rPr>
          <w:color w:val="000000"/>
        </w:rPr>
      </w:pPr>
      <w:r w:rsidRPr="007E2322">
        <w:t>Тема</w:t>
      </w:r>
      <w:r w:rsidRPr="007E2322">
        <w:rPr>
          <w:color w:val="000000"/>
        </w:rPr>
        <w:t xml:space="preserve"> 5.</w:t>
      </w:r>
      <w:r w:rsidRPr="007E2322">
        <w:t xml:space="preserve"> </w:t>
      </w:r>
      <w:r w:rsidRPr="007E2322">
        <w:rPr>
          <w:bCs/>
        </w:rPr>
        <w:t xml:space="preserve">. </w:t>
      </w:r>
      <w:r w:rsidRPr="007E2322">
        <w:rPr>
          <w:color w:val="000000"/>
        </w:rPr>
        <w:t>Методические рекомендации по внедрению инклюзивного образования детей с ОВЗ в образовательные учреждения</w:t>
      </w:r>
    </w:p>
    <w:p w:rsidR="00F1437C" w:rsidRPr="007E2322" w:rsidRDefault="00F1437C" w:rsidP="00FB6F11">
      <w:pPr>
        <w:ind w:firstLine="993"/>
        <w:rPr>
          <w:color w:val="000000"/>
        </w:rPr>
      </w:pPr>
      <w:r w:rsidRPr="007E2322">
        <w:t>Тема</w:t>
      </w:r>
      <w:r w:rsidRPr="007E2322">
        <w:rPr>
          <w:color w:val="000000"/>
        </w:rPr>
        <w:t xml:space="preserve"> 6.</w:t>
      </w:r>
      <w:r w:rsidRPr="007E2322">
        <w:t xml:space="preserve"> </w:t>
      </w:r>
      <w:r w:rsidRPr="007E2322">
        <w:rPr>
          <w:color w:val="000000"/>
        </w:rPr>
        <w:t>Психокоррекционная помощь детям в инклюзивном образовании</w:t>
      </w:r>
    </w:p>
    <w:p w:rsidR="006B700F" w:rsidRPr="007E2322" w:rsidRDefault="006B700F" w:rsidP="00DC5683">
      <w:pPr>
        <w:jc w:val="center"/>
        <w:rPr>
          <w:bCs/>
        </w:rPr>
      </w:pPr>
    </w:p>
    <w:p w:rsidR="00883D84" w:rsidRDefault="00FB6F11" w:rsidP="00ED54B1">
      <w:pPr>
        <w:jc w:val="center"/>
        <w:rPr>
          <w:b/>
          <w:sz w:val="28"/>
          <w:szCs w:val="28"/>
        </w:rPr>
      </w:pPr>
      <w:r w:rsidRPr="00ED54B1">
        <w:rPr>
          <w:b/>
          <w:sz w:val="28"/>
          <w:szCs w:val="28"/>
        </w:rPr>
        <w:t>ОРГАНИЗАЦИЯ И СОДЕРЖАНИЕ СПЕЦИАЛЬНОЙ ПОМОЩИ В ШКОЛЕ</w:t>
      </w:r>
    </w:p>
    <w:p w:rsidR="00ED54B1" w:rsidRPr="00ED54B1" w:rsidRDefault="00ED54B1" w:rsidP="00ED54B1">
      <w:pPr>
        <w:jc w:val="center"/>
        <w:rPr>
          <w:b/>
          <w:sz w:val="28"/>
          <w:szCs w:val="28"/>
        </w:rPr>
      </w:pPr>
    </w:p>
    <w:p w:rsidR="00ED54B1" w:rsidRDefault="00ED54B1" w:rsidP="007E1053">
      <w:pPr>
        <w:pStyle w:val="a3"/>
        <w:numPr>
          <w:ilvl w:val="0"/>
          <w:numId w:val="79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22F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9202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022F">
        <w:rPr>
          <w:rFonts w:ascii="Times New Roman" w:hAnsi="Times New Roman" w:cs="Times New Roman"/>
          <w:b/>
          <w:bCs/>
          <w:sz w:val="24"/>
          <w:szCs w:val="24"/>
        </w:rPr>
        <w:t xml:space="preserve">Б1.В.ДВ.05.01. </w:t>
      </w:r>
      <w:r w:rsidRPr="0092022F">
        <w:rPr>
          <w:rFonts w:ascii="Times New Roman" w:hAnsi="Times New Roman" w:cs="Times New Roman"/>
          <w:b/>
          <w:sz w:val="24"/>
          <w:szCs w:val="24"/>
        </w:rPr>
        <w:t xml:space="preserve"> Организация и содержание специальной помощи в школе</w:t>
      </w:r>
      <w:r w:rsidRPr="00920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6F11" w:rsidRPr="0092022F" w:rsidRDefault="00FB6F11" w:rsidP="00FB6F11">
      <w:pPr>
        <w:pStyle w:val="a3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4B1" w:rsidRPr="0092022F" w:rsidRDefault="00ED54B1" w:rsidP="007E1053">
      <w:pPr>
        <w:pStyle w:val="a3"/>
        <w:numPr>
          <w:ilvl w:val="0"/>
          <w:numId w:val="79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22F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D54B1" w:rsidRPr="00793E1B" w:rsidRDefault="00ED54B1" w:rsidP="00ED54B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7A2721">
        <w:rPr>
          <w:color w:val="000000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D54B1" w:rsidRPr="00793E1B" w:rsidRDefault="00ED54B1" w:rsidP="00ED54B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ED54B1" w:rsidRPr="00793E1B" w:rsidRDefault="00ED54B1" w:rsidP="00ED54B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D54B1" w:rsidRPr="00793E1B" w:rsidTr="00ED54B1">
        <w:tc>
          <w:tcPr>
            <w:tcW w:w="3049" w:type="dxa"/>
            <w:vAlign w:val="center"/>
          </w:tcPr>
          <w:p w:rsidR="00ED54B1" w:rsidRPr="00793E1B" w:rsidRDefault="00ED54B1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ED54B1" w:rsidRPr="00793E1B" w:rsidRDefault="00ED54B1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D54B1" w:rsidRPr="00793E1B" w:rsidRDefault="00ED54B1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ED54B1" w:rsidRPr="00793E1B" w:rsidRDefault="00ED54B1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D54B1" w:rsidRPr="00793E1B" w:rsidRDefault="00ED54B1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ED54B1" w:rsidRPr="00793E1B" w:rsidRDefault="00ED54B1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654EB2" w:rsidRPr="00793E1B" w:rsidTr="006B0472">
        <w:tc>
          <w:tcPr>
            <w:tcW w:w="3049" w:type="dxa"/>
            <w:vAlign w:val="center"/>
          </w:tcPr>
          <w:p w:rsidR="00654EB2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95" w:type="dxa"/>
            <w:vAlign w:val="center"/>
          </w:tcPr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ОПК-8</w:t>
            </w:r>
          </w:p>
        </w:tc>
        <w:tc>
          <w:tcPr>
            <w:tcW w:w="4927" w:type="dxa"/>
            <w:vAlign w:val="center"/>
          </w:tcPr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 xml:space="preserve">общую информацию о </w:t>
            </w:r>
            <w:r w:rsidRPr="00EF208F">
              <w:rPr>
                <w:rStyle w:val="FontStyle46"/>
                <w:sz w:val="24"/>
                <w:szCs w:val="24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EF208F">
              <w:t>;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rPr>
                <w:kern w:val="1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профессиональной этики;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rPr>
                <w:kern w:val="1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 xml:space="preserve">применения </w:t>
            </w:r>
            <w:r w:rsidRPr="00EF208F">
              <w:rPr>
                <w:kern w:val="1"/>
                <w:lang w:eastAsia="ar-SA"/>
              </w:rPr>
              <w:t>принципами профессиональной этики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654EB2" w:rsidRPr="00793E1B" w:rsidTr="00ED54B1">
        <w:tc>
          <w:tcPr>
            <w:tcW w:w="3049" w:type="dxa"/>
          </w:tcPr>
          <w:p w:rsidR="00654EB2" w:rsidRPr="00BD4A8D" w:rsidRDefault="00654EB2" w:rsidP="00FB6F11">
            <w:pPr>
              <w:jc w:val="both"/>
            </w:pPr>
            <w:r>
              <w:t>способность</w:t>
            </w:r>
            <w:r w:rsidRPr="00BD4A8D">
              <w:t xml:space="preserve"> выступать посредником между обучающимся и различными социальными институтами</w:t>
            </w:r>
          </w:p>
          <w:p w:rsidR="00654EB2" w:rsidRPr="00BD4A8D" w:rsidRDefault="00654EB2" w:rsidP="00FB6F11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</w:tcPr>
          <w:p w:rsidR="00654EB2" w:rsidRPr="00BD4A8D" w:rsidRDefault="00654EB2" w:rsidP="00FB6F1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4A8D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4927" w:type="dxa"/>
            <w:vAlign w:val="center"/>
          </w:tcPr>
          <w:p w:rsidR="00654EB2" w:rsidRPr="000A47DB" w:rsidRDefault="00654EB2" w:rsidP="00FB6F11">
            <w:pPr>
              <w:jc w:val="both"/>
            </w:pPr>
            <w:r>
              <w:t xml:space="preserve">   </w:t>
            </w:r>
            <w:r w:rsidRPr="000A47DB">
              <w:t xml:space="preserve">Знать: 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методы и способы диагностики и коррекции образовательно-культурных потребностей лиц с ОВЗ;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принципы, содержание и методы проектирования и реализации индивидуальных программ сопровождения культурно-досуговой деятельности лиц с ОВЗ;</w:t>
            </w:r>
          </w:p>
          <w:p w:rsidR="00654EB2" w:rsidRPr="000A47DB" w:rsidRDefault="00654EB2" w:rsidP="00FB6F1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</w:t>
            </w:r>
            <w:r w:rsidRPr="000A47DB">
              <w:t xml:space="preserve">Уметь: 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 xml:space="preserve">выбирать необходимые методы, способы и средства диагностики образовательно-культурных потребностей лиц с ОВЗ; 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определять формы и характер реализации образовательно-культурных потребностей лиц с ОВЗ;</w:t>
            </w:r>
          </w:p>
          <w:p w:rsidR="00654EB2" w:rsidRPr="00BD4A8D" w:rsidRDefault="00654EB2" w:rsidP="00FB6F11">
            <w:pPr>
              <w:jc w:val="both"/>
              <w:rPr>
                <w:b/>
              </w:rPr>
            </w:pPr>
            <w:r>
              <w:t xml:space="preserve">    </w:t>
            </w:r>
            <w:r w:rsidRPr="000A47DB">
              <w:t>Владеть:</w:t>
            </w:r>
          </w:p>
          <w:p w:rsidR="00654EB2" w:rsidRPr="00FB6F11" w:rsidRDefault="00654EB2" w:rsidP="00FB6F11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навыками диагностики образовательно-культурных потребностей лиц с ОВЗ; способностями грамотно и деликатно выстраивать траекторию корректирования образовательно-культурных потребностей лиц с ОВЗ;</w:t>
            </w:r>
          </w:p>
          <w:p w:rsidR="00654EB2" w:rsidRPr="00BD4A8D" w:rsidRDefault="00654EB2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</w:pPr>
            <w:r w:rsidRPr="00F1744A">
              <w:rPr>
                <w:color w:val="000000"/>
                <w:kern w:val="1"/>
                <w:lang w:eastAsia="ar-SA"/>
              </w:rPr>
              <w:t>интеллектуальными стратегиями проектирования и реализации индивидуальных программ сопровождения культурно-досуговой деятельности лиц с ОВЗ.</w:t>
            </w:r>
          </w:p>
        </w:tc>
      </w:tr>
      <w:tr w:rsidR="00654EB2" w:rsidRPr="00793E1B" w:rsidTr="006B0472">
        <w:tc>
          <w:tcPr>
            <w:tcW w:w="3049" w:type="dxa"/>
            <w:vAlign w:val="center"/>
          </w:tcPr>
          <w:p w:rsidR="00654EB2" w:rsidRDefault="00654EB2" w:rsidP="006B0472">
            <w:pPr>
              <w:jc w:val="both"/>
            </w:pPr>
            <w:r w:rsidRPr="00EF208F">
              <w:t>Готовность</w:t>
            </w:r>
          </w:p>
          <w:p w:rsidR="00654EB2" w:rsidRPr="00EF208F" w:rsidRDefault="00654EB2" w:rsidP="006B0472">
            <w:pPr>
              <w:jc w:val="both"/>
            </w:pPr>
            <w:r w:rsidRPr="00EF208F">
              <w:t xml:space="preserve"> выстраивать профессиональную деятельность на основе знаний об устройстве системы социальной защиты детства </w:t>
            </w:r>
          </w:p>
          <w:p w:rsidR="00654EB2" w:rsidRPr="00EF208F" w:rsidRDefault="00654EB2" w:rsidP="006B0472">
            <w:pPr>
              <w:jc w:val="both"/>
            </w:pPr>
          </w:p>
        </w:tc>
        <w:tc>
          <w:tcPr>
            <w:tcW w:w="1595" w:type="dxa"/>
            <w:vAlign w:val="center"/>
          </w:tcPr>
          <w:p w:rsidR="00654EB2" w:rsidRPr="00EF208F" w:rsidRDefault="00654EB2" w:rsidP="006B0472">
            <w:pPr>
              <w:tabs>
                <w:tab w:val="left" w:pos="708"/>
              </w:tabs>
              <w:jc w:val="both"/>
            </w:pPr>
            <w:r w:rsidRPr="00EF208F">
              <w:t>ПК-19</w:t>
            </w:r>
          </w:p>
        </w:tc>
        <w:tc>
          <w:tcPr>
            <w:tcW w:w="4927" w:type="dxa"/>
            <w:vAlign w:val="center"/>
          </w:tcPr>
          <w:p w:rsidR="00654EB2" w:rsidRPr="0011303C" w:rsidRDefault="00654EB2" w:rsidP="006B047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основы и</w:t>
            </w:r>
            <w:r w:rsidRPr="00480B7C">
              <w:t xml:space="preserve"> </w:t>
            </w:r>
            <w:r w:rsidRPr="0011303C">
              <w:t>принципы устройства системы социальной защиты детства.</w:t>
            </w:r>
          </w:p>
          <w:p w:rsidR="00654EB2" w:rsidRPr="00480B7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технологии составления программ социального сопровождения и поддержки обучающихся;</w:t>
            </w:r>
          </w:p>
          <w:p w:rsidR="00654EB2" w:rsidRPr="0011303C" w:rsidRDefault="00654EB2" w:rsidP="006B047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выстраивать профессиональную деятельность на основе знаний об устройстве системы социальной защиты детства;</w:t>
            </w:r>
          </w:p>
          <w:p w:rsidR="00654EB2" w:rsidRPr="0011303C" w:rsidRDefault="00654EB2" w:rsidP="006B0472">
            <w:pPr>
              <w:pStyle w:val="a5"/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деятельности.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 w:rsidRPr="0011303C">
              <w:t>технологиями выстраивания профессиональной деятельности на основе знаний об устройстве системы социальной защиты детства;</w:t>
            </w:r>
          </w:p>
        </w:tc>
      </w:tr>
      <w:tr w:rsidR="00654EB2" w:rsidRPr="00793E1B" w:rsidTr="00ED54B1">
        <w:tc>
          <w:tcPr>
            <w:tcW w:w="3049" w:type="dxa"/>
          </w:tcPr>
          <w:p w:rsidR="00654EB2" w:rsidRPr="0068593E" w:rsidRDefault="00654EB2" w:rsidP="006B0472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1595" w:type="dxa"/>
          </w:tcPr>
          <w:p w:rsidR="00654EB2" w:rsidRPr="0068593E" w:rsidRDefault="00654EB2" w:rsidP="006B0472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ПК-24</w:t>
            </w:r>
          </w:p>
        </w:tc>
        <w:tc>
          <w:tcPr>
            <w:tcW w:w="4927" w:type="dxa"/>
            <w:vAlign w:val="center"/>
          </w:tcPr>
          <w:p w:rsidR="00654EB2" w:rsidRPr="0068593E" w:rsidRDefault="00654EB2" w:rsidP="006B0472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654EB2" w:rsidRPr="0068593E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общую информацию  о том, </w:t>
            </w:r>
            <w:r w:rsidRPr="0068593E">
              <w:rPr>
                <w:color w:val="000000"/>
              </w:rPr>
              <w:t xml:space="preserve">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диагностики;</w:t>
            </w:r>
          </w:p>
          <w:p w:rsidR="00654EB2" w:rsidRPr="0068593E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принципы и техники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>;</w:t>
            </w:r>
            <w:r w:rsidRPr="0068593E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654EB2" w:rsidRPr="0068593E" w:rsidRDefault="00654EB2" w:rsidP="006B0472">
            <w:pPr>
              <w:tabs>
                <w:tab w:val="left" w:pos="708"/>
              </w:tabs>
              <w:ind w:left="709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654EB2" w:rsidRPr="0068593E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</w:t>
            </w:r>
          </w:p>
          <w:p w:rsidR="00654EB2" w:rsidRPr="0068593E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 xml:space="preserve">в разнообразных ситуациях и разными способами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</w:t>
            </w:r>
          </w:p>
          <w:p w:rsidR="00654EB2" w:rsidRPr="0068593E" w:rsidRDefault="00654EB2" w:rsidP="006B0472">
            <w:pPr>
              <w:tabs>
                <w:tab w:val="left" w:pos="708"/>
              </w:tabs>
              <w:ind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654EB2" w:rsidRPr="0068593E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 </w:t>
            </w:r>
          </w:p>
          <w:p w:rsidR="00654EB2" w:rsidRPr="0068593E" w:rsidRDefault="00654EB2" w:rsidP="006B047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различных способов и методов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>.</w:t>
            </w:r>
          </w:p>
        </w:tc>
      </w:tr>
    </w:tbl>
    <w:p w:rsidR="00ED54B1" w:rsidRPr="00793E1B" w:rsidRDefault="00ED54B1" w:rsidP="00ED54B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D54B1" w:rsidRPr="00793E1B" w:rsidRDefault="00ED54B1" w:rsidP="007E105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D54B1" w:rsidRPr="00793E1B" w:rsidRDefault="00ED54B1" w:rsidP="00ED54B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Cs/>
        </w:rPr>
        <w:t>Б1.В.ДВ.05</w:t>
      </w:r>
      <w:r w:rsidRPr="003E78F4">
        <w:rPr>
          <w:bCs/>
        </w:rPr>
        <w:t>.</w:t>
      </w:r>
      <w:r>
        <w:rPr>
          <w:bCs/>
        </w:rPr>
        <w:t>01</w:t>
      </w:r>
      <w:r w:rsidRPr="003E78F4">
        <w:rPr>
          <w:bCs/>
        </w:rPr>
        <w:t xml:space="preserve"> </w:t>
      </w:r>
      <w:r w:rsidRPr="003E78F4">
        <w:t xml:space="preserve"> </w:t>
      </w:r>
      <w:r w:rsidRPr="00590DA2">
        <w:rPr>
          <w:b/>
        </w:rPr>
        <w:t>Организация и содержание специальной помощи в школе</w:t>
      </w:r>
      <w:r w:rsidRPr="009D2A37">
        <w:t xml:space="preserve"> </w:t>
      </w:r>
      <w:r>
        <w:t>является дисциплиной по выбору вариативной</w:t>
      </w:r>
      <w:r w:rsidRPr="009D2A37">
        <w:rPr>
          <w:sz w:val="28"/>
          <w:szCs w:val="28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части блока </w:t>
      </w:r>
      <w:r>
        <w:rPr>
          <w:bCs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715"/>
        <w:gridCol w:w="6213"/>
      </w:tblGrid>
      <w:tr w:rsidR="00A33624" w:rsidRPr="00793E1B" w:rsidTr="009A0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2335DD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ED54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6213" w:type="dxa"/>
            <w:vMerge w:val="restart"/>
          </w:tcPr>
          <w:p w:rsidR="00A33624" w:rsidRDefault="00A33624" w:rsidP="00A33624">
            <w:pPr>
              <w:jc w:val="center"/>
            </w:pPr>
            <w:r w:rsidRPr="00FB368D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9A066F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13" w:type="dxa"/>
            <w:vMerge/>
          </w:tcPr>
          <w:p w:rsidR="00A33624" w:rsidRPr="00793E1B" w:rsidRDefault="00A33624" w:rsidP="00A3362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13" w:type="dxa"/>
            <w:vMerge/>
            <w:vAlign w:val="center"/>
          </w:tcPr>
          <w:p w:rsidR="00A33624" w:rsidRPr="00793E1B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A33624">
        <w:tc>
          <w:tcPr>
            <w:tcW w:w="1678" w:type="dxa"/>
            <w:vAlign w:val="center"/>
          </w:tcPr>
          <w:p w:rsidR="00A33624" w:rsidRPr="00162055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Б1.В.ДВ.05</w:t>
            </w:r>
            <w:r w:rsidRPr="003E78F4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3E78F4">
              <w:rPr>
                <w:bCs/>
              </w:rPr>
              <w:t xml:space="preserve"> </w:t>
            </w:r>
            <w:r w:rsidRPr="003E78F4">
              <w:t xml:space="preserve"> </w:t>
            </w:r>
          </w:p>
        </w:tc>
        <w:tc>
          <w:tcPr>
            <w:tcW w:w="1715" w:type="dxa"/>
            <w:vAlign w:val="center"/>
          </w:tcPr>
          <w:p w:rsidR="00A33624" w:rsidRPr="00ED54B1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D54B1">
              <w:t>Организация и содержание специальной помощи в школе</w:t>
            </w:r>
          </w:p>
        </w:tc>
        <w:tc>
          <w:tcPr>
            <w:tcW w:w="6213" w:type="dxa"/>
            <w:vAlign w:val="center"/>
          </w:tcPr>
          <w:p w:rsidR="00654EB2" w:rsidRDefault="00654EB2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ПК-19</w:t>
            </w:r>
            <w:r w:rsidR="00A3362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</w:t>
            </w:r>
          </w:p>
          <w:p w:rsidR="00A33624" w:rsidRDefault="00654EB2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</w:t>
            </w:r>
            <w:r w:rsidR="00A33624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</w:t>
            </w:r>
          </w:p>
          <w:p w:rsidR="00A33624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ПК-21</w:t>
            </w:r>
            <w:r w:rsidR="00654EB2">
              <w:rPr>
                <w:rFonts w:eastAsia="Calibri"/>
                <w:lang w:eastAsia="en-US"/>
              </w:rPr>
              <w:t>,</w:t>
            </w:r>
          </w:p>
          <w:p w:rsidR="00654EB2" w:rsidRDefault="00654EB2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ОПК-8</w:t>
            </w:r>
          </w:p>
          <w:p w:rsidR="00A33624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A33624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A33624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A33624" w:rsidRPr="001F3561" w:rsidRDefault="00A33624" w:rsidP="00ED54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ED54B1" w:rsidRPr="00793E1B" w:rsidRDefault="00ED54B1" w:rsidP="00ED54B1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ED54B1" w:rsidRPr="00793E1B" w:rsidRDefault="00ED54B1" w:rsidP="007E1053">
      <w:pPr>
        <w:numPr>
          <w:ilvl w:val="0"/>
          <w:numId w:val="79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D54B1" w:rsidRDefault="00ED54B1" w:rsidP="00ED54B1">
      <w:pPr>
        <w:ind w:firstLine="709"/>
        <w:jc w:val="both"/>
        <w:rPr>
          <w:color w:val="000000"/>
        </w:rPr>
      </w:pPr>
    </w:p>
    <w:p w:rsidR="00ED54B1" w:rsidRPr="00B44FF6" w:rsidRDefault="00ED54B1" w:rsidP="00ED54B1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8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288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ED54B1" w:rsidRPr="00793E1B" w:rsidRDefault="00ED54B1" w:rsidP="00ED54B1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D54B1" w:rsidRPr="00793E1B" w:rsidTr="00ED54B1">
        <w:tc>
          <w:tcPr>
            <w:tcW w:w="4365" w:type="dxa"/>
          </w:tcPr>
          <w:p w:rsidR="00ED54B1" w:rsidRPr="00793E1B" w:rsidRDefault="00ED54B1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D54B1" w:rsidRPr="00793E1B" w:rsidRDefault="00ED54B1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D54B1" w:rsidRPr="00793E1B" w:rsidRDefault="00ED54B1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ED54B1" w:rsidRPr="00793E1B" w:rsidRDefault="00ED54B1" w:rsidP="00ED54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ED54B1" w:rsidRPr="00793E1B" w:rsidTr="00ED54B1">
        <w:tc>
          <w:tcPr>
            <w:tcW w:w="4365" w:type="dxa"/>
          </w:tcPr>
          <w:p w:rsidR="00ED54B1" w:rsidRPr="00793E1B" w:rsidRDefault="00ED54B1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ED54B1" w:rsidRPr="00793E1B" w:rsidTr="00ED54B1">
        <w:tc>
          <w:tcPr>
            <w:tcW w:w="4365" w:type="dxa"/>
          </w:tcPr>
          <w:p w:rsidR="00ED54B1" w:rsidRPr="00793E1B" w:rsidRDefault="00ED54B1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ED54B1" w:rsidRPr="00793E1B" w:rsidTr="00ED54B1">
        <w:tc>
          <w:tcPr>
            <w:tcW w:w="4365" w:type="dxa"/>
          </w:tcPr>
          <w:p w:rsidR="00ED54B1" w:rsidRPr="00793E1B" w:rsidRDefault="00ED54B1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ED54B1" w:rsidRPr="00793E1B" w:rsidTr="00ED54B1">
        <w:tc>
          <w:tcPr>
            <w:tcW w:w="4365" w:type="dxa"/>
          </w:tcPr>
          <w:p w:rsidR="00ED54B1" w:rsidRPr="00793E1B" w:rsidRDefault="00ED54B1" w:rsidP="00ED54B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ED54B1" w:rsidRPr="00793E1B" w:rsidTr="00ED54B1">
        <w:tc>
          <w:tcPr>
            <w:tcW w:w="4365" w:type="dxa"/>
          </w:tcPr>
          <w:p w:rsidR="00ED54B1" w:rsidRPr="00793E1B" w:rsidRDefault="00ED54B1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</w:tr>
      <w:tr w:rsidR="00ED54B1" w:rsidRPr="00793E1B" w:rsidTr="00ED54B1">
        <w:tc>
          <w:tcPr>
            <w:tcW w:w="4365" w:type="dxa"/>
          </w:tcPr>
          <w:p w:rsidR="00ED54B1" w:rsidRPr="00793E1B" w:rsidRDefault="00ED54B1" w:rsidP="00ED54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D54B1" w:rsidRPr="007F013C" w:rsidRDefault="00ED54B1" w:rsidP="00ED5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ED54B1" w:rsidRPr="00793E1B" w:rsidTr="00ED54B1">
        <w:tc>
          <w:tcPr>
            <w:tcW w:w="4365" w:type="dxa"/>
            <w:vAlign w:val="center"/>
          </w:tcPr>
          <w:p w:rsidR="00ED54B1" w:rsidRPr="00793E1B" w:rsidRDefault="00ED54B1" w:rsidP="00ED54B1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D54B1" w:rsidRPr="007F013C" w:rsidRDefault="00ED54B1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ED54B1" w:rsidRPr="007F013C" w:rsidRDefault="00A9476B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ED54B1" w:rsidRPr="00793E1B" w:rsidRDefault="00ED54B1" w:rsidP="00ED54B1">
      <w:pPr>
        <w:ind w:firstLine="709"/>
        <w:jc w:val="both"/>
        <w:rPr>
          <w:rFonts w:eastAsia="Calibri"/>
          <w:color w:val="000000"/>
          <w:lang w:eastAsia="en-US"/>
        </w:rPr>
      </w:pPr>
    </w:p>
    <w:p w:rsidR="00883D84" w:rsidRPr="00EF208F" w:rsidRDefault="00ED54B1" w:rsidP="007E1053">
      <w:pPr>
        <w:numPr>
          <w:ilvl w:val="0"/>
          <w:numId w:val="79"/>
        </w:numPr>
        <w:ind w:left="0" w:firstLine="709"/>
      </w:pPr>
      <w:r w:rsidRPr="00793E1B">
        <w:rPr>
          <w:b/>
          <w:color w:val="000000"/>
        </w:rPr>
        <w:t>Содержание дисциплины, структурированное по темам (разделам)</w:t>
      </w:r>
    </w:p>
    <w:p w:rsidR="007E2322" w:rsidRDefault="00ED54B1" w:rsidP="00F1744A">
      <w:pPr>
        <w:shd w:val="clear" w:color="auto" w:fill="FFFFFF"/>
        <w:ind w:firstLine="709"/>
        <w:rPr>
          <w:color w:val="000000"/>
        </w:rPr>
      </w:pPr>
      <w:r w:rsidRPr="007E2322">
        <w:t>Тема 1.</w:t>
      </w:r>
      <w:r w:rsidRPr="007E2322">
        <w:rPr>
          <w:color w:val="000000"/>
        </w:rPr>
        <w:t xml:space="preserve"> Методологические и нормативные основания организации психологической службы в системе общего и специального образования.</w:t>
      </w:r>
    </w:p>
    <w:p w:rsidR="00ED54B1" w:rsidRPr="007E2322" w:rsidRDefault="007E2322" w:rsidP="00F1744A">
      <w:pPr>
        <w:shd w:val="clear" w:color="auto" w:fill="FFFFFF"/>
        <w:ind w:firstLine="709"/>
        <w:rPr>
          <w:i/>
        </w:rPr>
      </w:pPr>
      <w:r w:rsidRPr="007E2322">
        <w:t xml:space="preserve"> </w:t>
      </w:r>
      <w:r w:rsidR="00ED54B1" w:rsidRPr="007E2322">
        <w:t>Тема</w:t>
      </w:r>
      <w:r w:rsidR="00ED54B1" w:rsidRPr="007E2322">
        <w:rPr>
          <w:color w:val="000000"/>
        </w:rPr>
        <w:t xml:space="preserve"> 2. </w:t>
      </w:r>
      <w:r w:rsidR="00ED54B1" w:rsidRPr="007E2322">
        <w:t>Предмет, задачи и методы изучения, обучения и воспитания детей с ограниченными возможностями здоровья</w:t>
      </w:r>
    </w:p>
    <w:p w:rsidR="00ED54B1" w:rsidRPr="007E2322" w:rsidRDefault="00ED54B1" w:rsidP="00F1744A">
      <w:pPr>
        <w:ind w:firstLine="709"/>
      </w:pPr>
      <w:r w:rsidRPr="007E2322">
        <w:t>Тема</w:t>
      </w:r>
      <w:r w:rsidRPr="007E2322">
        <w:rPr>
          <w:color w:val="000000"/>
        </w:rPr>
        <w:t xml:space="preserve"> 3. </w:t>
      </w:r>
      <w:r w:rsidRPr="007E2322">
        <w:t>Сущность процесса обучения в специальной (коррекционной) школе</w:t>
      </w:r>
    </w:p>
    <w:p w:rsidR="007E2322" w:rsidRDefault="00ED54B1" w:rsidP="00F1744A">
      <w:pPr>
        <w:shd w:val="clear" w:color="auto" w:fill="FFFFFF"/>
        <w:ind w:firstLine="709"/>
        <w:rPr>
          <w:color w:val="000000"/>
        </w:rPr>
      </w:pPr>
      <w:r w:rsidRPr="007E2322">
        <w:t>Тема</w:t>
      </w:r>
      <w:r w:rsidRPr="007E2322">
        <w:rPr>
          <w:color w:val="000000"/>
        </w:rPr>
        <w:t xml:space="preserve"> 4</w:t>
      </w:r>
      <w:r w:rsidR="007E2322">
        <w:rPr>
          <w:color w:val="000000"/>
        </w:rPr>
        <w:t xml:space="preserve">. </w:t>
      </w:r>
      <w:r w:rsidRPr="007E2322">
        <w:rPr>
          <w:color w:val="000000"/>
        </w:rPr>
        <w:t xml:space="preserve"> Направления деятельности психолога образования (психодиагностика,</w:t>
      </w:r>
    </w:p>
    <w:p w:rsidR="00ED54B1" w:rsidRPr="007E2322" w:rsidRDefault="00ED54B1" w:rsidP="00F1744A">
      <w:pPr>
        <w:shd w:val="clear" w:color="auto" w:fill="FFFFFF"/>
        <w:ind w:firstLine="709"/>
        <w:rPr>
          <w:color w:val="000000"/>
        </w:rPr>
      </w:pPr>
      <w:r w:rsidRPr="007E2322">
        <w:t>Тема</w:t>
      </w:r>
      <w:r w:rsidRPr="007E2322">
        <w:rPr>
          <w:color w:val="000000"/>
        </w:rPr>
        <w:t xml:space="preserve"> 5.</w:t>
      </w:r>
      <w:r w:rsidRPr="007E2322">
        <w:t xml:space="preserve"> </w:t>
      </w:r>
      <w:r w:rsidRPr="007E2322">
        <w:rPr>
          <w:bCs/>
        </w:rPr>
        <w:t xml:space="preserve"> </w:t>
      </w:r>
      <w:r w:rsidRPr="007E2322">
        <w:t>Сущность процесса обучения в специальной (коррекционной) школе</w:t>
      </w:r>
    </w:p>
    <w:p w:rsidR="00ED54B1" w:rsidRPr="007E2322" w:rsidRDefault="00ED54B1" w:rsidP="00F1744A">
      <w:pPr>
        <w:ind w:firstLine="709"/>
        <w:rPr>
          <w:color w:val="000000"/>
        </w:rPr>
      </w:pPr>
      <w:r w:rsidRPr="007E2322">
        <w:t>Тема</w:t>
      </w:r>
      <w:r w:rsidRPr="007E2322">
        <w:rPr>
          <w:color w:val="000000"/>
        </w:rPr>
        <w:t xml:space="preserve"> 6.</w:t>
      </w:r>
      <w:r w:rsidRPr="007E2322">
        <w:t xml:space="preserve"> </w:t>
      </w:r>
      <w:r w:rsidRPr="007E2322">
        <w:rPr>
          <w:color w:val="000000"/>
        </w:rPr>
        <w:t xml:space="preserve">Психокоррекционная помощь детям с тяжелыми нарушениями </w:t>
      </w:r>
    </w:p>
    <w:p w:rsidR="00010DCA" w:rsidRPr="007E2322" w:rsidRDefault="00010DCA" w:rsidP="00DC5683">
      <w:pPr>
        <w:jc w:val="center"/>
        <w:rPr>
          <w:bCs/>
          <w:sz w:val="28"/>
          <w:szCs w:val="28"/>
        </w:rPr>
      </w:pPr>
    </w:p>
    <w:p w:rsidR="00010DCA" w:rsidRDefault="00F1744A" w:rsidP="00DC5683">
      <w:pPr>
        <w:jc w:val="center"/>
        <w:rPr>
          <w:b/>
          <w:bCs/>
          <w:sz w:val="28"/>
          <w:szCs w:val="28"/>
        </w:rPr>
      </w:pPr>
      <w:r w:rsidRPr="00010DCA">
        <w:rPr>
          <w:b/>
          <w:bCs/>
          <w:sz w:val="28"/>
          <w:szCs w:val="28"/>
        </w:rPr>
        <w:t>СИСТЕМА ОЦЕНИВАНИЯ В ИНКЛЮЗИВНОМ ОБРАЗОВАНИИ</w:t>
      </w:r>
    </w:p>
    <w:p w:rsidR="00010DCA" w:rsidRDefault="00010DCA" w:rsidP="00DC5683">
      <w:pPr>
        <w:jc w:val="center"/>
        <w:rPr>
          <w:b/>
          <w:bCs/>
          <w:sz w:val="28"/>
          <w:szCs w:val="28"/>
        </w:rPr>
      </w:pPr>
    </w:p>
    <w:p w:rsidR="00010DCA" w:rsidRDefault="00010DCA" w:rsidP="007E1053">
      <w:pPr>
        <w:pStyle w:val="a3"/>
        <w:numPr>
          <w:ilvl w:val="0"/>
          <w:numId w:val="8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5A2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дисциплины</w:t>
      </w:r>
      <w:r w:rsidRPr="00F805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05A2">
        <w:rPr>
          <w:rFonts w:ascii="Times New Roman" w:hAnsi="Times New Roman" w:cs="Times New Roman"/>
          <w:b/>
          <w:bCs/>
          <w:sz w:val="24"/>
          <w:szCs w:val="24"/>
        </w:rPr>
        <w:t xml:space="preserve">Б1.В.ДВ.05.02. </w:t>
      </w:r>
      <w:r w:rsidRPr="00F805A2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 в инклюзивном образовании</w:t>
      </w:r>
      <w:r w:rsidRPr="00F80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744A" w:rsidRPr="00F805A2" w:rsidRDefault="00F1744A" w:rsidP="00F1744A">
      <w:pPr>
        <w:pStyle w:val="a3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0DCA" w:rsidRPr="00F805A2" w:rsidRDefault="00010DCA" w:rsidP="007E1053">
      <w:pPr>
        <w:pStyle w:val="a3"/>
        <w:numPr>
          <w:ilvl w:val="0"/>
          <w:numId w:val="8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5A2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DCA" w:rsidRPr="00793E1B" w:rsidRDefault="00010DCA" w:rsidP="00010DC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lang w:eastAsia="en-US"/>
        </w:rPr>
        <w:t xml:space="preserve"> </w:t>
      </w:r>
      <w:r w:rsidRPr="0099659D">
        <w:rPr>
          <w:color w:val="000000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DCA" w:rsidRPr="00793E1B" w:rsidRDefault="00010DCA" w:rsidP="003428CE">
      <w:pPr>
        <w:tabs>
          <w:tab w:val="left" w:pos="708"/>
        </w:tabs>
        <w:ind w:firstLine="709"/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E2E4A" w:rsidRPr="00793E1B" w:rsidTr="003428CE">
        <w:tc>
          <w:tcPr>
            <w:tcW w:w="3049" w:type="dxa"/>
            <w:vAlign w:val="center"/>
          </w:tcPr>
          <w:p w:rsidR="009E2E4A" w:rsidRPr="00793E1B" w:rsidRDefault="009E2E4A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9E2E4A" w:rsidRPr="00793E1B" w:rsidRDefault="009E2E4A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E2E4A" w:rsidRPr="00793E1B" w:rsidRDefault="009E2E4A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9E2E4A" w:rsidRPr="00793E1B" w:rsidRDefault="009E2E4A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2E4A" w:rsidRPr="00793E1B" w:rsidRDefault="009E2E4A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9E2E4A" w:rsidRPr="00793E1B" w:rsidRDefault="009E2E4A" w:rsidP="009E2E4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654EB2" w:rsidRPr="00793E1B" w:rsidTr="003428CE">
        <w:tc>
          <w:tcPr>
            <w:tcW w:w="3049" w:type="dxa"/>
            <w:vAlign w:val="center"/>
          </w:tcPr>
          <w:p w:rsidR="00654EB2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95" w:type="dxa"/>
            <w:vAlign w:val="center"/>
          </w:tcPr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t>ОПК-8</w:t>
            </w:r>
          </w:p>
        </w:tc>
        <w:tc>
          <w:tcPr>
            <w:tcW w:w="4927" w:type="dxa"/>
            <w:vAlign w:val="center"/>
          </w:tcPr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 xml:space="preserve">общую информацию о </w:t>
            </w:r>
            <w:r w:rsidRPr="00EF208F">
              <w:rPr>
                <w:rStyle w:val="FontStyle46"/>
                <w:sz w:val="24"/>
                <w:szCs w:val="24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EF208F">
              <w:t>;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rPr>
                <w:kern w:val="1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профессиональной этики;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</w:pPr>
            <w:r w:rsidRPr="00EF208F">
              <w:rPr>
                <w:kern w:val="1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654EB2" w:rsidRPr="00EF208F" w:rsidRDefault="00654EB2" w:rsidP="00654EB2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654EB2" w:rsidRPr="00EF208F" w:rsidRDefault="00654EB2" w:rsidP="00654EB2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spacing w:line="360" w:lineRule="auto"/>
              <w:ind w:left="0" w:firstLine="567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 xml:space="preserve">применения </w:t>
            </w:r>
            <w:r w:rsidRPr="00EF208F">
              <w:rPr>
                <w:kern w:val="1"/>
                <w:lang w:eastAsia="ar-SA"/>
              </w:rPr>
              <w:t>принципами профессиональной этики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654EB2" w:rsidRPr="00793E1B" w:rsidTr="003428CE">
        <w:tc>
          <w:tcPr>
            <w:tcW w:w="3049" w:type="dxa"/>
          </w:tcPr>
          <w:p w:rsidR="00654EB2" w:rsidRPr="00BD4A8D" w:rsidRDefault="00654EB2" w:rsidP="009E2E4A">
            <w:pPr>
              <w:jc w:val="both"/>
            </w:pPr>
            <w:r>
              <w:t>способность</w:t>
            </w:r>
            <w:r w:rsidRPr="00BD4A8D">
              <w:t xml:space="preserve"> выступать посредником между обучающимся и различными социальными институтами</w:t>
            </w:r>
          </w:p>
          <w:p w:rsidR="00654EB2" w:rsidRPr="00BD4A8D" w:rsidRDefault="00654EB2" w:rsidP="009E2E4A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</w:tcPr>
          <w:p w:rsidR="00654EB2" w:rsidRPr="00BD4A8D" w:rsidRDefault="00654EB2" w:rsidP="009E2E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4A8D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4927" w:type="dxa"/>
            <w:vAlign w:val="center"/>
          </w:tcPr>
          <w:p w:rsidR="00654EB2" w:rsidRPr="000A47DB" w:rsidRDefault="00654EB2" w:rsidP="009E2E4A">
            <w:pPr>
              <w:jc w:val="both"/>
            </w:pPr>
            <w:r>
              <w:t xml:space="preserve">   </w:t>
            </w:r>
            <w:r w:rsidRPr="000A47DB">
              <w:t xml:space="preserve">Знать: </w:t>
            </w:r>
          </w:p>
          <w:p w:rsidR="00654EB2" w:rsidRPr="00FB6F11" w:rsidRDefault="00654EB2" w:rsidP="009E2E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методы и способы диагностики и коррекции образовательно-культурных потребностей лиц с ОВЗ;</w:t>
            </w:r>
          </w:p>
          <w:p w:rsidR="00654EB2" w:rsidRPr="00FB6F11" w:rsidRDefault="00654EB2" w:rsidP="009E2E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принципы, содержание и методы проектирования и реализации индивидуальных программ сопровождения культурно-досуговой деятельности лиц с ОВЗ;</w:t>
            </w:r>
          </w:p>
          <w:p w:rsidR="00654EB2" w:rsidRPr="000A47DB" w:rsidRDefault="00654EB2" w:rsidP="009E2E4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</w:t>
            </w:r>
            <w:r w:rsidRPr="000A47DB">
              <w:t xml:space="preserve">Уметь: </w:t>
            </w:r>
          </w:p>
          <w:p w:rsidR="00654EB2" w:rsidRPr="00FB6F11" w:rsidRDefault="00654EB2" w:rsidP="009E2E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 xml:space="preserve">выбирать необходимые методы, способы и средства диагностики образовательно-культурных потребностей лиц с ОВЗ; </w:t>
            </w:r>
          </w:p>
          <w:p w:rsidR="00654EB2" w:rsidRPr="00FB6F11" w:rsidRDefault="00654EB2" w:rsidP="009E2E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определять формы и характер реализации образовательно-культурных потребностей лиц с ОВЗ;</w:t>
            </w:r>
          </w:p>
          <w:p w:rsidR="00654EB2" w:rsidRPr="00BD4A8D" w:rsidRDefault="00654EB2" w:rsidP="009E2E4A">
            <w:pPr>
              <w:jc w:val="both"/>
              <w:rPr>
                <w:b/>
              </w:rPr>
            </w:pPr>
            <w:r>
              <w:t xml:space="preserve">    </w:t>
            </w:r>
            <w:r w:rsidRPr="000A47DB">
              <w:t>Владеть:</w:t>
            </w:r>
          </w:p>
          <w:p w:rsidR="00654EB2" w:rsidRPr="00FB6F11" w:rsidRDefault="00654EB2" w:rsidP="009E2E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B6F11">
              <w:rPr>
                <w:color w:val="000000"/>
                <w:kern w:val="1"/>
                <w:lang w:eastAsia="ar-SA"/>
              </w:rPr>
              <w:t>навыками диагностики образовательно-культурных потребностей лиц с ОВЗ; способностями грамотно и деликатно выстраивать траекторию корректирования образовательно-культурных потребностей лиц с ОВЗ;</w:t>
            </w:r>
          </w:p>
          <w:p w:rsidR="00654EB2" w:rsidRPr="00BD4A8D" w:rsidRDefault="00654EB2" w:rsidP="009E2E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</w:pPr>
            <w:r w:rsidRPr="00F1744A">
              <w:rPr>
                <w:color w:val="000000"/>
                <w:kern w:val="1"/>
                <w:lang w:eastAsia="ar-SA"/>
              </w:rPr>
              <w:t>интеллектуальными стратегиями проектирования и реализации индивидуальных программ сопровождения культурно-досуговой деятельности лиц с ОВЗ.</w:t>
            </w:r>
          </w:p>
        </w:tc>
      </w:tr>
      <w:tr w:rsidR="00654EB2" w:rsidRPr="00793E1B" w:rsidTr="003428CE">
        <w:tc>
          <w:tcPr>
            <w:tcW w:w="3049" w:type="dxa"/>
            <w:vAlign w:val="center"/>
          </w:tcPr>
          <w:p w:rsidR="00654EB2" w:rsidRDefault="00654EB2" w:rsidP="00333666">
            <w:pPr>
              <w:jc w:val="both"/>
            </w:pPr>
            <w:r w:rsidRPr="00EF208F">
              <w:t>Готовность</w:t>
            </w:r>
          </w:p>
          <w:p w:rsidR="00654EB2" w:rsidRPr="00EF208F" w:rsidRDefault="00654EB2" w:rsidP="00333666">
            <w:pPr>
              <w:jc w:val="both"/>
            </w:pPr>
            <w:r w:rsidRPr="00EF208F">
              <w:t xml:space="preserve"> выстраивать профессиональную деятельность на основе знаний об устройстве системы социальной защиты детства </w:t>
            </w:r>
          </w:p>
          <w:p w:rsidR="00654EB2" w:rsidRPr="00EF208F" w:rsidRDefault="00654EB2" w:rsidP="00333666">
            <w:pPr>
              <w:jc w:val="both"/>
            </w:pPr>
          </w:p>
        </w:tc>
        <w:tc>
          <w:tcPr>
            <w:tcW w:w="1595" w:type="dxa"/>
            <w:vAlign w:val="center"/>
          </w:tcPr>
          <w:p w:rsidR="00654EB2" w:rsidRPr="00EF208F" w:rsidRDefault="00654EB2" w:rsidP="00333666">
            <w:pPr>
              <w:tabs>
                <w:tab w:val="left" w:pos="708"/>
              </w:tabs>
              <w:jc w:val="both"/>
            </w:pPr>
            <w:r w:rsidRPr="00EF208F">
              <w:t>ПК-19</w:t>
            </w:r>
          </w:p>
        </w:tc>
        <w:tc>
          <w:tcPr>
            <w:tcW w:w="4927" w:type="dxa"/>
            <w:vAlign w:val="center"/>
          </w:tcPr>
          <w:p w:rsidR="00654EB2" w:rsidRPr="0011303C" w:rsidRDefault="00654EB2" w:rsidP="00333666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Знать 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основы и</w:t>
            </w:r>
            <w:r w:rsidRPr="00480B7C">
              <w:t xml:space="preserve"> </w:t>
            </w:r>
            <w:r w:rsidRPr="0011303C">
              <w:t>принципы устройства системы социальной защиты детства.</w:t>
            </w:r>
          </w:p>
          <w:p w:rsidR="00654EB2" w:rsidRPr="00480B7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технологии составления программ социального сопровождения и поддержки обучающихся;</w:t>
            </w:r>
          </w:p>
          <w:p w:rsidR="00654EB2" w:rsidRPr="0011303C" w:rsidRDefault="00654EB2" w:rsidP="00333666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 xml:space="preserve">Уметь 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выстраивать профессиональную деятельность на основе знаний об устройстве системы социальной защиты детства;</w:t>
            </w:r>
          </w:p>
          <w:p w:rsidR="00654EB2" w:rsidRPr="0011303C" w:rsidRDefault="00654EB2" w:rsidP="00333666">
            <w:pPr>
              <w:pStyle w:val="a5"/>
              <w:jc w:val="both"/>
              <w:rPr>
                <w:lang w:eastAsia="en-US"/>
              </w:rPr>
            </w:pPr>
            <w:r w:rsidRPr="0011303C">
              <w:rPr>
                <w:i/>
                <w:iCs/>
                <w:lang w:eastAsia="en-US"/>
              </w:rPr>
              <w:t>Владеть</w:t>
            </w:r>
            <w:r w:rsidRPr="0011303C">
              <w:rPr>
                <w:lang w:eastAsia="en-US"/>
              </w:rPr>
              <w:t xml:space="preserve"> 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</w:pPr>
            <w:r w:rsidRPr="0011303C">
              <w:t>полученными знаниями и навыками для осуществления профессиональной деятельности.</w:t>
            </w:r>
          </w:p>
          <w:p w:rsidR="00654EB2" w:rsidRPr="0011303C" w:rsidRDefault="00654EB2" w:rsidP="007E1053">
            <w:pPr>
              <w:numPr>
                <w:ilvl w:val="0"/>
                <w:numId w:val="95"/>
              </w:numPr>
              <w:tabs>
                <w:tab w:val="left" w:pos="350"/>
              </w:tabs>
              <w:suppressAutoHyphens/>
              <w:ind w:left="0" w:firstLine="0"/>
              <w:jc w:val="both"/>
              <w:rPr>
                <w:i/>
                <w:iCs/>
                <w:lang w:eastAsia="en-US"/>
              </w:rPr>
            </w:pPr>
            <w:r w:rsidRPr="0011303C">
              <w:t>технологиями выстраивания профессиональной деятельности на основе знаний об устройстве системы социальной защиты детства;</w:t>
            </w:r>
          </w:p>
        </w:tc>
      </w:tr>
      <w:tr w:rsidR="00654EB2" w:rsidRPr="00793E1B" w:rsidTr="003428CE">
        <w:tc>
          <w:tcPr>
            <w:tcW w:w="3049" w:type="dxa"/>
          </w:tcPr>
          <w:p w:rsidR="00654EB2" w:rsidRPr="0068593E" w:rsidRDefault="00654EB2" w:rsidP="00333666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t>способность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1595" w:type="dxa"/>
          </w:tcPr>
          <w:p w:rsidR="00654EB2" w:rsidRPr="0068593E" w:rsidRDefault="00654EB2" w:rsidP="00333666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ПК-24</w:t>
            </w:r>
          </w:p>
        </w:tc>
        <w:tc>
          <w:tcPr>
            <w:tcW w:w="4927" w:type="dxa"/>
            <w:vAlign w:val="center"/>
          </w:tcPr>
          <w:p w:rsidR="00654EB2" w:rsidRPr="0068593E" w:rsidRDefault="00654EB2" w:rsidP="00333666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68593E">
              <w:rPr>
                <w:color w:val="000000"/>
              </w:rPr>
              <w:t xml:space="preserve"> </w:t>
            </w:r>
          </w:p>
          <w:p w:rsidR="00654EB2" w:rsidRPr="0068593E" w:rsidRDefault="00654EB2" w:rsidP="0033366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rStyle w:val="FontStyle46"/>
                <w:color w:val="000000"/>
                <w:sz w:val="24"/>
                <w:szCs w:val="24"/>
              </w:rPr>
              <w:t xml:space="preserve">общую информацию  о том, </w:t>
            </w:r>
            <w:r w:rsidRPr="0068593E">
              <w:rPr>
                <w:color w:val="000000"/>
              </w:rPr>
              <w:t xml:space="preserve">как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диагностики;</w:t>
            </w:r>
          </w:p>
          <w:p w:rsidR="00654EB2" w:rsidRPr="0068593E" w:rsidRDefault="00654EB2" w:rsidP="0033366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принципы и техники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>;</w:t>
            </w:r>
            <w:r w:rsidRPr="0068593E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654EB2" w:rsidRPr="0068593E" w:rsidRDefault="00654EB2" w:rsidP="00333666">
            <w:pPr>
              <w:tabs>
                <w:tab w:val="left" w:pos="708"/>
              </w:tabs>
              <w:ind w:left="709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654EB2" w:rsidRPr="0068593E" w:rsidRDefault="00654EB2" w:rsidP="0033366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решать типовые задачи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</w:t>
            </w:r>
          </w:p>
          <w:p w:rsidR="00654EB2" w:rsidRPr="0068593E" w:rsidRDefault="00654EB2" w:rsidP="0033366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68593E">
              <w:rPr>
                <w:color w:val="000000"/>
                <w:kern w:val="1"/>
                <w:lang w:eastAsia="ar-SA"/>
              </w:rPr>
              <w:t xml:space="preserve">в разнообразных ситуациях и разными способами </w:t>
            </w:r>
            <w:r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</w:t>
            </w:r>
          </w:p>
          <w:p w:rsidR="00654EB2" w:rsidRPr="0068593E" w:rsidRDefault="00654EB2" w:rsidP="00333666">
            <w:pPr>
              <w:tabs>
                <w:tab w:val="left" w:pos="708"/>
              </w:tabs>
              <w:ind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i/>
                <w:iCs/>
                <w:color w:val="000000"/>
                <w:lang w:eastAsia="en-US"/>
              </w:rPr>
              <w:t>Владеть</w:t>
            </w:r>
            <w:r w:rsidRPr="0068593E">
              <w:rPr>
                <w:color w:val="000000"/>
                <w:lang w:eastAsia="en-US"/>
              </w:rPr>
              <w:t xml:space="preserve"> </w:t>
            </w:r>
          </w:p>
          <w:p w:rsidR="00654EB2" w:rsidRPr="0068593E" w:rsidRDefault="00654EB2" w:rsidP="0033366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 xml:space="preserve">;  </w:t>
            </w:r>
          </w:p>
          <w:p w:rsidR="00654EB2" w:rsidRPr="0068593E" w:rsidRDefault="00654EB2" w:rsidP="00333666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219"/>
              <w:jc w:val="both"/>
              <w:rPr>
                <w:color w:val="000000"/>
                <w:lang w:eastAsia="en-US"/>
              </w:rPr>
            </w:pPr>
            <w:r w:rsidRPr="0068593E">
              <w:rPr>
                <w:color w:val="000000"/>
              </w:rPr>
              <w:t xml:space="preserve">навыками различных способов и методов </w:t>
            </w:r>
            <w:r w:rsidRPr="0068593E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68593E">
              <w:rPr>
                <w:color w:val="000000"/>
              </w:rPr>
              <w:t>.</w:t>
            </w:r>
          </w:p>
        </w:tc>
      </w:tr>
    </w:tbl>
    <w:p w:rsidR="00010DCA" w:rsidRPr="00793E1B" w:rsidRDefault="00010DCA" w:rsidP="00010DC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010DCA" w:rsidRPr="00793E1B" w:rsidRDefault="00010DCA" w:rsidP="007E1053">
      <w:pPr>
        <w:pStyle w:val="a3"/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0DCA" w:rsidRPr="00793E1B" w:rsidRDefault="00010DCA" w:rsidP="00010DC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Cs/>
        </w:rPr>
        <w:t>Б1.В.ДВ.05</w:t>
      </w:r>
      <w:r w:rsidRPr="003E78F4">
        <w:rPr>
          <w:bCs/>
        </w:rPr>
        <w:t>.</w:t>
      </w:r>
      <w:r>
        <w:rPr>
          <w:bCs/>
        </w:rPr>
        <w:t>02</w:t>
      </w:r>
      <w:r w:rsidRPr="003E78F4">
        <w:rPr>
          <w:bCs/>
        </w:rPr>
        <w:t xml:space="preserve"> </w:t>
      </w:r>
      <w:r w:rsidRPr="003E78F4">
        <w:t xml:space="preserve"> </w:t>
      </w:r>
      <w:r w:rsidRPr="00B673A6">
        <w:rPr>
          <w:b/>
        </w:rPr>
        <w:t>Система оценивания в инклюзивном образовании</w:t>
      </w:r>
      <w:r w:rsidRPr="009D2A37">
        <w:t xml:space="preserve"> </w:t>
      </w:r>
      <w:r>
        <w:t>является дисциплиной по выбору вариативной</w:t>
      </w:r>
      <w:r w:rsidRPr="009D2A37">
        <w:rPr>
          <w:sz w:val="28"/>
          <w:szCs w:val="28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части блока </w:t>
      </w:r>
      <w:r>
        <w:rPr>
          <w:bCs/>
        </w:rPr>
        <w:t>Б1.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5056"/>
      </w:tblGrid>
      <w:tr w:rsidR="00A33624" w:rsidRPr="00793E1B" w:rsidTr="00654EB2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A33624" w:rsidRPr="00793E1B" w:rsidRDefault="002335DD" w:rsidP="00F2749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A33624"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966" w:type="dxa"/>
            <w:vMerge w:val="restart"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33624" w:rsidRPr="00793E1B" w:rsidRDefault="00A33624" w:rsidP="00F2749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056" w:type="dxa"/>
            <w:vMerge w:val="restart"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793E1B" w:rsidTr="00654EB2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56" w:type="dxa"/>
            <w:vMerge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654EB2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56" w:type="dxa"/>
            <w:vMerge/>
            <w:vAlign w:val="center"/>
          </w:tcPr>
          <w:p w:rsidR="00A33624" w:rsidRPr="00793E1B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33624" w:rsidRPr="00793E1B" w:rsidTr="00654EB2">
        <w:tc>
          <w:tcPr>
            <w:tcW w:w="1678" w:type="dxa"/>
            <w:vAlign w:val="center"/>
          </w:tcPr>
          <w:p w:rsidR="00A33624" w:rsidRPr="00162055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Б1.В.ДВ.05</w:t>
            </w:r>
            <w:r w:rsidRPr="003E78F4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3E78F4">
              <w:rPr>
                <w:bCs/>
              </w:rPr>
              <w:t xml:space="preserve"> </w:t>
            </w:r>
            <w:r w:rsidRPr="003E78F4">
              <w:t xml:space="preserve"> </w:t>
            </w:r>
          </w:p>
        </w:tc>
        <w:tc>
          <w:tcPr>
            <w:tcW w:w="2966" w:type="dxa"/>
            <w:vAlign w:val="center"/>
          </w:tcPr>
          <w:p w:rsidR="00A33624" w:rsidRPr="00010DCA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010DCA">
              <w:t>Система оценивания в инклюзивном образовании</w:t>
            </w:r>
          </w:p>
        </w:tc>
        <w:tc>
          <w:tcPr>
            <w:tcW w:w="5056" w:type="dxa"/>
            <w:vAlign w:val="center"/>
          </w:tcPr>
          <w:p w:rsidR="00A33624" w:rsidRDefault="00333666" w:rsidP="00F2749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33666">
              <w:rPr>
                <w:rFonts w:eastAsia="Calibri"/>
                <w:lang w:eastAsia="en-US"/>
              </w:rPr>
              <w:t>ПК-19; ПК-21; ПК-24</w:t>
            </w:r>
            <w:r w:rsidR="00654EB2">
              <w:rPr>
                <w:rFonts w:eastAsia="Calibri"/>
                <w:lang w:eastAsia="en-US"/>
              </w:rPr>
              <w:t>;ОПК-8</w:t>
            </w:r>
          </w:p>
          <w:p w:rsidR="00A33624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A33624" w:rsidRPr="001F3561" w:rsidRDefault="00A33624" w:rsidP="00F2749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010DCA" w:rsidRPr="00793E1B" w:rsidRDefault="00010DCA" w:rsidP="00010DC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010DCA" w:rsidRPr="00793E1B" w:rsidRDefault="00010DCA" w:rsidP="007E1053">
      <w:pPr>
        <w:numPr>
          <w:ilvl w:val="0"/>
          <w:numId w:val="80"/>
        </w:numPr>
        <w:ind w:left="0"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DCA" w:rsidRDefault="00010DCA" w:rsidP="00010DCA">
      <w:pPr>
        <w:ind w:firstLine="709"/>
        <w:jc w:val="both"/>
        <w:rPr>
          <w:color w:val="000000"/>
        </w:rPr>
      </w:pPr>
    </w:p>
    <w:p w:rsidR="00010DCA" w:rsidRPr="00B44FF6" w:rsidRDefault="00010DCA" w:rsidP="00010DCA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162055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8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>288</w:t>
      </w:r>
      <w:r w:rsidRPr="00162055">
        <w:rPr>
          <w:rFonts w:eastAsia="Calibri"/>
          <w:lang w:eastAsia="en-US"/>
        </w:rPr>
        <w:t xml:space="preserve"> </w:t>
      </w:r>
      <w:r w:rsidRPr="00B44FF6">
        <w:rPr>
          <w:rFonts w:eastAsia="Calibri"/>
          <w:lang w:eastAsia="en-US"/>
        </w:rPr>
        <w:t>академических часов</w:t>
      </w:r>
    </w:p>
    <w:p w:rsidR="00010DCA" w:rsidRPr="00793E1B" w:rsidRDefault="00010DCA" w:rsidP="00010DCA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0DCA" w:rsidRPr="00793E1B" w:rsidTr="00F27494">
        <w:tc>
          <w:tcPr>
            <w:tcW w:w="4365" w:type="dxa"/>
          </w:tcPr>
          <w:p w:rsidR="00010DCA" w:rsidRPr="00793E1B" w:rsidRDefault="00010DCA" w:rsidP="00F2749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0DCA" w:rsidRPr="00793E1B" w:rsidRDefault="00010DCA" w:rsidP="00F2749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0DCA" w:rsidRPr="00793E1B" w:rsidRDefault="00010DCA" w:rsidP="00F2749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010DCA" w:rsidRPr="00793E1B" w:rsidRDefault="00010DCA" w:rsidP="00F2749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010DCA" w:rsidRPr="00793E1B" w:rsidTr="00F27494">
        <w:tc>
          <w:tcPr>
            <w:tcW w:w="4365" w:type="dxa"/>
          </w:tcPr>
          <w:p w:rsidR="00010DCA" w:rsidRPr="00793E1B" w:rsidRDefault="00010DCA" w:rsidP="00F2749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010DCA" w:rsidRPr="00793E1B" w:rsidTr="00F27494">
        <w:tc>
          <w:tcPr>
            <w:tcW w:w="4365" w:type="dxa"/>
          </w:tcPr>
          <w:p w:rsidR="00010DCA" w:rsidRPr="00793E1B" w:rsidRDefault="00010DCA" w:rsidP="00F2749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10DCA" w:rsidRPr="00793E1B" w:rsidTr="00F27494">
        <w:tc>
          <w:tcPr>
            <w:tcW w:w="4365" w:type="dxa"/>
          </w:tcPr>
          <w:p w:rsidR="00010DCA" w:rsidRPr="00793E1B" w:rsidRDefault="00010DCA" w:rsidP="00F2749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 w:rsidRPr="007F013C">
              <w:rPr>
                <w:rFonts w:eastAsia="Calibri"/>
                <w:lang w:eastAsia="en-US"/>
              </w:rPr>
              <w:t>-</w:t>
            </w:r>
          </w:p>
        </w:tc>
      </w:tr>
      <w:tr w:rsidR="00010DCA" w:rsidRPr="00793E1B" w:rsidTr="00F27494">
        <w:tc>
          <w:tcPr>
            <w:tcW w:w="4365" w:type="dxa"/>
          </w:tcPr>
          <w:p w:rsidR="00010DCA" w:rsidRPr="00793E1B" w:rsidRDefault="00010DCA" w:rsidP="00F2749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010DCA" w:rsidRPr="00793E1B" w:rsidTr="00F27494">
        <w:tc>
          <w:tcPr>
            <w:tcW w:w="4365" w:type="dxa"/>
          </w:tcPr>
          <w:p w:rsidR="00010DCA" w:rsidRPr="00793E1B" w:rsidRDefault="00010DCA" w:rsidP="00F2749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</w:tr>
      <w:tr w:rsidR="00010DCA" w:rsidRPr="00793E1B" w:rsidTr="00F27494">
        <w:tc>
          <w:tcPr>
            <w:tcW w:w="4365" w:type="dxa"/>
          </w:tcPr>
          <w:p w:rsidR="00010DCA" w:rsidRPr="00793E1B" w:rsidRDefault="00010DCA" w:rsidP="00F2749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0DCA" w:rsidRPr="007F013C" w:rsidRDefault="00010DCA" w:rsidP="00F274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010DCA" w:rsidRPr="00793E1B" w:rsidTr="00F27494">
        <w:tc>
          <w:tcPr>
            <w:tcW w:w="4365" w:type="dxa"/>
            <w:vAlign w:val="center"/>
          </w:tcPr>
          <w:p w:rsidR="00010DCA" w:rsidRPr="00793E1B" w:rsidRDefault="00010DCA" w:rsidP="00F27494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0DCA" w:rsidRPr="007F013C" w:rsidRDefault="00010DCA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10DCA" w:rsidRPr="007F013C" w:rsidRDefault="00A9476B" w:rsidP="00A336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010DCA" w:rsidRPr="00793E1B" w:rsidRDefault="00010DCA" w:rsidP="00010DCA">
      <w:pPr>
        <w:ind w:firstLine="709"/>
        <w:jc w:val="both"/>
        <w:rPr>
          <w:rFonts w:eastAsia="Calibri"/>
          <w:color w:val="000000"/>
          <w:lang w:eastAsia="en-US"/>
        </w:rPr>
      </w:pPr>
    </w:p>
    <w:p w:rsidR="00010DCA" w:rsidRPr="00F1744A" w:rsidRDefault="00010DCA" w:rsidP="007E1053">
      <w:pPr>
        <w:numPr>
          <w:ilvl w:val="0"/>
          <w:numId w:val="80"/>
        </w:numPr>
        <w:ind w:left="0" w:firstLine="709"/>
        <w:rPr>
          <w:b/>
          <w:bCs/>
        </w:rPr>
      </w:pPr>
      <w:r w:rsidRPr="00F1744A">
        <w:rPr>
          <w:b/>
          <w:color w:val="000000"/>
        </w:rPr>
        <w:t>Содержание дисциплины, структурированное по темам (разделам)</w:t>
      </w:r>
    </w:p>
    <w:p w:rsidR="00010DCA" w:rsidRDefault="00010DCA" w:rsidP="00DC5683">
      <w:pPr>
        <w:jc w:val="center"/>
        <w:rPr>
          <w:b/>
          <w:bCs/>
        </w:rPr>
      </w:pPr>
    </w:p>
    <w:p w:rsidR="00010DCA" w:rsidRPr="004F0DB3" w:rsidRDefault="00010DCA" w:rsidP="00F1744A">
      <w:pPr>
        <w:ind w:firstLine="709"/>
      </w:pPr>
      <w:r w:rsidRPr="004F0DB3">
        <w:t>Тема 1.</w:t>
      </w:r>
      <w:r w:rsidRPr="004F0DB3">
        <w:rPr>
          <w:color w:val="000000"/>
        </w:rPr>
        <w:t xml:space="preserve"> </w:t>
      </w:r>
      <w:r w:rsidRPr="004F0DB3">
        <w:t>Актуальные вопросы оценки качества образования</w:t>
      </w:r>
    </w:p>
    <w:p w:rsidR="00010DCA" w:rsidRPr="004F0DB3" w:rsidRDefault="00010DCA" w:rsidP="00F1744A">
      <w:pPr>
        <w:ind w:firstLine="709"/>
      </w:pPr>
      <w:r w:rsidRPr="004F0DB3">
        <w:t>Тема</w:t>
      </w:r>
      <w:r w:rsidRPr="004F0DB3">
        <w:rPr>
          <w:color w:val="000000"/>
        </w:rPr>
        <w:t xml:space="preserve"> 2. </w:t>
      </w:r>
      <w:r w:rsidRPr="004F0DB3">
        <w:t>Компетентностный подход к качеству образования</w:t>
      </w:r>
    </w:p>
    <w:p w:rsidR="00010DCA" w:rsidRPr="004F0DB3" w:rsidRDefault="00010DCA" w:rsidP="00F1744A">
      <w:pPr>
        <w:ind w:firstLine="709"/>
      </w:pPr>
      <w:r w:rsidRPr="004F0DB3">
        <w:t>Тема</w:t>
      </w:r>
      <w:r w:rsidRPr="004F0DB3">
        <w:rPr>
          <w:color w:val="000000"/>
        </w:rPr>
        <w:t xml:space="preserve"> 3. </w:t>
      </w:r>
      <w:r w:rsidRPr="004F0DB3">
        <w:t xml:space="preserve">Особенности оценочной деятельности учителя </w:t>
      </w:r>
      <w:r w:rsidR="00F1744A">
        <w:t>на уроках в соответствии с ФГОС</w:t>
      </w:r>
    </w:p>
    <w:p w:rsidR="00010DCA" w:rsidRPr="004F0DB3" w:rsidRDefault="00010DCA" w:rsidP="00F1744A">
      <w:pPr>
        <w:ind w:firstLine="709"/>
      </w:pPr>
      <w:r w:rsidRPr="004F0DB3">
        <w:t>Тема</w:t>
      </w:r>
      <w:r w:rsidRPr="004F0DB3">
        <w:rPr>
          <w:color w:val="000000"/>
        </w:rPr>
        <w:t xml:space="preserve"> 4</w:t>
      </w:r>
      <w:r w:rsidR="00F1744A">
        <w:rPr>
          <w:color w:val="000000"/>
        </w:rPr>
        <w:t xml:space="preserve">. </w:t>
      </w:r>
      <w:r w:rsidRPr="004F0DB3">
        <w:rPr>
          <w:color w:val="000000"/>
        </w:rPr>
        <w:t xml:space="preserve"> </w:t>
      </w:r>
      <w:r w:rsidRPr="004F0DB3">
        <w:t xml:space="preserve">Средства аутентичного оценивания качества усвоения учащимися учебного материала. </w:t>
      </w:r>
    </w:p>
    <w:p w:rsidR="00010DCA" w:rsidRPr="004F0DB3" w:rsidRDefault="00010DCA" w:rsidP="00F1744A">
      <w:pPr>
        <w:shd w:val="clear" w:color="auto" w:fill="FFFFFF"/>
        <w:ind w:firstLine="709"/>
      </w:pPr>
      <w:r w:rsidRPr="004F0DB3">
        <w:t>Тема</w:t>
      </w:r>
      <w:r w:rsidRPr="004F0DB3">
        <w:rPr>
          <w:color w:val="000000"/>
        </w:rPr>
        <w:t xml:space="preserve"> 5.</w:t>
      </w:r>
      <w:r w:rsidRPr="004F0DB3">
        <w:t xml:space="preserve"> Портфолио – как показатель личностных достижений в современном образовании</w:t>
      </w:r>
    </w:p>
    <w:p w:rsidR="00010DCA" w:rsidRPr="004F0DB3" w:rsidRDefault="00010DCA" w:rsidP="00F1744A">
      <w:pPr>
        <w:shd w:val="clear" w:color="auto" w:fill="FFFFFF"/>
        <w:ind w:firstLine="709"/>
      </w:pPr>
      <w:r w:rsidRPr="004F0DB3">
        <w:t>Тема</w:t>
      </w:r>
      <w:r w:rsidRPr="004F0DB3">
        <w:rPr>
          <w:color w:val="000000"/>
        </w:rPr>
        <w:t xml:space="preserve"> 6.</w:t>
      </w:r>
      <w:r w:rsidRPr="004F0DB3">
        <w:t xml:space="preserve"> Педагогические тесты. Виды тестов и формы тестовых заданий </w:t>
      </w:r>
    </w:p>
    <w:p w:rsidR="00010DCA" w:rsidRPr="004F0DB3" w:rsidRDefault="00010DCA" w:rsidP="004F0DB3">
      <w:pPr>
        <w:rPr>
          <w:bCs/>
        </w:rPr>
      </w:pPr>
    </w:p>
    <w:p w:rsidR="00010DCA" w:rsidRDefault="00010DCA" w:rsidP="00DC5683">
      <w:pPr>
        <w:jc w:val="center"/>
        <w:rPr>
          <w:b/>
          <w:bCs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ИГРОВЫЕ ВИДЫ СПОРТА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F54D93" w:rsidRDefault="00883D84" w:rsidP="007E1053">
      <w:pPr>
        <w:pStyle w:val="a3"/>
        <w:numPr>
          <w:ilvl w:val="3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Б1.В.ДВ.06.01  «Игровые виды спорта</w:t>
      </w:r>
      <w:r w:rsidRPr="00EF208F">
        <w:rPr>
          <w:rFonts w:ascii="Times New Roman" w:hAnsi="Times New Roman" w:cs="Times New Roman"/>
          <w:sz w:val="24"/>
          <w:szCs w:val="24"/>
        </w:rPr>
        <w:t xml:space="preserve">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83D84" w:rsidRPr="00EF208F" w:rsidRDefault="00883D84" w:rsidP="007E1053">
      <w:pPr>
        <w:pStyle w:val="a3"/>
        <w:numPr>
          <w:ilvl w:val="3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«Игровые виды спорта»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F1744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>Готовность</w:t>
            </w:r>
            <w:r w:rsidR="00883D84" w:rsidRPr="00EF208F">
              <w:t xml:space="preserve">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F1744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ОК-8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F1744A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Знать: 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социальную роль различных видов спорта;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основы физической подготовки, обеспечивающей полноценную деятельность;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механизмы формирования коллективной деятельности в команде;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методику самостоятельного выбора средств физической культуры для обеспечения эффективности профессиональной деятельности.</w:t>
            </w:r>
          </w:p>
          <w:p w:rsidR="00883D84" w:rsidRPr="00EF208F" w:rsidRDefault="00883D84" w:rsidP="00F1744A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Уметь: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использовать творчески средства и методы физической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применять основы физической подготовки, обеспечивающей полноценную деятельность для укрепления здоровья людей;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вести самоконтроль за тренировочными и соревновательными нагрузками.</w:t>
            </w:r>
          </w:p>
          <w:p w:rsidR="00883D84" w:rsidRPr="00EF208F" w:rsidRDefault="00883D84" w:rsidP="00F1744A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Владеть: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навыками повышения функциональных и двигательных способностей для физической подготовки, обеспечивающей полноценную деятельность;</w:t>
            </w:r>
          </w:p>
          <w:p w:rsidR="00883D84" w:rsidRPr="00F1744A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1744A">
              <w:rPr>
                <w:color w:val="000000"/>
                <w:kern w:val="1"/>
                <w:lang w:eastAsia="ar-SA"/>
              </w:rPr>
              <w:t>личным опытом и навыками повышения своих функциональных и двигательных способностей;</w:t>
            </w:r>
          </w:p>
          <w:p w:rsidR="00883D84" w:rsidRPr="00EF208F" w:rsidRDefault="00883D84" w:rsidP="00F1744A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</w:pPr>
            <w:r w:rsidRPr="00F1744A">
              <w:rPr>
                <w:color w:val="000000"/>
                <w:kern w:val="1"/>
                <w:lang w:eastAsia="ar-SA"/>
              </w:rPr>
              <w:t>средствами и методами укрепления индивидуального здоровья и самосовершенствования необходимых для успешной социально-культурной и профессиональной деятельности.</w:t>
            </w:r>
          </w:p>
        </w:tc>
      </w:tr>
      <w:tr w:rsidR="008157E9" w:rsidRPr="00EF208F">
        <w:tc>
          <w:tcPr>
            <w:tcW w:w="3049" w:type="dxa"/>
            <w:vAlign w:val="center"/>
          </w:tcPr>
          <w:p w:rsidR="008157E9" w:rsidRPr="00AA654E" w:rsidRDefault="008157E9" w:rsidP="008157E9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rStyle w:val="FontStyle46"/>
                <w:sz w:val="24"/>
                <w:szCs w:val="24"/>
              </w:rPr>
            </w:pPr>
            <w:r w:rsidRPr="00AA654E">
              <w:rPr>
                <w:rStyle w:val="FontStyle46"/>
                <w:sz w:val="24"/>
                <w:szCs w:val="24"/>
              </w:rPr>
              <w:t>Способность</w:t>
            </w:r>
          </w:p>
          <w:p w:rsidR="008157E9" w:rsidRPr="00AA654E" w:rsidRDefault="008157E9" w:rsidP="008157E9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lang w:eastAsia="en-US"/>
              </w:rPr>
            </w:pPr>
            <w:r w:rsidRPr="00AA654E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595" w:type="dxa"/>
            <w:vAlign w:val="center"/>
          </w:tcPr>
          <w:p w:rsidR="008157E9" w:rsidRPr="00AA654E" w:rsidRDefault="008157E9" w:rsidP="008157E9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AA654E">
              <w:t>ОПК-1</w:t>
            </w:r>
          </w:p>
        </w:tc>
        <w:tc>
          <w:tcPr>
            <w:tcW w:w="4927" w:type="dxa"/>
            <w:vAlign w:val="center"/>
          </w:tcPr>
          <w:p w:rsidR="008157E9" w:rsidRPr="00AA654E" w:rsidRDefault="008157E9" w:rsidP="008157E9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 xml:space="preserve">Знать </w:t>
            </w:r>
            <w:r w:rsidRPr="00AA654E">
              <w:t xml:space="preserve">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kern w:val="1"/>
                <w:lang w:eastAsia="ar-SA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>возрастные нормы и закономерности психического развития, индивидуальные особенности</w:t>
            </w:r>
            <w:r w:rsidRPr="00AA654E">
              <w:rPr>
                <w:i/>
                <w:iCs/>
                <w:lang w:eastAsia="en-US"/>
              </w:rPr>
              <w:t xml:space="preserve"> </w:t>
            </w:r>
            <w:r w:rsidRPr="00AA654E">
              <w:rPr>
                <w:lang w:eastAsia="en-US"/>
              </w:rPr>
              <w:t>и их учет в консультативной работе</w:t>
            </w:r>
          </w:p>
          <w:p w:rsidR="008157E9" w:rsidRPr="00AA654E" w:rsidRDefault="008157E9" w:rsidP="008157E9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 xml:space="preserve">Уметь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8157E9" w:rsidRPr="00AA654E" w:rsidRDefault="008157E9" w:rsidP="008157E9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>Владеть</w:t>
            </w:r>
            <w:r w:rsidRPr="00AA654E">
              <w:rPr>
                <w:lang w:eastAsia="en-US"/>
              </w:rPr>
              <w:t xml:space="preserve">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lang w:eastAsia="en-US"/>
              </w:rPr>
            </w:pPr>
            <w:r w:rsidRPr="00AA654E">
              <w:t xml:space="preserve">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 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lang w:eastAsia="en-US"/>
              </w:rPr>
            </w:pPr>
            <w:r w:rsidRPr="00AA654E">
              <w:t>способами учета  возрастных</w:t>
            </w:r>
          </w:p>
          <w:p w:rsidR="008157E9" w:rsidRPr="00AA654E" w:rsidRDefault="008157E9" w:rsidP="008157E9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lang w:eastAsia="en-US"/>
              </w:rPr>
            </w:pPr>
            <w:r w:rsidRPr="00AA654E">
              <w:t>норм и закономерностей психического развития и индивидуальных особенностей</w:t>
            </w:r>
            <w:r w:rsidRPr="00AA654E">
              <w:rPr>
                <w:lang w:eastAsia="en-US"/>
              </w:rPr>
              <w:t xml:space="preserve"> в консультативной работе.</w:t>
            </w:r>
          </w:p>
        </w:tc>
      </w:tr>
    </w:tbl>
    <w:p w:rsidR="00B1378B" w:rsidRDefault="00B1378B" w:rsidP="00DC5683">
      <w:pPr>
        <w:jc w:val="both"/>
        <w:rPr>
          <w:lang w:eastAsia="en-US"/>
        </w:rPr>
      </w:pPr>
    </w:p>
    <w:p w:rsidR="00883D84" w:rsidRPr="00EF208F" w:rsidRDefault="00883D84" w:rsidP="00DC5683">
      <w:pPr>
        <w:jc w:val="both"/>
      </w:pPr>
      <w:r w:rsidRPr="00EF208F">
        <w:rPr>
          <w:lang w:eastAsia="en-US"/>
        </w:rPr>
        <w:t>Результаты освоения дисциплины зависят от групп, образованных на основании</w:t>
      </w:r>
      <w:r w:rsidRPr="00EF208F">
        <w:t xml:space="preserve"> медицинского заключения: </w:t>
      </w:r>
    </w:p>
    <w:p w:rsidR="00883D84" w:rsidRPr="00EF208F" w:rsidRDefault="00883D84" w:rsidP="00DC5683">
      <w:pPr>
        <w:jc w:val="both"/>
      </w:pPr>
      <w:r w:rsidRPr="00EF208F"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883D84" w:rsidRPr="00EF208F" w:rsidRDefault="00883D84" w:rsidP="00DC5683">
      <w:pPr>
        <w:jc w:val="both"/>
      </w:pPr>
      <w:r w:rsidRPr="00EF208F"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883D84" w:rsidRPr="00EF208F" w:rsidRDefault="00883D84" w:rsidP="00DC5683">
      <w:pPr>
        <w:jc w:val="both"/>
      </w:pPr>
      <w:r w:rsidRPr="00EF208F"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883D84" w:rsidRPr="00EF208F" w:rsidRDefault="00883D84" w:rsidP="00DC5683">
      <w:pPr>
        <w:jc w:val="both"/>
      </w:pPr>
      <w:r w:rsidRPr="00EF208F"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883D84" w:rsidRPr="00EF208F" w:rsidRDefault="00883D84" w:rsidP="00DC5683">
      <w:pPr>
        <w:jc w:val="both"/>
      </w:pPr>
      <w:r w:rsidRPr="00EF208F"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883D84" w:rsidRPr="00EF208F" w:rsidRDefault="00883D84" w:rsidP="00DC5683">
      <w:pPr>
        <w:jc w:val="both"/>
      </w:pPr>
      <w:r w:rsidRPr="00EF208F"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883D84" w:rsidRPr="00EF208F" w:rsidRDefault="00883D84" w:rsidP="00DC5683">
      <w:pPr>
        <w:jc w:val="both"/>
      </w:pPr>
      <w:r w:rsidRPr="00EF208F">
        <w:t>- укрепление здоровья, коррекцию телосложения и осанки, расширение функциональных</w:t>
      </w:r>
    </w:p>
    <w:p w:rsidR="00883D84" w:rsidRPr="00EF208F" w:rsidRDefault="00883D84" w:rsidP="00DC5683">
      <w:pPr>
        <w:jc w:val="both"/>
      </w:pPr>
      <w:r w:rsidRPr="00EF208F">
        <w:t>возможностей, повышение устойчивости организма к неблагоприятным воздействиям окружающей среды.</w:t>
      </w:r>
    </w:p>
    <w:p w:rsidR="00883D84" w:rsidRPr="00EF208F" w:rsidRDefault="00883D84" w:rsidP="00DC5683">
      <w:pPr>
        <w:ind w:firstLine="709"/>
        <w:jc w:val="both"/>
      </w:pPr>
      <w:r w:rsidRPr="00EF208F"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883D84" w:rsidRPr="00EF208F" w:rsidRDefault="00883D84" w:rsidP="00DC5683">
      <w:pPr>
        <w:ind w:firstLine="709"/>
        <w:jc w:val="both"/>
      </w:pPr>
      <w:r w:rsidRPr="00EF208F"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883D84" w:rsidRPr="00EF208F" w:rsidRDefault="00883D84" w:rsidP="00DC5683">
      <w:pPr>
        <w:ind w:firstLine="709"/>
        <w:jc w:val="both"/>
      </w:pPr>
      <w:r w:rsidRPr="00EF208F"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883D84" w:rsidRPr="00EF208F" w:rsidRDefault="00883D84" w:rsidP="00DC5683">
      <w:pPr>
        <w:ind w:firstLine="709"/>
        <w:jc w:val="both"/>
      </w:pPr>
      <w:r w:rsidRPr="00EF208F"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883D84" w:rsidRPr="00EF208F" w:rsidRDefault="00883D84" w:rsidP="00DC5683">
      <w:pPr>
        <w:ind w:firstLine="709"/>
        <w:jc w:val="both"/>
      </w:pPr>
      <w:r w:rsidRPr="00EF208F"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883D84" w:rsidRPr="00EF208F" w:rsidRDefault="00883D84" w:rsidP="00DC5683">
      <w:pPr>
        <w:ind w:firstLine="709"/>
        <w:jc w:val="both"/>
      </w:pPr>
      <w:r w:rsidRPr="00EF208F"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883D84" w:rsidRPr="00EF208F" w:rsidRDefault="00883D84" w:rsidP="00DC5683">
      <w:pPr>
        <w:ind w:firstLine="709"/>
        <w:jc w:val="both"/>
      </w:pPr>
      <w:r w:rsidRPr="00EF208F"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883D84" w:rsidRPr="00EF208F" w:rsidRDefault="00883D84" w:rsidP="00DC5683">
      <w:pPr>
        <w:ind w:firstLine="709"/>
        <w:jc w:val="both"/>
      </w:pPr>
      <w:r w:rsidRPr="00EF208F"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883D84" w:rsidRPr="00EF208F" w:rsidRDefault="00883D84" w:rsidP="00DC5683">
      <w:pPr>
        <w:ind w:firstLine="709"/>
        <w:jc w:val="both"/>
      </w:pPr>
      <w:r w:rsidRPr="00EF208F"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883D84" w:rsidRPr="00EF208F" w:rsidRDefault="00883D84" w:rsidP="00DC5683">
      <w:pPr>
        <w:ind w:firstLine="709"/>
        <w:jc w:val="both"/>
      </w:pPr>
      <w:r w:rsidRPr="00EF208F"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3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Б1.В.ДВ.06.01 «Игровые виды спорта» </w:t>
      </w:r>
      <w:r w:rsidRPr="00EF208F">
        <w:rPr>
          <w:lang w:eastAsia="en-US"/>
        </w:rPr>
        <w:t xml:space="preserve">является дисциплиной </w:t>
      </w:r>
      <w:r w:rsidR="00F54D93">
        <w:rPr>
          <w:lang w:eastAsia="en-US"/>
        </w:rPr>
        <w:t>по выбору вариативной части блока Б</w:t>
      </w:r>
      <w:r w:rsidRPr="00EF208F">
        <w:rPr>
          <w:lang w:eastAsia="en-US"/>
        </w:rPr>
        <w:t>1</w:t>
      </w:r>
      <w:r w:rsidR="00F54D93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A33624" w:rsidRPr="00EF208F" w:rsidTr="008157E9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8157E9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8157E9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8157E9">
        <w:tc>
          <w:tcPr>
            <w:tcW w:w="1678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Б1.В.ДВ.06.01</w:t>
            </w:r>
          </w:p>
        </w:tc>
        <w:tc>
          <w:tcPr>
            <w:tcW w:w="2931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Игровые виды спорта</w:t>
            </w:r>
          </w:p>
        </w:tc>
        <w:tc>
          <w:tcPr>
            <w:tcW w:w="4961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F208F">
              <w:rPr>
                <w:lang w:eastAsia="en-US"/>
              </w:rPr>
              <w:t>ОК- 8</w:t>
            </w:r>
          </w:p>
          <w:p w:rsidR="00A33624" w:rsidRPr="009E2E4A" w:rsidRDefault="008157E9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3"/>
          <w:numId w:val="35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Объем учебной дисциплины – </w:t>
      </w:r>
      <w:r w:rsidR="008157E9" w:rsidRPr="00EF208F">
        <w:rPr>
          <w:lang w:eastAsia="en-US"/>
        </w:rPr>
        <w:t xml:space="preserve">10 зачетных единиц </w:t>
      </w:r>
      <w:r w:rsidR="008157E9">
        <w:rPr>
          <w:lang w:eastAsia="en-US"/>
        </w:rPr>
        <w:t>,</w:t>
      </w:r>
      <w:r w:rsidRPr="00EF208F">
        <w:rPr>
          <w:lang w:eastAsia="en-US"/>
        </w:rPr>
        <w:t>328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280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</w:tr>
      <w:tr w:rsidR="00883D84" w:rsidRPr="00EF208F">
        <w:tc>
          <w:tcPr>
            <w:tcW w:w="4223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1D4147" w:rsidRDefault="00883D84" w:rsidP="007E1053">
      <w:pPr>
        <w:keepNext/>
        <w:numPr>
          <w:ilvl w:val="3"/>
          <w:numId w:val="35"/>
        </w:numPr>
        <w:ind w:left="0" w:firstLine="709"/>
        <w:jc w:val="both"/>
      </w:pPr>
      <w:r w:rsidRPr="00EF208F">
        <w:rPr>
          <w:b/>
          <w:bCs/>
        </w:rPr>
        <w:t xml:space="preserve">Содержание дисциплины, структурированное по темам (разделам)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1. Виды волейбола. Состав команды. Правила соревнований в волейбол. Демонстрация приемов, упражнений для физической подготовки игрока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2.  Общефизическая разминка. Стойки и перемещения, их сочетания (бег, скачок, остановки).  Передача мяча сверху в опорном положении. 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3. Общефизическая разминка. Нижняя прямая подача. Передача мяча снизу на месте.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4. Общефизическая разминка. Нижняя боковая подача. Передача мяча сверху и снизу в опорном положении.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5. Общефизическая разминка. Нижняя боковая подача. Верхняя прямая подача.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6. Общефизическая разминка. Прием снизу двумя руками в опорном положении. Верхняя прямая подача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7 . Общефизическая разминка. Стойки и перемещения и их сочетания (бег, скачок, остановки). Передача мяча сверху в опорном положении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8 . Общефизическая разминка.  Нижняя прямая подача.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9. Общефизическая разминка. Нижняя боковая подача.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10. Общефизическая разминка. Передача мяча сверху и снизу в опорном положении.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11. Общефизическая разминка. Нижняя боковая подача. Верхняя прямая подача.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12.  Общефизическая разминка. Прием сверху в опорном положении.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13. Общефизическая разминка. Сочетание приема сверху и снизу в опорном положении.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14. Общефизическая разминка. Подача на точность. Верхняя боковая подача.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15. Общефизическая разминка. Демонстрация отработанных навыков подачи и приема.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16. Общефизическая разминка. Волейбольные стойки (Высокая, средняя, низкая ). Перемещения (взад-вперед и влево-вправо). Упражнения на точность попадания мячом при передачах, подачах, нападающих ударов. </w:t>
      </w:r>
    </w:p>
    <w:p w:rsidR="00883D84" w:rsidRPr="00EF208F" w:rsidRDefault="00883D84" w:rsidP="001D4147">
      <w:pPr>
        <w:tabs>
          <w:tab w:val="left" w:pos="900"/>
        </w:tabs>
        <w:ind w:firstLine="709"/>
      </w:pPr>
      <w:r w:rsidRPr="00EF208F">
        <w:t>Тема 17.  Общефизическая разминка.  Передача сверху двумя руками в прыжке. Отработка навыков, работа в группах, парах. Учебная игра с заданием по технике.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>Тема 18. Общефизическая разминка Прямой нападающий удар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19. Общефизическая разминка.  Нападающий удар с переводом. 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20. Общефизическая разминка.  Индивидуальное блокирование. 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21. Общефизическая разминка.  Игра в команде: передачи. Тактические  действия. Пас предплечьями: подготовка, выполнение, дальнейшие действия. </w:t>
      </w:r>
    </w:p>
    <w:p w:rsidR="00E43B86" w:rsidRDefault="00883D84" w:rsidP="001D4147">
      <w:pPr>
        <w:tabs>
          <w:tab w:val="left" w:pos="900"/>
        </w:tabs>
        <w:ind w:firstLine="709"/>
      </w:pPr>
      <w:r w:rsidRPr="00EF208F">
        <w:t xml:space="preserve">Тема 22. Общефизическая разминка.  Тактические  действия. Отработка навыков игры у сетки. Подача и пас предплечьями.  </w:t>
      </w:r>
    </w:p>
    <w:p w:rsidR="00883D84" w:rsidRPr="00EF208F" w:rsidRDefault="00883D84" w:rsidP="001D4147">
      <w:pPr>
        <w:tabs>
          <w:tab w:val="left" w:pos="900"/>
        </w:tabs>
        <w:ind w:firstLine="709"/>
        <w:rPr>
          <w:b/>
          <w:bCs/>
        </w:rPr>
      </w:pPr>
      <w:r w:rsidRPr="00EF208F">
        <w:t xml:space="preserve">Тема 23. Общефизическая разминка. Отработка тактики нападения и тактика защиты (индивидуальные, групповые и командные действия). </w:t>
      </w:r>
    </w:p>
    <w:p w:rsidR="00883D84" w:rsidRPr="00EF208F" w:rsidRDefault="00883D84" w:rsidP="00D73FCA">
      <w:pPr>
        <w:tabs>
          <w:tab w:val="left" w:pos="900"/>
        </w:tabs>
        <w:ind w:firstLine="709"/>
        <w:jc w:val="both"/>
        <w:rPr>
          <w:b/>
          <w:bCs/>
        </w:rPr>
      </w:pPr>
    </w:p>
    <w:p w:rsidR="00883D84" w:rsidRPr="00EF208F" w:rsidRDefault="00883D84" w:rsidP="00DC56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84" w:rsidRPr="00EF208F" w:rsidRDefault="00883D84" w:rsidP="00DC5683">
      <w:pPr>
        <w:jc w:val="center"/>
        <w:rPr>
          <w:b/>
          <w:bCs/>
        </w:rPr>
      </w:pPr>
      <w:r w:rsidRPr="00EF208F">
        <w:rPr>
          <w:b/>
          <w:bCs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883D84" w:rsidRPr="00EF208F" w:rsidRDefault="00883D84" w:rsidP="00DC5683">
      <w:pPr>
        <w:jc w:val="center"/>
        <w:rPr>
          <w:b/>
          <w:bCs/>
        </w:rPr>
      </w:pPr>
    </w:p>
    <w:p w:rsidR="00883D84" w:rsidRDefault="00883D84" w:rsidP="007E105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EF208F">
        <w:rPr>
          <w:rFonts w:ascii="Times New Roman" w:hAnsi="Times New Roman" w:cs="Times New Roman"/>
          <w:sz w:val="24"/>
          <w:szCs w:val="24"/>
        </w:rPr>
        <w:t xml:space="preserve">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Б1.В.ДВ.07.02  «Адаптационный модуль по физической культуре и спорту для инвалидов и лиц с ограниченными возможностями здоровья</w:t>
      </w:r>
      <w:r w:rsidRPr="00EF208F">
        <w:rPr>
          <w:rFonts w:ascii="Times New Roman" w:hAnsi="Times New Roman" w:cs="Times New Roman"/>
          <w:sz w:val="24"/>
          <w:szCs w:val="24"/>
        </w:rPr>
        <w:t xml:space="preserve">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D4147" w:rsidRPr="00EF208F" w:rsidRDefault="001D4147" w:rsidP="001D4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84" w:rsidRPr="00EF208F" w:rsidRDefault="00883D84" w:rsidP="007E105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83D84" w:rsidRPr="00EF208F">
        <w:tc>
          <w:tcPr>
            <w:tcW w:w="3049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883D84" w:rsidRPr="00EF208F" w:rsidRDefault="00883D8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883D84" w:rsidRPr="00EF208F">
        <w:tc>
          <w:tcPr>
            <w:tcW w:w="3049" w:type="dxa"/>
            <w:vAlign w:val="center"/>
          </w:tcPr>
          <w:p w:rsidR="00883D84" w:rsidRPr="00EF208F" w:rsidRDefault="00CD167C" w:rsidP="001D4147">
            <w:pPr>
              <w:jc w:val="both"/>
            </w:pPr>
            <w:r>
              <w:t>способность</w:t>
            </w:r>
            <w:r w:rsidR="00883D84" w:rsidRPr="00EF208F"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883D84" w:rsidRPr="00EF208F" w:rsidRDefault="00883D84" w:rsidP="001D414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83D84" w:rsidRPr="00EF208F" w:rsidRDefault="00883D84" w:rsidP="001D414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ОК-8</w:t>
            </w:r>
          </w:p>
        </w:tc>
        <w:tc>
          <w:tcPr>
            <w:tcW w:w="4927" w:type="dxa"/>
            <w:vAlign w:val="center"/>
          </w:tcPr>
          <w:p w:rsidR="00883D84" w:rsidRPr="00EF208F" w:rsidRDefault="00883D84" w:rsidP="001D4147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Знать: </w:t>
            </w:r>
          </w:p>
          <w:p w:rsidR="00883D84" w:rsidRPr="001D4147" w:rsidRDefault="00883D84" w:rsidP="001D4147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1D4147">
              <w:rPr>
                <w:color w:val="000000"/>
                <w:kern w:val="1"/>
                <w:lang w:eastAsia="ar-SA"/>
              </w:rPr>
              <w:t>научно-практические основы адаптивной физической культуры и здорового образа жизни;</w:t>
            </w:r>
          </w:p>
          <w:p w:rsidR="00883D84" w:rsidRPr="001D4147" w:rsidRDefault="00883D84" w:rsidP="001D4147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1D4147">
              <w:rPr>
                <w:color w:val="000000"/>
                <w:kern w:val="1"/>
                <w:lang w:eastAsia="ar-SA"/>
              </w:rPr>
              <w:t>основы физической подготовки, обеспечивающий полноценную деятельность</w:t>
            </w:r>
          </w:p>
          <w:p w:rsidR="00883D84" w:rsidRPr="00EF208F" w:rsidRDefault="00883D84" w:rsidP="001D4147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Уметь:</w:t>
            </w:r>
          </w:p>
          <w:p w:rsidR="00883D84" w:rsidRPr="001D4147" w:rsidRDefault="00883D84" w:rsidP="001D4147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1D4147">
              <w:rPr>
                <w:color w:val="000000"/>
                <w:kern w:val="1"/>
                <w:lang w:eastAsia="ar-SA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883D84" w:rsidRPr="001D4147" w:rsidRDefault="00883D84" w:rsidP="001D4147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1D4147">
              <w:rPr>
                <w:color w:val="000000"/>
                <w:kern w:val="1"/>
                <w:lang w:eastAsia="ar-SA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инвалидов</w:t>
            </w:r>
          </w:p>
          <w:p w:rsidR="00883D84" w:rsidRPr="00EF208F" w:rsidRDefault="00883D84" w:rsidP="001D4147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Владеть:</w:t>
            </w:r>
          </w:p>
          <w:p w:rsidR="00883D84" w:rsidRPr="001D4147" w:rsidRDefault="00883D84" w:rsidP="001D4147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1D4147">
              <w:rPr>
                <w:color w:val="000000"/>
                <w:kern w:val="1"/>
                <w:lang w:eastAsia="ar-SA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883D84" w:rsidRPr="001D4147" w:rsidRDefault="00883D84" w:rsidP="001D4147">
            <w:pPr>
              <w:numPr>
                <w:ilvl w:val="0"/>
                <w:numId w:val="2"/>
              </w:numPr>
              <w:tabs>
                <w:tab w:val="left" w:pos="311"/>
              </w:tabs>
              <w:autoSpaceDN w:val="0"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1D4147">
              <w:rPr>
                <w:color w:val="000000"/>
                <w:kern w:val="1"/>
                <w:lang w:eastAsia="ar-SA"/>
              </w:rPr>
              <w:t>навыками повышения своих функциональных и двигательных способностей для физической подготовки, обеспечивающей полноценную деятельность</w:t>
            </w:r>
          </w:p>
          <w:p w:rsidR="00883D84" w:rsidRPr="00EF208F" w:rsidRDefault="00883D84" w:rsidP="001D4147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</w:p>
        </w:tc>
      </w:tr>
      <w:tr w:rsidR="008157E9" w:rsidRPr="00EF208F">
        <w:tc>
          <w:tcPr>
            <w:tcW w:w="3049" w:type="dxa"/>
            <w:vAlign w:val="center"/>
          </w:tcPr>
          <w:p w:rsidR="008157E9" w:rsidRPr="00AA654E" w:rsidRDefault="008157E9" w:rsidP="008157E9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rStyle w:val="FontStyle46"/>
                <w:sz w:val="24"/>
                <w:szCs w:val="24"/>
              </w:rPr>
            </w:pPr>
            <w:r w:rsidRPr="00AA654E">
              <w:rPr>
                <w:rStyle w:val="FontStyle46"/>
                <w:sz w:val="24"/>
                <w:szCs w:val="24"/>
              </w:rPr>
              <w:t>Способность</w:t>
            </w:r>
          </w:p>
          <w:p w:rsidR="008157E9" w:rsidRPr="00AA654E" w:rsidRDefault="008157E9" w:rsidP="008157E9">
            <w:pPr>
              <w:tabs>
                <w:tab w:val="left" w:pos="708"/>
              </w:tabs>
              <w:spacing w:line="360" w:lineRule="auto"/>
              <w:ind w:firstLine="680"/>
              <w:jc w:val="both"/>
              <w:rPr>
                <w:lang w:eastAsia="en-US"/>
              </w:rPr>
            </w:pPr>
            <w:r w:rsidRPr="00AA654E">
              <w:rPr>
                <w:rStyle w:val="FontStyle46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1595" w:type="dxa"/>
            <w:vAlign w:val="center"/>
          </w:tcPr>
          <w:p w:rsidR="008157E9" w:rsidRPr="00AA654E" w:rsidRDefault="008157E9" w:rsidP="008157E9">
            <w:pPr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AA654E">
              <w:t>ОПК-1</w:t>
            </w:r>
          </w:p>
        </w:tc>
        <w:tc>
          <w:tcPr>
            <w:tcW w:w="4927" w:type="dxa"/>
            <w:vAlign w:val="center"/>
          </w:tcPr>
          <w:p w:rsidR="008157E9" w:rsidRPr="00AA654E" w:rsidRDefault="008157E9" w:rsidP="008157E9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 xml:space="preserve">Знать </w:t>
            </w:r>
            <w:r w:rsidRPr="00AA654E">
              <w:t xml:space="preserve">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kern w:val="1"/>
                <w:lang w:eastAsia="ar-SA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>возрастные нормы и закономерности психического развития, индивидуальные особенности</w:t>
            </w:r>
            <w:r w:rsidRPr="00AA654E">
              <w:rPr>
                <w:i/>
                <w:iCs/>
                <w:lang w:eastAsia="en-US"/>
              </w:rPr>
              <w:t xml:space="preserve"> </w:t>
            </w:r>
            <w:r w:rsidRPr="00AA654E">
              <w:rPr>
                <w:lang w:eastAsia="en-US"/>
              </w:rPr>
              <w:t>и их учет в консультативной работе</w:t>
            </w:r>
          </w:p>
          <w:p w:rsidR="008157E9" w:rsidRPr="00AA654E" w:rsidRDefault="008157E9" w:rsidP="008157E9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i/>
                <w:iCs/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 xml:space="preserve">Уметь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i/>
                <w:iCs/>
                <w:lang w:eastAsia="en-US"/>
              </w:rPr>
            </w:pPr>
            <w:r w:rsidRPr="00AA654E"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8157E9" w:rsidRPr="00AA654E" w:rsidRDefault="008157E9" w:rsidP="008157E9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lang w:eastAsia="en-US"/>
              </w:rPr>
            </w:pPr>
            <w:r w:rsidRPr="00AA654E">
              <w:rPr>
                <w:i/>
                <w:iCs/>
                <w:lang w:eastAsia="en-US"/>
              </w:rPr>
              <w:t>Владеть</w:t>
            </w:r>
            <w:r w:rsidRPr="00AA654E">
              <w:rPr>
                <w:lang w:eastAsia="en-US"/>
              </w:rPr>
              <w:t xml:space="preserve">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lang w:eastAsia="en-US"/>
              </w:rPr>
            </w:pPr>
            <w:r w:rsidRPr="00AA654E">
              <w:t xml:space="preserve">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  </w:t>
            </w:r>
          </w:p>
          <w:p w:rsidR="008157E9" w:rsidRPr="00AA654E" w:rsidRDefault="008157E9" w:rsidP="008157E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line="360" w:lineRule="auto"/>
              <w:ind w:left="0" w:firstLine="680"/>
              <w:jc w:val="both"/>
              <w:rPr>
                <w:lang w:eastAsia="en-US"/>
              </w:rPr>
            </w:pPr>
            <w:r w:rsidRPr="00AA654E">
              <w:t>способами учета  возрастных</w:t>
            </w:r>
          </w:p>
          <w:p w:rsidR="008157E9" w:rsidRPr="00AA654E" w:rsidRDefault="008157E9" w:rsidP="008157E9">
            <w:pPr>
              <w:tabs>
                <w:tab w:val="left" w:pos="318"/>
              </w:tabs>
              <w:spacing w:line="360" w:lineRule="auto"/>
              <w:ind w:firstLine="680"/>
              <w:jc w:val="both"/>
              <w:rPr>
                <w:lang w:eastAsia="en-US"/>
              </w:rPr>
            </w:pPr>
            <w:r w:rsidRPr="00AA654E">
              <w:t>норм и закономерностей психического развития и индивидуальных особенностей</w:t>
            </w:r>
            <w:r w:rsidRPr="00AA654E">
              <w:rPr>
                <w:lang w:eastAsia="en-US"/>
              </w:rPr>
              <w:t xml:space="preserve"> в консультативной работе.</w:t>
            </w:r>
          </w:p>
        </w:tc>
      </w:tr>
    </w:tbl>
    <w:p w:rsidR="00883D84" w:rsidRPr="00EF208F" w:rsidRDefault="00883D84" w:rsidP="00DC5683">
      <w:pPr>
        <w:tabs>
          <w:tab w:val="left" w:pos="708"/>
        </w:tabs>
        <w:jc w:val="both"/>
        <w:rPr>
          <w:lang w:eastAsia="en-US"/>
        </w:rPr>
      </w:pPr>
    </w:p>
    <w:p w:rsidR="00883D84" w:rsidRPr="00EF208F" w:rsidRDefault="00883D84" w:rsidP="007E105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Б1.В.ДВ.07.02  «Адаптационный модуль по физической культуре и спорту для инвалидов и лиц с ограниченными возможностями здоровья»  </w:t>
      </w:r>
      <w:r w:rsidRPr="00EF208F">
        <w:rPr>
          <w:lang w:eastAsia="en-US"/>
        </w:rPr>
        <w:t xml:space="preserve">является дисциплиной </w:t>
      </w:r>
      <w:r w:rsidR="00F54D93">
        <w:rPr>
          <w:lang w:eastAsia="en-US"/>
        </w:rPr>
        <w:t xml:space="preserve">по выбору </w:t>
      </w:r>
      <w:r w:rsidRPr="00EF208F">
        <w:rPr>
          <w:lang w:eastAsia="en-US"/>
        </w:rPr>
        <w:t>вариативной части блока Б1</w:t>
      </w:r>
      <w:r w:rsidR="00F54D93">
        <w:rPr>
          <w:lang w:eastAsia="en-US"/>
        </w:rPr>
        <w:t>.</w:t>
      </w:r>
    </w:p>
    <w:p w:rsidR="00883D84" w:rsidRPr="00EF208F" w:rsidRDefault="00883D84" w:rsidP="00DC568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072"/>
        <w:gridCol w:w="4962"/>
      </w:tblGrid>
      <w:tr w:rsidR="00A33624" w:rsidRPr="00EF208F" w:rsidTr="008157E9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3072" w:type="dxa"/>
            <w:vMerge w:val="restart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DC568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</w:tcPr>
          <w:p w:rsidR="00A33624" w:rsidRDefault="00A33624" w:rsidP="00A33624">
            <w:pPr>
              <w:jc w:val="center"/>
            </w:pPr>
            <w:r w:rsidRPr="00972709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8157E9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072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8157E9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072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8157E9">
        <w:tc>
          <w:tcPr>
            <w:tcW w:w="1678" w:type="dxa"/>
            <w:vAlign w:val="center"/>
          </w:tcPr>
          <w:p w:rsidR="00A33624" w:rsidRPr="00EF208F" w:rsidRDefault="00A33624" w:rsidP="0048084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Б1.В.ДВ.07.02</w:t>
            </w:r>
          </w:p>
        </w:tc>
        <w:tc>
          <w:tcPr>
            <w:tcW w:w="3072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4962" w:type="dxa"/>
            <w:vAlign w:val="center"/>
          </w:tcPr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F208F">
              <w:rPr>
                <w:lang w:eastAsia="en-US"/>
              </w:rPr>
              <w:t>ОК- 8</w:t>
            </w:r>
            <w:r w:rsidR="008157E9">
              <w:rPr>
                <w:lang w:eastAsia="en-US"/>
              </w:rPr>
              <w:t>, ОПК-1</w:t>
            </w:r>
          </w:p>
          <w:p w:rsidR="00A33624" w:rsidRPr="00EF208F" w:rsidRDefault="00A33624" w:rsidP="00DC5683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883D84" w:rsidRPr="00EF208F" w:rsidRDefault="00883D84" w:rsidP="00DC5683">
      <w:pPr>
        <w:jc w:val="both"/>
        <w:rPr>
          <w:b/>
          <w:bCs/>
          <w:spacing w:val="4"/>
          <w:lang w:eastAsia="en-US"/>
        </w:rPr>
      </w:pPr>
    </w:p>
    <w:p w:rsidR="00883D84" w:rsidRPr="00EF208F" w:rsidRDefault="00883D84" w:rsidP="007E1053">
      <w:pPr>
        <w:numPr>
          <w:ilvl w:val="0"/>
          <w:numId w:val="37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D84" w:rsidRPr="00EF208F" w:rsidRDefault="00883D84" w:rsidP="00DC5683">
      <w:pPr>
        <w:ind w:firstLine="709"/>
        <w:jc w:val="both"/>
      </w:pP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Объем учебной дисциплины – 10 зачетных единиц – 328 академических часов</w:t>
      </w:r>
    </w:p>
    <w:p w:rsidR="00883D84" w:rsidRPr="00EF208F" w:rsidRDefault="00883D84" w:rsidP="00DC5683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32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280</w:t>
            </w:r>
          </w:p>
        </w:tc>
      </w:tr>
      <w:tr w:rsidR="00883D84" w:rsidRPr="00EF208F">
        <w:tc>
          <w:tcPr>
            <w:tcW w:w="4223" w:type="dxa"/>
          </w:tcPr>
          <w:p w:rsidR="00883D84" w:rsidRPr="00EF208F" w:rsidRDefault="00883D84" w:rsidP="00DC5683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16</w:t>
            </w:r>
          </w:p>
        </w:tc>
      </w:tr>
      <w:tr w:rsidR="00883D84" w:rsidRPr="00EF208F">
        <w:tc>
          <w:tcPr>
            <w:tcW w:w="4223" w:type="dxa"/>
            <w:vAlign w:val="center"/>
          </w:tcPr>
          <w:p w:rsidR="00883D84" w:rsidRPr="00EF208F" w:rsidRDefault="00883D84" w:rsidP="00DC5683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3D84" w:rsidRPr="00EF208F" w:rsidRDefault="00883D84" w:rsidP="00DC5683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зачет </w:t>
            </w:r>
          </w:p>
          <w:p w:rsidR="00883D84" w:rsidRPr="00EF208F" w:rsidRDefault="00883D84" w:rsidP="00DC5683">
            <w:pPr>
              <w:rPr>
                <w:lang w:eastAsia="en-US"/>
              </w:rPr>
            </w:pPr>
          </w:p>
        </w:tc>
      </w:tr>
    </w:tbl>
    <w:p w:rsidR="00883D84" w:rsidRPr="00EF208F" w:rsidRDefault="00883D84" w:rsidP="00DC5683">
      <w:pPr>
        <w:ind w:firstLine="709"/>
        <w:jc w:val="both"/>
        <w:rPr>
          <w:lang w:eastAsia="en-US"/>
        </w:rPr>
      </w:pPr>
    </w:p>
    <w:p w:rsidR="00883D84" w:rsidRPr="001D4147" w:rsidRDefault="00883D84" w:rsidP="007E1053">
      <w:pPr>
        <w:numPr>
          <w:ilvl w:val="0"/>
          <w:numId w:val="37"/>
        </w:numPr>
        <w:ind w:left="0" w:firstLine="709"/>
        <w:rPr>
          <w:b/>
          <w:bCs/>
        </w:rPr>
      </w:pPr>
      <w:r w:rsidRPr="00EF208F">
        <w:rPr>
          <w:b/>
          <w:bCs/>
        </w:rPr>
        <w:t>Содержание дисциплины</w:t>
      </w:r>
      <w:r w:rsidR="001D4147" w:rsidRPr="00793E1B">
        <w:rPr>
          <w:b/>
          <w:color w:val="000000"/>
        </w:rPr>
        <w:t>, структурированное по темам (разделам)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 xml:space="preserve">Тема № 1. </w:t>
      </w:r>
      <w:r w:rsidRPr="001D4147">
        <w:t>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 xml:space="preserve">Тема № 2. </w:t>
      </w:r>
      <w:r w:rsidRPr="001D4147">
        <w:t>Основные компоненты (виды) адаптивной физической культуры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 xml:space="preserve">Тема № 3. </w:t>
      </w:r>
      <w:r w:rsidRPr="001D4147">
        <w:t>Адаптивная физическая культура как интегративная наука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 xml:space="preserve">Тема № 4. </w:t>
      </w:r>
      <w:r w:rsidRPr="001D4147">
        <w:t>Принципы, функции и концепции методологии адаптивной физической культуры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5.</w:t>
      </w:r>
      <w:r w:rsidRPr="001D4147"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6.</w:t>
      </w:r>
      <w:r w:rsidRPr="001D4147">
        <w:t xml:space="preserve"> Содержание и организация адаптивного физического воспитания людей с нарушениями слуха и зрения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7.</w:t>
      </w:r>
      <w:r w:rsidRPr="001D4147"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8.</w:t>
      </w:r>
      <w:r w:rsidRPr="001D4147"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9</w:t>
      </w:r>
      <w:r w:rsidRPr="001D4147">
        <w:t>.Содержание и организация инклюзивного образования людей с нарушением в развитии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10</w:t>
      </w:r>
      <w:r w:rsidRPr="001D4147">
        <w:t>. Содержание и организация адаптивного физического воспитания людей с соматическими заболеваниями (СМГ)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11.</w:t>
      </w:r>
      <w:r w:rsidRPr="001D4147">
        <w:t xml:space="preserve"> Адаптивный спорт: структура и содержание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12.</w:t>
      </w:r>
      <w:r w:rsidRPr="001D4147">
        <w:t xml:space="preserve">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13.</w:t>
      </w:r>
      <w:r w:rsidRPr="001D4147">
        <w:t xml:space="preserve"> Спортивно – медицинская классификация людей, занимающихся адаптивным спортом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14.</w:t>
      </w:r>
      <w:r w:rsidRPr="001D4147">
        <w:t xml:space="preserve"> Психолого – педагогические аспекты работы тренера по адаптивной физической культуре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15.</w:t>
      </w:r>
      <w:r w:rsidRPr="001D4147">
        <w:t xml:space="preserve"> Профилактика травматизма при занятиях адаптивным спортом и обеспечение безопасности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16.</w:t>
      </w:r>
      <w:r w:rsidRPr="001D4147">
        <w:t xml:space="preserve"> Допинг-контроль и комплекс мероприятий по антидопинговому обеспечению адаптивного спорта. Разрешение на терапевтическое использование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17.</w:t>
      </w:r>
      <w:r w:rsidRPr="001D4147">
        <w:t xml:space="preserve">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18</w:t>
      </w:r>
      <w:r w:rsidRPr="001D4147">
        <w:t>. Формирование доступной среды жизнедеятельности для инвалидов</w:t>
      </w:r>
    </w:p>
    <w:p w:rsidR="00F5161B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19.</w:t>
      </w:r>
      <w:r w:rsidRPr="001D4147">
        <w:t xml:space="preserve"> Социальная реабилитация средствами туризма. Противопоказания для участия   в туристских мероприятиях. 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20.</w:t>
      </w:r>
      <w:r w:rsidRPr="001D4147">
        <w:t xml:space="preserve"> Нормативно-правовые аспекты по вопросам адаптивной физической культуры и спорта и их классификация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21.</w:t>
      </w:r>
      <w:r w:rsidRPr="001D4147">
        <w:t xml:space="preserve"> Федеральные законы РФ. </w:t>
      </w:r>
    </w:p>
    <w:p w:rsidR="001D4147" w:rsidRDefault="00883D84" w:rsidP="001D4147">
      <w:pPr>
        <w:tabs>
          <w:tab w:val="left" w:pos="900"/>
        </w:tabs>
        <w:ind w:firstLine="709"/>
      </w:pPr>
      <w:r w:rsidRPr="001D4147">
        <w:t xml:space="preserve">Указы Президента РФ. </w:t>
      </w:r>
    </w:p>
    <w:p w:rsidR="00883D84" w:rsidRPr="001D4147" w:rsidRDefault="00883D84" w:rsidP="001D4147">
      <w:pPr>
        <w:tabs>
          <w:tab w:val="left" w:pos="900"/>
        </w:tabs>
        <w:ind w:firstLine="709"/>
      </w:pPr>
      <w:r w:rsidRPr="001D4147">
        <w:rPr>
          <w:bCs/>
        </w:rPr>
        <w:t>Тема № 22</w:t>
      </w:r>
      <w:r w:rsidRPr="001D4147">
        <w:t>. Методические рекомендации и системы мер по развитию адаптивной физической культуры и адаптивного спорта</w:t>
      </w:r>
    </w:p>
    <w:p w:rsidR="001D4147" w:rsidRDefault="00883D84" w:rsidP="00B1378B">
      <w:pPr>
        <w:tabs>
          <w:tab w:val="left" w:pos="709"/>
        </w:tabs>
      </w:pPr>
      <w:r w:rsidRPr="00EF208F">
        <w:tab/>
      </w:r>
    </w:p>
    <w:p w:rsidR="001D4147" w:rsidRDefault="001D4147" w:rsidP="001132A9">
      <w:pPr>
        <w:ind w:left="284"/>
      </w:pPr>
    </w:p>
    <w:p w:rsidR="00F27494" w:rsidRDefault="001D4147" w:rsidP="00A97ADE">
      <w:pPr>
        <w:ind w:left="284"/>
        <w:jc w:val="center"/>
        <w:rPr>
          <w:b/>
          <w:sz w:val="28"/>
          <w:szCs w:val="28"/>
        </w:rPr>
      </w:pPr>
      <w:r w:rsidRPr="00A97ADE">
        <w:rPr>
          <w:b/>
          <w:sz w:val="28"/>
          <w:szCs w:val="28"/>
        </w:rPr>
        <w:t>ТЕОРЕТИЧЕСКИЕ ОСНОВЫ ПОДГОТОВКИ ВОЖАТОГО</w:t>
      </w:r>
    </w:p>
    <w:p w:rsidR="00A97ADE" w:rsidRDefault="00A97ADE" w:rsidP="00A97ADE">
      <w:pPr>
        <w:ind w:left="284"/>
        <w:jc w:val="center"/>
        <w:rPr>
          <w:b/>
          <w:sz w:val="28"/>
          <w:szCs w:val="28"/>
        </w:rPr>
      </w:pPr>
    </w:p>
    <w:p w:rsidR="00A97ADE" w:rsidRPr="001D4147" w:rsidRDefault="00A97ADE" w:rsidP="007E1053">
      <w:pPr>
        <w:pStyle w:val="a3"/>
        <w:numPr>
          <w:ilvl w:val="3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A97ADE">
        <w:rPr>
          <w:rFonts w:ascii="Times New Roman" w:hAnsi="Times New Roman" w:cs="Times New Roman"/>
          <w:b/>
          <w:bCs/>
          <w:sz w:val="24"/>
          <w:szCs w:val="24"/>
        </w:rPr>
        <w:t xml:space="preserve">Б1.В.ДВ.07.01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97ADE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подготовки вожатого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D4147" w:rsidRPr="00EF208F" w:rsidRDefault="001D4147" w:rsidP="001D4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ADE" w:rsidRPr="00EF208F" w:rsidRDefault="00A97ADE" w:rsidP="007E1053">
      <w:pPr>
        <w:pStyle w:val="a3"/>
        <w:numPr>
          <w:ilvl w:val="3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97ADE" w:rsidRPr="00EF208F" w:rsidRDefault="00A97ADE" w:rsidP="00A97ADE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</w:t>
      </w:r>
      <w:r>
        <w:t xml:space="preserve"> </w:t>
      </w:r>
      <w:r w:rsidRPr="00EF208F">
        <w:t>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97ADE" w:rsidRPr="00EF208F" w:rsidRDefault="00A97ADE" w:rsidP="00A97ADE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A97ADE" w:rsidRPr="00EF208F" w:rsidRDefault="00A97ADE" w:rsidP="00A97ADE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A97ADE">
        <w:rPr>
          <w:lang w:eastAsia="en-US"/>
        </w:rPr>
        <w:t>Теоретические основы подготовки вожатого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p w:rsidR="00A97ADE" w:rsidRPr="00EF208F" w:rsidRDefault="00A97ADE" w:rsidP="00A97AD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A97ADE" w:rsidRPr="00EF208F" w:rsidTr="00305CF4">
        <w:tc>
          <w:tcPr>
            <w:tcW w:w="2766" w:type="dxa"/>
            <w:vAlign w:val="center"/>
          </w:tcPr>
          <w:p w:rsidR="00A97ADE" w:rsidRPr="00EF208F" w:rsidRDefault="00A97ADE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A97ADE" w:rsidRPr="00EF208F" w:rsidRDefault="00A97ADE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97ADE" w:rsidRPr="00EF208F" w:rsidRDefault="00A97ADE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A97ADE" w:rsidRPr="00EF208F" w:rsidRDefault="00A97ADE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A97ADE" w:rsidRPr="00EF208F" w:rsidRDefault="00A97ADE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A97ADE" w:rsidRPr="00EF208F" w:rsidRDefault="00A97ADE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A97ADE" w:rsidRPr="00EF208F" w:rsidTr="00305CF4">
        <w:tc>
          <w:tcPr>
            <w:tcW w:w="2766" w:type="dxa"/>
            <w:vAlign w:val="center"/>
          </w:tcPr>
          <w:p w:rsidR="00A97ADE" w:rsidRPr="00EF208F" w:rsidRDefault="00CD167C" w:rsidP="001D4147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A97ADE"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65" w:type="dxa"/>
            <w:vAlign w:val="center"/>
          </w:tcPr>
          <w:p w:rsidR="00A97ADE" w:rsidRPr="00EF208F" w:rsidRDefault="00A97ADE" w:rsidP="001D4147">
            <w:pPr>
              <w:tabs>
                <w:tab w:val="left" w:pos="708"/>
              </w:tabs>
              <w:jc w:val="both"/>
            </w:pPr>
            <w:r w:rsidRPr="00EF208F">
              <w:t>ОПК-8</w:t>
            </w:r>
          </w:p>
        </w:tc>
        <w:tc>
          <w:tcPr>
            <w:tcW w:w="5240" w:type="dxa"/>
            <w:vAlign w:val="center"/>
          </w:tcPr>
          <w:p w:rsidR="00A97ADE" w:rsidRPr="00EF208F" w:rsidRDefault="00A97ADE" w:rsidP="001D4147">
            <w:pPr>
              <w:tabs>
                <w:tab w:val="left" w:pos="0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A97ADE" w:rsidRPr="00EF208F" w:rsidRDefault="00A97AD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</w:pPr>
            <w:r w:rsidRPr="00EF208F">
              <w:t xml:space="preserve">общую информацию о </w:t>
            </w:r>
            <w:r w:rsidRPr="00EF208F">
              <w:rPr>
                <w:rStyle w:val="FontStyle46"/>
                <w:sz w:val="24"/>
                <w:szCs w:val="24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EF208F">
              <w:t>;</w:t>
            </w:r>
          </w:p>
          <w:p w:rsidR="00A97ADE" w:rsidRPr="00EF208F" w:rsidRDefault="00A97AD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</w:pPr>
            <w:r w:rsidRPr="00EF208F">
              <w:rPr>
                <w:kern w:val="1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A97ADE" w:rsidRPr="00EF208F" w:rsidRDefault="00A97ADE" w:rsidP="001D4147">
            <w:pPr>
              <w:tabs>
                <w:tab w:val="left" w:pos="0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A97ADE" w:rsidRPr="00EF208F" w:rsidRDefault="00A97AD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профессиональной этики;</w:t>
            </w:r>
          </w:p>
          <w:p w:rsidR="00A97ADE" w:rsidRPr="00EF208F" w:rsidRDefault="00A97AD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</w:pPr>
            <w:r w:rsidRPr="00EF208F">
              <w:rPr>
                <w:kern w:val="1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A97ADE" w:rsidRPr="00EF208F" w:rsidRDefault="00A97ADE" w:rsidP="001D4147">
            <w:pPr>
              <w:tabs>
                <w:tab w:val="left" w:pos="0"/>
              </w:tabs>
              <w:ind w:left="709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A97ADE" w:rsidRPr="00EF208F" w:rsidRDefault="00CD167C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A97ADE"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="00A97ADE" w:rsidRPr="00EF208F">
              <w:rPr>
                <w:kern w:val="1"/>
                <w:lang w:eastAsia="ar-SA"/>
              </w:rPr>
              <w:t>;</w:t>
            </w:r>
          </w:p>
          <w:p w:rsidR="00A97ADE" w:rsidRPr="00EF208F" w:rsidRDefault="00A97AD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 xml:space="preserve">применения </w:t>
            </w:r>
            <w:r w:rsidRPr="00EF208F">
              <w:rPr>
                <w:kern w:val="1"/>
                <w:lang w:eastAsia="ar-SA"/>
              </w:rPr>
              <w:t>принципами профессиональной этики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8157E9" w:rsidRPr="00EF208F" w:rsidTr="008157E9">
        <w:tc>
          <w:tcPr>
            <w:tcW w:w="2766" w:type="dxa"/>
            <w:vAlign w:val="center"/>
          </w:tcPr>
          <w:p w:rsidR="008157E9" w:rsidRPr="00EF208F" w:rsidRDefault="008157E9" w:rsidP="008157E9">
            <w:pPr>
              <w:tabs>
                <w:tab w:val="left" w:pos="708"/>
              </w:tabs>
              <w:jc w:val="both"/>
            </w:pPr>
            <w:r>
              <w:t>С</w:t>
            </w:r>
            <w:r w:rsidRPr="00EF208F">
              <w:t>пособность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1565" w:type="dxa"/>
            <w:vAlign w:val="center"/>
          </w:tcPr>
          <w:p w:rsidR="008157E9" w:rsidRPr="00EF208F" w:rsidRDefault="008157E9" w:rsidP="008157E9">
            <w:pPr>
              <w:tabs>
                <w:tab w:val="left" w:pos="708"/>
              </w:tabs>
              <w:jc w:val="both"/>
            </w:pPr>
            <w:r w:rsidRPr="00EF208F">
              <w:t>ПК-22</w:t>
            </w:r>
          </w:p>
        </w:tc>
        <w:tc>
          <w:tcPr>
            <w:tcW w:w="5240" w:type="dxa"/>
            <w:vAlign w:val="center"/>
          </w:tcPr>
          <w:p w:rsidR="008157E9" w:rsidRPr="00EF208F" w:rsidRDefault="008157E9" w:rsidP="008157E9">
            <w:pPr>
              <w:tabs>
                <w:tab w:val="left" w:pos="708"/>
              </w:tabs>
              <w:ind w:left="134" w:firstLine="73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157E9" w:rsidRPr="00EF208F" w:rsidRDefault="008157E9" w:rsidP="008157E9">
            <w:pPr>
              <w:numPr>
                <w:ilvl w:val="0"/>
                <w:numId w:val="109"/>
              </w:numPr>
              <w:suppressAutoHyphens/>
              <w:ind w:left="134" w:firstLine="73"/>
              <w:jc w:val="both"/>
            </w:pPr>
            <w:r w:rsidRPr="00EF208F">
              <w:t>причины неблагоприятных вариантов личностного развития</w:t>
            </w:r>
          </w:p>
          <w:p w:rsidR="008157E9" w:rsidRPr="00EF208F" w:rsidRDefault="008157E9" w:rsidP="008157E9">
            <w:pPr>
              <w:numPr>
                <w:ilvl w:val="0"/>
                <w:numId w:val="109"/>
              </w:numPr>
              <w:suppressAutoHyphens/>
              <w:ind w:left="134" w:firstLine="73"/>
              <w:jc w:val="both"/>
            </w:pPr>
            <w:r w:rsidRPr="00EF208F">
              <w:t>факторы, влияющие на развитие человека: биологические, социальные и их взаимосвязь;</w:t>
            </w:r>
          </w:p>
          <w:p w:rsidR="008157E9" w:rsidRPr="00EF208F" w:rsidRDefault="008157E9" w:rsidP="008157E9">
            <w:pPr>
              <w:numPr>
                <w:ilvl w:val="0"/>
                <w:numId w:val="109"/>
              </w:numPr>
              <w:suppressAutoHyphens/>
              <w:ind w:left="134" w:firstLine="73"/>
              <w:jc w:val="both"/>
            </w:pPr>
            <w:r w:rsidRPr="00EF208F">
              <w:t>особенности работы с неблагоприятными вариантами развития в рамках возрастных границ;</w:t>
            </w:r>
          </w:p>
          <w:p w:rsidR="008157E9" w:rsidRPr="00EF208F" w:rsidRDefault="008157E9" w:rsidP="008157E9">
            <w:pPr>
              <w:tabs>
                <w:tab w:val="left" w:pos="708"/>
              </w:tabs>
              <w:ind w:left="134" w:firstLine="73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8157E9" w:rsidRPr="00EF208F" w:rsidRDefault="008157E9" w:rsidP="008157E9">
            <w:pPr>
              <w:numPr>
                <w:ilvl w:val="0"/>
                <w:numId w:val="110"/>
              </w:numPr>
              <w:shd w:val="clear" w:color="auto" w:fill="FFFFFF"/>
              <w:suppressAutoHyphens/>
              <w:ind w:left="134" w:firstLine="73"/>
              <w:jc w:val="both"/>
            </w:pPr>
            <w:r w:rsidRPr="00EF208F"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8157E9" w:rsidRPr="00EF208F" w:rsidRDefault="008157E9" w:rsidP="008157E9">
            <w:pPr>
              <w:numPr>
                <w:ilvl w:val="0"/>
                <w:numId w:val="110"/>
              </w:numPr>
              <w:shd w:val="clear" w:color="auto" w:fill="FFFFFF"/>
              <w:suppressAutoHyphens/>
              <w:ind w:left="134" w:firstLine="73"/>
              <w:jc w:val="both"/>
            </w:pPr>
            <w:r w:rsidRPr="00EF208F"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8157E9" w:rsidRPr="00EF208F" w:rsidRDefault="008157E9" w:rsidP="008157E9">
            <w:pPr>
              <w:tabs>
                <w:tab w:val="left" w:pos="708"/>
              </w:tabs>
              <w:ind w:left="134" w:firstLine="73"/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157E9" w:rsidRPr="00EF208F" w:rsidRDefault="008157E9" w:rsidP="008157E9">
            <w:pPr>
              <w:numPr>
                <w:ilvl w:val="0"/>
                <w:numId w:val="111"/>
              </w:numPr>
              <w:suppressAutoHyphens/>
              <w:ind w:left="134" w:firstLine="73"/>
              <w:jc w:val="both"/>
              <w:rPr>
                <w:i/>
                <w:iCs/>
                <w:lang w:eastAsia="en-US"/>
              </w:rPr>
            </w:pPr>
            <w:r w:rsidRPr="00EF208F">
              <w:t>анализа научных текстов;</w:t>
            </w:r>
          </w:p>
          <w:p w:rsidR="008157E9" w:rsidRPr="00EF208F" w:rsidRDefault="008157E9" w:rsidP="008157E9">
            <w:pPr>
              <w:numPr>
                <w:ilvl w:val="0"/>
                <w:numId w:val="111"/>
              </w:numPr>
              <w:suppressAutoHyphens/>
              <w:ind w:left="134" w:firstLine="73"/>
              <w:jc w:val="both"/>
              <w:rPr>
                <w:i/>
                <w:iCs/>
                <w:lang w:eastAsia="en-US"/>
              </w:rPr>
            </w:pPr>
            <w:r w:rsidRPr="00EF208F">
              <w:t>реферирования научных текстов по заданной проблеме.</w:t>
            </w:r>
          </w:p>
        </w:tc>
      </w:tr>
      <w:tr w:rsidR="008157E9" w:rsidRPr="00EF208F" w:rsidTr="00305CF4">
        <w:tc>
          <w:tcPr>
            <w:tcW w:w="2766" w:type="dxa"/>
            <w:vAlign w:val="center"/>
          </w:tcPr>
          <w:p w:rsidR="008157E9" w:rsidRPr="00EF208F" w:rsidRDefault="008157E9" w:rsidP="001D4147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565" w:type="dxa"/>
            <w:vAlign w:val="center"/>
          </w:tcPr>
          <w:p w:rsidR="008157E9" w:rsidRPr="00EF208F" w:rsidRDefault="008157E9" w:rsidP="001D4147">
            <w:pPr>
              <w:tabs>
                <w:tab w:val="left" w:pos="708"/>
              </w:tabs>
              <w:jc w:val="both"/>
            </w:pPr>
            <w:r w:rsidRPr="00EF208F">
              <w:t>ПК-36</w:t>
            </w:r>
          </w:p>
        </w:tc>
        <w:tc>
          <w:tcPr>
            <w:tcW w:w="5240" w:type="dxa"/>
            <w:vAlign w:val="center"/>
          </w:tcPr>
          <w:p w:rsidR="008157E9" w:rsidRPr="00EF208F" w:rsidRDefault="008157E9" w:rsidP="001D4147">
            <w:pPr>
              <w:tabs>
                <w:tab w:val="left" w:pos="0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8157E9" w:rsidRPr="00EF208F" w:rsidRDefault="008157E9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EF208F">
              <w:t xml:space="preserve">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>;</w:t>
            </w:r>
          </w:p>
          <w:p w:rsidR="008157E9" w:rsidRPr="00EF208F" w:rsidRDefault="008157E9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157E9" w:rsidRPr="00EF208F" w:rsidRDefault="008157E9" w:rsidP="001D4147">
            <w:pPr>
              <w:tabs>
                <w:tab w:val="left" w:pos="0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8157E9" w:rsidRPr="00EF208F" w:rsidRDefault="008157E9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 xml:space="preserve">; </w:t>
            </w:r>
          </w:p>
          <w:p w:rsidR="008157E9" w:rsidRPr="00EF208F" w:rsidRDefault="008157E9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157E9" w:rsidRPr="00EF208F" w:rsidRDefault="008157E9" w:rsidP="001D4147">
            <w:pPr>
              <w:tabs>
                <w:tab w:val="left" w:pos="0"/>
              </w:tabs>
              <w:ind w:left="709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157E9" w:rsidRPr="00EF208F" w:rsidRDefault="008157E9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8157E9" w:rsidRPr="00EF208F" w:rsidRDefault="008157E9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</w:tbl>
    <w:p w:rsidR="00A97ADE" w:rsidRPr="00EF208F" w:rsidRDefault="00A97ADE" w:rsidP="00A97ADE">
      <w:pPr>
        <w:tabs>
          <w:tab w:val="left" w:pos="708"/>
        </w:tabs>
        <w:jc w:val="both"/>
        <w:rPr>
          <w:lang w:eastAsia="en-US"/>
        </w:rPr>
      </w:pPr>
    </w:p>
    <w:p w:rsidR="00A97ADE" w:rsidRPr="00EF208F" w:rsidRDefault="00A97ADE" w:rsidP="007E1053">
      <w:pPr>
        <w:pStyle w:val="a3"/>
        <w:numPr>
          <w:ilvl w:val="3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97ADE" w:rsidRPr="00EF208F" w:rsidRDefault="00A97ADE" w:rsidP="00A97ADE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</w:t>
      </w:r>
      <w:r w:rsidRPr="00A97ADE">
        <w:t xml:space="preserve">Б1.В.ДВ.07.01 </w:t>
      </w:r>
      <w:r w:rsidRPr="00EF208F">
        <w:t>«</w:t>
      </w:r>
      <w:r w:rsidRPr="00A97ADE">
        <w:t>Теоретические основы подготовки вожатого</w:t>
      </w:r>
      <w:r w:rsidRPr="00EF208F">
        <w:t xml:space="preserve">» </w:t>
      </w:r>
      <w:r w:rsidRPr="00EF208F">
        <w:rPr>
          <w:lang w:eastAsia="en-US"/>
        </w:rPr>
        <w:t>является дисцип</w:t>
      </w:r>
      <w:r>
        <w:rPr>
          <w:lang w:eastAsia="en-US"/>
        </w:rPr>
        <w:t>линой по выбору вариативной части блока Б</w:t>
      </w:r>
      <w:r w:rsidRPr="00EF208F">
        <w:rPr>
          <w:lang w:eastAsia="en-US"/>
        </w:rPr>
        <w:t>1</w:t>
      </w:r>
      <w:r>
        <w:rPr>
          <w:lang w:eastAsia="en-US"/>
        </w:rPr>
        <w:t>.</w:t>
      </w:r>
    </w:p>
    <w:p w:rsidR="00A97ADE" w:rsidRPr="00EF208F" w:rsidRDefault="00A97ADE" w:rsidP="00A97AD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1938"/>
        <w:gridCol w:w="5954"/>
      </w:tblGrid>
      <w:tr w:rsidR="00A33624" w:rsidRPr="00EF208F" w:rsidTr="009A0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A33624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Pr="00EF208F">
              <w:rPr>
                <w:lang w:eastAsia="en-US"/>
              </w:rPr>
              <w:t>лины</w:t>
            </w:r>
          </w:p>
        </w:tc>
        <w:tc>
          <w:tcPr>
            <w:tcW w:w="1938" w:type="dxa"/>
            <w:vMerge w:val="restart"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954" w:type="dxa"/>
            <w:vMerge w:val="restart"/>
          </w:tcPr>
          <w:p w:rsidR="00A33624" w:rsidRDefault="00A33624" w:rsidP="00A33624">
            <w:pPr>
              <w:jc w:val="center"/>
            </w:pPr>
            <w:r w:rsidRPr="0044460E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9A066F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938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54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A33624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938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54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A33624">
        <w:tc>
          <w:tcPr>
            <w:tcW w:w="1678" w:type="dxa"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97ADE">
              <w:t>Б1.В.ДВ.07.01</w:t>
            </w:r>
          </w:p>
        </w:tc>
        <w:tc>
          <w:tcPr>
            <w:tcW w:w="1938" w:type="dxa"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97ADE">
              <w:rPr>
                <w:lang w:eastAsia="en-US"/>
              </w:rPr>
              <w:t>Теоретические основы подготовки вожатого</w:t>
            </w:r>
          </w:p>
        </w:tc>
        <w:tc>
          <w:tcPr>
            <w:tcW w:w="5954" w:type="dxa"/>
            <w:vAlign w:val="center"/>
          </w:tcPr>
          <w:p w:rsidR="00A33624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ОПК-8</w:t>
            </w:r>
          </w:p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ПК-</w:t>
            </w:r>
            <w:r>
              <w:rPr>
                <w:lang w:eastAsia="en-US"/>
              </w:rPr>
              <w:t>36</w:t>
            </w:r>
          </w:p>
          <w:p w:rsidR="00A33624" w:rsidRPr="00EF208F" w:rsidRDefault="008157E9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ПК-22</w:t>
            </w:r>
          </w:p>
        </w:tc>
      </w:tr>
    </w:tbl>
    <w:p w:rsidR="00A97ADE" w:rsidRPr="00EF208F" w:rsidRDefault="00A97ADE" w:rsidP="00A97ADE">
      <w:pPr>
        <w:jc w:val="both"/>
        <w:rPr>
          <w:b/>
          <w:bCs/>
          <w:spacing w:val="4"/>
          <w:lang w:eastAsia="en-US"/>
        </w:rPr>
      </w:pPr>
    </w:p>
    <w:p w:rsidR="00A97ADE" w:rsidRPr="00EF208F" w:rsidRDefault="00A97ADE" w:rsidP="00A97ADE">
      <w:pPr>
        <w:ind w:firstLine="709"/>
        <w:jc w:val="both"/>
        <w:rPr>
          <w:b/>
          <w:bCs/>
          <w:spacing w:val="4"/>
          <w:lang w:eastAsia="en-US"/>
        </w:rPr>
      </w:pPr>
    </w:p>
    <w:p w:rsidR="00A97ADE" w:rsidRPr="00EF208F" w:rsidRDefault="00A97ADE" w:rsidP="007E1053">
      <w:pPr>
        <w:numPr>
          <w:ilvl w:val="3"/>
          <w:numId w:val="60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97ADE" w:rsidRPr="00EF208F" w:rsidRDefault="00A97ADE" w:rsidP="00A97ADE">
      <w:pPr>
        <w:ind w:firstLine="709"/>
        <w:jc w:val="both"/>
      </w:pPr>
    </w:p>
    <w:p w:rsidR="00A97ADE" w:rsidRPr="00EF208F" w:rsidRDefault="00A97ADE" w:rsidP="00A97ADE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Объем учебной дисциплины – </w:t>
      </w:r>
      <w:r w:rsidR="009D3A04">
        <w:rPr>
          <w:lang w:eastAsia="en-US"/>
        </w:rPr>
        <w:t>4</w:t>
      </w:r>
      <w:r w:rsidRPr="00EF208F">
        <w:rPr>
          <w:lang w:eastAsia="en-US"/>
        </w:rPr>
        <w:t xml:space="preserve"> зачетных единиц – 1</w:t>
      </w:r>
      <w:r w:rsidR="009D3A04">
        <w:rPr>
          <w:lang w:eastAsia="en-US"/>
        </w:rPr>
        <w:t>44</w:t>
      </w:r>
      <w:r w:rsidRPr="00EF208F">
        <w:rPr>
          <w:lang w:eastAsia="en-US"/>
        </w:rPr>
        <w:t xml:space="preserve"> академических часов</w:t>
      </w:r>
    </w:p>
    <w:p w:rsidR="00A97ADE" w:rsidRPr="00EF208F" w:rsidRDefault="00A97ADE" w:rsidP="00A97ADE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97ADE" w:rsidRPr="00EF208F" w:rsidTr="00305CF4">
        <w:tc>
          <w:tcPr>
            <w:tcW w:w="4365" w:type="dxa"/>
          </w:tcPr>
          <w:p w:rsidR="00A97ADE" w:rsidRPr="00EF208F" w:rsidRDefault="00A97ADE" w:rsidP="00305CF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97ADE" w:rsidRPr="00EF208F" w:rsidRDefault="00A97ADE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97ADE" w:rsidRPr="00EF208F" w:rsidRDefault="00A97ADE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A97ADE" w:rsidRPr="00EF208F" w:rsidRDefault="00A97ADE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A97ADE" w:rsidRPr="00EF208F" w:rsidTr="00305CF4">
        <w:tc>
          <w:tcPr>
            <w:tcW w:w="4365" w:type="dxa"/>
          </w:tcPr>
          <w:p w:rsidR="00A97ADE" w:rsidRPr="00EF208F" w:rsidRDefault="00A97ADE" w:rsidP="00305CF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97ADE" w:rsidRPr="00EF208F" w:rsidRDefault="009D3A04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97ADE" w:rsidRPr="00EF208F" w:rsidRDefault="00A97ADE" w:rsidP="009D3A0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</w:t>
            </w:r>
            <w:r w:rsidR="009D3A04">
              <w:rPr>
                <w:lang w:eastAsia="en-US"/>
              </w:rPr>
              <w:t>2</w:t>
            </w:r>
          </w:p>
        </w:tc>
      </w:tr>
      <w:tr w:rsidR="00A97ADE" w:rsidRPr="00EF208F" w:rsidTr="00305CF4">
        <w:tc>
          <w:tcPr>
            <w:tcW w:w="4365" w:type="dxa"/>
          </w:tcPr>
          <w:p w:rsidR="00A97ADE" w:rsidRPr="00EF208F" w:rsidRDefault="00A97ADE" w:rsidP="00305CF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97ADE" w:rsidRPr="00EF208F" w:rsidRDefault="009D3A04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97ADE" w:rsidRPr="00EF208F" w:rsidRDefault="009D3A04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97ADE" w:rsidRPr="00EF208F" w:rsidTr="00305CF4">
        <w:tc>
          <w:tcPr>
            <w:tcW w:w="4365" w:type="dxa"/>
          </w:tcPr>
          <w:p w:rsidR="00A97ADE" w:rsidRPr="00EF208F" w:rsidRDefault="00A97ADE" w:rsidP="00305CF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97ADE" w:rsidRPr="00EF208F" w:rsidRDefault="00A97ADE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97ADE" w:rsidRPr="00EF208F" w:rsidRDefault="00A97ADE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A97ADE" w:rsidRPr="00EF208F" w:rsidTr="00305CF4">
        <w:tc>
          <w:tcPr>
            <w:tcW w:w="4365" w:type="dxa"/>
          </w:tcPr>
          <w:p w:rsidR="00A97ADE" w:rsidRPr="00EF208F" w:rsidRDefault="00A97ADE" w:rsidP="00305CF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97ADE" w:rsidRPr="00EF208F" w:rsidRDefault="009D3A04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97ADE" w:rsidRPr="00EF208F" w:rsidRDefault="009D3A04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97ADE" w:rsidRPr="00EF208F" w:rsidTr="00305CF4">
        <w:tc>
          <w:tcPr>
            <w:tcW w:w="4365" w:type="dxa"/>
          </w:tcPr>
          <w:p w:rsidR="00A97ADE" w:rsidRPr="00EF208F" w:rsidRDefault="00A97ADE" w:rsidP="00305CF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97ADE" w:rsidRPr="00EF208F" w:rsidRDefault="009D3A04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97ADE" w:rsidRPr="00EF208F" w:rsidRDefault="009D3A04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</w:tr>
      <w:tr w:rsidR="00A97ADE" w:rsidRPr="00EF208F" w:rsidTr="00305CF4">
        <w:tc>
          <w:tcPr>
            <w:tcW w:w="4365" w:type="dxa"/>
          </w:tcPr>
          <w:p w:rsidR="00A97ADE" w:rsidRPr="00EF208F" w:rsidRDefault="00A97ADE" w:rsidP="00305CF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97ADE" w:rsidRPr="00EF208F" w:rsidRDefault="00A97ADE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97ADE" w:rsidRPr="00EF208F" w:rsidRDefault="00A97ADE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615450" w:rsidRPr="00EF208F" w:rsidTr="00833CB1">
        <w:tc>
          <w:tcPr>
            <w:tcW w:w="4365" w:type="dxa"/>
            <w:vAlign w:val="center"/>
          </w:tcPr>
          <w:p w:rsidR="00615450" w:rsidRPr="00EF208F" w:rsidRDefault="00615450" w:rsidP="00305CF4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615450" w:rsidRDefault="00615450">
            <w:r w:rsidRPr="005A4018">
              <w:rPr>
                <w:lang w:eastAsia="en-US"/>
              </w:rPr>
              <w:t xml:space="preserve">Зачет с оценкой </w:t>
            </w:r>
          </w:p>
        </w:tc>
        <w:tc>
          <w:tcPr>
            <w:tcW w:w="2517" w:type="dxa"/>
          </w:tcPr>
          <w:p w:rsidR="00615450" w:rsidRDefault="00615450">
            <w:r w:rsidRPr="005A4018">
              <w:rPr>
                <w:lang w:eastAsia="en-US"/>
              </w:rPr>
              <w:t xml:space="preserve">Зачет с оценкой </w:t>
            </w:r>
          </w:p>
        </w:tc>
      </w:tr>
    </w:tbl>
    <w:p w:rsidR="00A97ADE" w:rsidRPr="00EF208F" w:rsidRDefault="00A97ADE" w:rsidP="00A97ADE">
      <w:pPr>
        <w:keepNext/>
        <w:jc w:val="both"/>
        <w:rPr>
          <w:b/>
          <w:bCs/>
        </w:rPr>
      </w:pPr>
    </w:p>
    <w:p w:rsidR="001D4147" w:rsidRDefault="004F0DB3" w:rsidP="007E1053">
      <w:pPr>
        <w:numPr>
          <w:ilvl w:val="3"/>
          <w:numId w:val="60"/>
        </w:numPr>
        <w:ind w:left="0" w:firstLine="709"/>
        <w:rPr>
          <w:b/>
          <w:bCs/>
        </w:rPr>
      </w:pPr>
      <w:r w:rsidRPr="00AC7055">
        <w:rPr>
          <w:b/>
          <w:color w:val="000000"/>
        </w:rPr>
        <w:t>Содержание дисциплины</w:t>
      </w:r>
      <w:r w:rsidR="001D4147" w:rsidRPr="00793E1B">
        <w:rPr>
          <w:b/>
          <w:color w:val="000000"/>
        </w:rPr>
        <w:t>, структурированное по темам (разделам)</w:t>
      </w:r>
    </w:p>
    <w:p w:rsidR="004F0DB3" w:rsidRPr="00AC7055" w:rsidRDefault="004F0DB3" w:rsidP="004F0DB3">
      <w:pPr>
        <w:tabs>
          <w:tab w:val="left" w:pos="900"/>
        </w:tabs>
        <w:jc w:val="both"/>
        <w:rPr>
          <w:b/>
          <w:color w:val="000000"/>
        </w:rPr>
      </w:pP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>Тема 1.Вожатый как профессионал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>Тема 2. Нормативно-правовые основы деятельности вожатого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>Тема 3. Загородный лагерь как организация.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>Тема 4. Организация работы в пришкольном лагере.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>Тема 5.. Основы обеспечения безопасного пребывания ребенка в лагере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</w:pPr>
      <w:r w:rsidRPr="00AC7055">
        <w:t>Тема 6. Основы организации смены.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>Тема 7. Организация работы вожатого в подготовительный период смены: программирование смены.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rFonts w:eastAsia="Calibri"/>
          <w:color w:val="000000"/>
        </w:rPr>
      </w:pPr>
      <w:r w:rsidRPr="00AC7055">
        <w:rPr>
          <w:color w:val="000000"/>
        </w:rPr>
        <w:t>Тема 8. Основы воспитательной работы в лагере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 xml:space="preserve">Тема 9. </w:t>
      </w:r>
      <w:r w:rsidRPr="00AC7055">
        <w:t>Система соуправления в лагере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</w:pPr>
      <w:r w:rsidRPr="00AC7055">
        <w:rPr>
          <w:color w:val="000000"/>
        </w:rPr>
        <w:t xml:space="preserve">Тема 10. </w:t>
      </w:r>
      <w:r w:rsidRPr="00AC7055">
        <w:t>Система мотивации деятельности детей на смене.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>Тема11. Теоретическая подготовка вожатого.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 xml:space="preserve">Тема 12. </w:t>
      </w:r>
      <w:r w:rsidRPr="00AC7055">
        <w:rPr>
          <w:bCs/>
        </w:rPr>
        <w:t>Общение как основа деятельности вожатого.</w:t>
      </w:r>
    </w:p>
    <w:p w:rsidR="004F0DB3" w:rsidRPr="00AC7055" w:rsidRDefault="004F0DB3" w:rsidP="001D4147">
      <w:pPr>
        <w:tabs>
          <w:tab w:val="left" w:pos="709"/>
        </w:tabs>
        <w:ind w:firstLine="709"/>
        <w:contextualSpacing/>
        <w:jc w:val="both"/>
      </w:pPr>
      <w:r w:rsidRPr="00AC7055">
        <w:rPr>
          <w:color w:val="000000"/>
        </w:rPr>
        <w:t>Тема 13. Практическая подготовка вожатого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rFonts w:eastAsia="Calibri"/>
          <w:color w:val="000000"/>
        </w:rPr>
      </w:pPr>
      <w:r w:rsidRPr="00AC7055">
        <w:rPr>
          <w:color w:val="000000"/>
        </w:rPr>
        <w:t>Тема 14. Методическая подготовка вожатого.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bCs/>
        </w:rPr>
      </w:pPr>
      <w:r w:rsidRPr="00AC7055">
        <w:rPr>
          <w:color w:val="000000"/>
        </w:rPr>
        <w:t xml:space="preserve">Тема 15. </w:t>
      </w:r>
      <w:r w:rsidRPr="00AC7055">
        <w:rPr>
          <w:bCs/>
        </w:rPr>
        <w:t>Технология организации работы вожатого в организационный период смены.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color w:val="000000"/>
        </w:rPr>
      </w:pPr>
      <w:r w:rsidRPr="00AC7055">
        <w:rPr>
          <w:color w:val="000000"/>
        </w:rPr>
        <w:t xml:space="preserve">Тема 16. </w:t>
      </w:r>
      <w:r w:rsidRPr="00AC7055">
        <w:rPr>
          <w:bCs/>
        </w:rPr>
        <w:t xml:space="preserve">Технология работы вожатого в основной период смены 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bCs/>
        </w:rPr>
      </w:pPr>
      <w:r w:rsidRPr="00AC7055">
        <w:rPr>
          <w:color w:val="000000"/>
        </w:rPr>
        <w:t>Тема 17.</w:t>
      </w:r>
      <w:r w:rsidRPr="00AC7055">
        <w:rPr>
          <w:bCs/>
        </w:rPr>
        <w:t xml:space="preserve">Технология работы вожатого в заключительный период смены </w:t>
      </w:r>
    </w:p>
    <w:p w:rsidR="004F0DB3" w:rsidRPr="00AC7055" w:rsidRDefault="004F0DB3" w:rsidP="001D4147">
      <w:pPr>
        <w:tabs>
          <w:tab w:val="left" w:pos="709"/>
        </w:tabs>
        <w:ind w:firstLine="709"/>
        <w:jc w:val="both"/>
        <w:rPr>
          <w:bCs/>
        </w:rPr>
      </w:pPr>
      <w:r w:rsidRPr="00AC7055">
        <w:rPr>
          <w:color w:val="000000"/>
        </w:rPr>
        <w:t xml:space="preserve">Тема 18. </w:t>
      </w:r>
      <w:r w:rsidRPr="00AC7055">
        <w:rPr>
          <w:bCs/>
        </w:rPr>
        <w:t>Организация работы вожатого в постлагерный период смены</w:t>
      </w:r>
    </w:p>
    <w:p w:rsidR="004F0DB3" w:rsidRDefault="004F0DB3" w:rsidP="00A97ADE">
      <w:pPr>
        <w:ind w:left="284"/>
        <w:jc w:val="center"/>
        <w:rPr>
          <w:b/>
          <w:sz w:val="28"/>
          <w:szCs w:val="28"/>
        </w:rPr>
      </w:pPr>
    </w:p>
    <w:p w:rsidR="00A97ADE" w:rsidRDefault="001D4147" w:rsidP="00A97ADE">
      <w:pPr>
        <w:ind w:left="284"/>
        <w:jc w:val="center"/>
        <w:rPr>
          <w:b/>
          <w:sz w:val="28"/>
          <w:szCs w:val="28"/>
        </w:rPr>
      </w:pPr>
      <w:r w:rsidRPr="00A97ADE">
        <w:rPr>
          <w:b/>
          <w:sz w:val="28"/>
          <w:szCs w:val="28"/>
        </w:rPr>
        <w:t>ТЕОРЕТИЧЕСКИЕ ОСНОВЫ ПОДГОТОВКИ ВОЖАТОГО С ДЕТЬМИ НАХОДЯЩИМИСЯ В ТРУДНОЙ ЖИЗНЕННОЙ СИТУАЦИИ</w:t>
      </w:r>
    </w:p>
    <w:p w:rsidR="00C071CA" w:rsidRDefault="00C071CA" w:rsidP="00A97ADE">
      <w:pPr>
        <w:ind w:left="284"/>
        <w:jc w:val="center"/>
        <w:rPr>
          <w:b/>
          <w:sz w:val="28"/>
          <w:szCs w:val="28"/>
        </w:rPr>
      </w:pPr>
    </w:p>
    <w:p w:rsidR="00C071CA" w:rsidRPr="001D4147" w:rsidRDefault="00C071CA" w:rsidP="007E1053">
      <w:pPr>
        <w:pStyle w:val="a3"/>
        <w:numPr>
          <w:ilvl w:val="6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A97ADE">
        <w:rPr>
          <w:rFonts w:ascii="Times New Roman" w:hAnsi="Times New Roman" w:cs="Times New Roman"/>
          <w:b/>
          <w:bCs/>
          <w:sz w:val="24"/>
          <w:szCs w:val="24"/>
        </w:rPr>
        <w:t>Б1.В.ДВ.07.0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9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71CA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EF20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D4147" w:rsidRPr="00EF208F" w:rsidRDefault="001D4147" w:rsidP="001D4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A" w:rsidRPr="00EF208F" w:rsidRDefault="00C071CA" w:rsidP="007E1053">
      <w:pPr>
        <w:pStyle w:val="a3"/>
        <w:numPr>
          <w:ilvl w:val="6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071CA" w:rsidRPr="00EF208F" w:rsidRDefault="00C071CA" w:rsidP="00C071CA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208F">
        <w:t>44.03.02 Психолого-педагогическое образование (уровень бакалавриата), утвержденного Приказом Минобрнауки России от 14.12.2015 N 1457</w:t>
      </w:r>
      <w:r>
        <w:t xml:space="preserve"> </w:t>
      </w:r>
      <w:r w:rsidRPr="00EF208F">
        <w:t>(ред. от 20.04.2016) (зарегистрирован в Минюсте России 18.01.2016 N 40623)</w:t>
      </w:r>
      <w:r w:rsidRPr="00EF208F">
        <w:rPr>
          <w:lang w:eastAsia="en-US"/>
        </w:rPr>
        <w:t>, при разработке основной профессиональной образовательной программы (</w:t>
      </w:r>
      <w:r w:rsidRPr="00EF208F">
        <w:rPr>
          <w:i/>
          <w:iCs/>
          <w:lang w:eastAsia="en-US"/>
        </w:rPr>
        <w:t>далее - ОПОП</w:t>
      </w:r>
      <w:r w:rsidRPr="00EF208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071CA" w:rsidRPr="00EF208F" w:rsidRDefault="00C071CA" w:rsidP="00C071CA">
      <w:pPr>
        <w:tabs>
          <w:tab w:val="left" w:pos="708"/>
        </w:tabs>
        <w:jc w:val="both"/>
        <w:rPr>
          <w:lang w:eastAsia="en-US"/>
        </w:rPr>
      </w:pPr>
      <w:r w:rsidRPr="00EF208F">
        <w:rPr>
          <w:lang w:eastAsia="en-US"/>
        </w:rPr>
        <w:tab/>
      </w:r>
    </w:p>
    <w:p w:rsidR="00C071CA" w:rsidRPr="00EF208F" w:rsidRDefault="00C071CA" w:rsidP="00C071CA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rPr>
          <w:lang w:eastAsia="en-US"/>
        </w:rPr>
        <w:t>Процесс изучения дисциплины «</w:t>
      </w:r>
      <w:r w:rsidRPr="00C071CA">
        <w:rPr>
          <w:lang w:eastAsia="en-US"/>
        </w:rPr>
        <w:t>Теоретические основы подготовки вожатого с детьми находящимися в трудной жизненной ситуации</w:t>
      </w:r>
      <w:r w:rsidRPr="00EF208F">
        <w:rPr>
          <w:lang w:eastAsia="en-US"/>
        </w:rPr>
        <w:t xml:space="preserve">» направлен на формирование следующих компетенций:  </w:t>
      </w:r>
    </w:p>
    <w:p w:rsidR="00C071CA" w:rsidRPr="00EF208F" w:rsidRDefault="00C071CA" w:rsidP="00C071C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C071CA" w:rsidRPr="00EF208F" w:rsidTr="00305CF4">
        <w:tc>
          <w:tcPr>
            <w:tcW w:w="2766" w:type="dxa"/>
            <w:vAlign w:val="center"/>
          </w:tcPr>
          <w:p w:rsidR="00C071CA" w:rsidRPr="00EF208F" w:rsidRDefault="00C071CA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C071CA" w:rsidRPr="00EF208F" w:rsidRDefault="00C071CA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C071CA" w:rsidRPr="00EF208F" w:rsidRDefault="00C071CA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C071CA" w:rsidRPr="00EF208F" w:rsidRDefault="00C071CA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C071CA" w:rsidRPr="00EF208F" w:rsidRDefault="00C071CA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C071CA" w:rsidRPr="00EF208F" w:rsidRDefault="00C071CA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C071CA" w:rsidRPr="00EF208F" w:rsidTr="00305CF4">
        <w:tc>
          <w:tcPr>
            <w:tcW w:w="2766" w:type="dxa"/>
            <w:vAlign w:val="center"/>
          </w:tcPr>
          <w:p w:rsidR="00C071CA" w:rsidRPr="00EF208F" w:rsidRDefault="00CD167C" w:rsidP="001D4147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C071CA"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65" w:type="dxa"/>
            <w:vAlign w:val="center"/>
          </w:tcPr>
          <w:p w:rsidR="00C071CA" w:rsidRPr="00EF208F" w:rsidRDefault="00C071CA" w:rsidP="001D4147">
            <w:pPr>
              <w:tabs>
                <w:tab w:val="left" w:pos="708"/>
              </w:tabs>
              <w:jc w:val="both"/>
            </w:pPr>
            <w:r w:rsidRPr="00EF208F">
              <w:t>ОПК-8</w:t>
            </w:r>
          </w:p>
        </w:tc>
        <w:tc>
          <w:tcPr>
            <w:tcW w:w="5240" w:type="dxa"/>
            <w:vAlign w:val="center"/>
          </w:tcPr>
          <w:p w:rsidR="00C071CA" w:rsidRPr="00EF208F" w:rsidRDefault="00C071CA" w:rsidP="001D4147">
            <w:pPr>
              <w:tabs>
                <w:tab w:val="left" w:pos="0"/>
              </w:tabs>
              <w:ind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C071CA" w:rsidRPr="00EF208F" w:rsidRDefault="00C071CA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</w:pPr>
            <w:r w:rsidRPr="00EF208F">
              <w:t xml:space="preserve">общую информацию о </w:t>
            </w:r>
            <w:r w:rsidRPr="00EF208F">
              <w:rPr>
                <w:rStyle w:val="FontStyle46"/>
                <w:sz w:val="24"/>
                <w:szCs w:val="24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EF208F">
              <w:t>;</w:t>
            </w:r>
          </w:p>
          <w:p w:rsidR="00C071CA" w:rsidRPr="00EF208F" w:rsidRDefault="00C071CA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</w:pPr>
            <w:r w:rsidRPr="00EF208F">
              <w:rPr>
                <w:kern w:val="1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C071CA" w:rsidRPr="00EF208F" w:rsidRDefault="00C071CA" w:rsidP="001D4147">
            <w:pPr>
              <w:tabs>
                <w:tab w:val="left" w:pos="0"/>
              </w:tabs>
              <w:ind w:left="709" w:firstLine="170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C071CA" w:rsidRPr="00EF208F" w:rsidRDefault="00C071CA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профессиональной этики;</w:t>
            </w:r>
          </w:p>
          <w:p w:rsidR="00C071CA" w:rsidRPr="00EF208F" w:rsidRDefault="00C071CA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</w:pPr>
            <w:r w:rsidRPr="00EF208F">
              <w:rPr>
                <w:kern w:val="1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C071CA" w:rsidRPr="00EF208F" w:rsidRDefault="00C071CA" w:rsidP="001D4147">
            <w:pPr>
              <w:tabs>
                <w:tab w:val="left" w:pos="0"/>
              </w:tabs>
              <w:ind w:left="709" w:firstLine="170"/>
              <w:jc w:val="both"/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C071CA" w:rsidRPr="00EF208F" w:rsidRDefault="00CD167C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C071CA"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="00C071CA" w:rsidRPr="00EF208F">
              <w:rPr>
                <w:kern w:val="1"/>
                <w:lang w:eastAsia="ar-SA"/>
              </w:rPr>
              <w:t>;</w:t>
            </w:r>
          </w:p>
          <w:p w:rsidR="00C071CA" w:rsidRPr="00EF208F" w:rsidRDefault="00C071CA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 xml:space="preserve">применения </w:t>
            </w:r>
            <w:r w:rsidRPr="00EF208F">
              <w:rPr>
                <w:kern w:val="1"/>
                <w:lang w:eastAsia="ar-SA"/>
              </w:rPr>
              <w:t>принципами профессиональной этики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8157E9" w:rsidRPr="00EF208F" w:rsidTr="008157E9">
        <w:tc>
          <w:tcPr>
            <w:tcW w:w="2766" w:type="dxa"/>
            <w:vAlign w:val="center"/>
          </w:tcPr>
          <w:p w:rsidR="008157E9" w:rsidRPr="00EF208F" w:rsidRDefault="008157E9" w:rsidP="008157E9">
            <w:pPr>
              <w:tabs>
                <w:tab w:val="left" w:pos="708"/>
              </w:tabs>
            </w:pPr>
            <w:r>
              <w:t>С</w:t>
            </w:r>
            <w:r w:rsidRPr="00EF208F">
              <w:t>пособность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1565" w:type="dxa"/>
            <w:vAlign w:val="center"/>
          </w:tcPr>
          <w:p w:rsidR="008157E9" w:rsidRPr="00EF208F" w:rsidRDefault="008157E9" w:rsidP="008157E9">
            <w:pPr>
              <w:tabs>
                <w:tab w:val="left" w:pos="708"/>
              </w:tabs>
            </w:pPr>
            <w:r w:rsidRPr="00EF208F">
              <w:t>ПК-22</w:t>
            </w:r>
          </w:p>
        </w:tc>
        <w:tc>
          <w:tcPr>
            <w:tcW w:w="5240" w:type="dxa"/>
            <w:vAlign w:val="center"/>
          </w:tcPr>
          <w:p w:rsidR="008157E9" w:rsidRPr="00EF208F" w:rsidRDefault="008157E9" w:rsidP="008157E9">
            <w:pPr>
              <w:tabs>
                <w:tab w:val="left" w:pos="708"/>
              </w:tabs>
              <w:ind w:left="134" w:firstLine="73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8157E9" w:rsidRPr="00EF208F" w:rsidRDefault="008157E9" w:rsidP="008157E9">
            <w:pPr>
              <w:numPr>
                <w:ilvl w:val="0"/>
                <w:numId w:val="109"/>
              </w:numPr>
              <w:suppressAutoHyphens/>
              <w:ind w:left="134" w:firstLine="73"/>
            </w:pPr>
            <w:r w:rsidRPr="00EF208F">
              <w:t>причины неблагоприятных вариантов личностного развития</w:t>
            </w:r>
          </w:p>
          <w:p w:rsidR="008157E9" w:rsidRPr="00EF208F" w:rsidRDefault="008157E9" w:rsidP="008157E9">
            <w:pPr>
              <w:numPr>
                <w:ilvl w:val="0"/>
                <w:numId w:val="109"/>
              </w:numPr>
              <w:suppressAutoHyphens/>
              <w:ind w:left="134" w:firstLine="73"/>
            </w:pPr>
            <w:r w:rsidRPr="00EF208F">
              <w:t>факторы, влияющие на развитие человека: биологические, социальные и их взаимосвязь;</w:t>
            </w:r>
          </w:p>
          <w:p w:rsidR="008157E9" w:rsidRPr="00EF208F" w:rsidRDefault="008157E9" w:rsidP="008157E9">
            <w:pPr>
              <w:numPr>
                <w:ilvl w:val="0"/>
                <w:numId w:val="109"/>
              </w:numPr>
              <w:suppressAutoHyphens/>
              <w:ind w:left="134" w:firstLine="73"/>
            </w:pPr>
            <w:r w:rsidRPr="00EF208F">
              <w:t>особенности работы с неблагоприятными вариантами развития в рамках возрастных границ;</w:t>
            </w:r>
          </w:p>
          <w:p w:rsidR="008157E9" w:rsidRPr="00EF208F" w:rsidRDefault="008157E9" w:rsidP="008157E9">
            <w:pPr>
              <w:tabs>
                <w:tab w:val="left" w:pos="708"/>
              </w:tabs>
              <w:ind w:left="134" w:firstLine="73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8157E9" w:rsidRPr="00EF208F" w:rsidRDefault="008157E9" w:rsidP="008157E9">
            <w:pPr>
              <w:numPr>
                <w:ilvl w:val="0"/>
                <w:numId w:val="110"/>
              </w:numPr>
              <w:shd w:val="clear" w:color="auto" w:fill="FFFFFF"/>
              <w:suppressAutoHyphens/>
              <w:ind w:left="134" w:firstLine="73"/>
            </w:pPr>
            <w:r w:rsidRPr="00EF208F"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8157E9" w:rsidRPr="00EF208F" w:rsidRDefault="008157E9" w:rsidP="008157E9">
            <w:pPr>
              <w:numPr>
                <w:ilvl w:val="0"/>
                <w:numId w:val="110"/>
              </w:numPr>
              <w:shd w:val="clear" w:color="auto" w:fill="FFFFFF"/>
              <w:suppressAutoHyphens/>
              <w:ind w:left="134" w:firstLine="73"/>
            </w:pPr>
            <w:r w:rsidRPr="00EF208F"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8157E9" w:rsidRPr="00EF208F" w:rsidRDefault="008157E9" w:rsidP="008157E9">
            <w:pPr>
              <w:tabs>
                <w:tab w:val="left" w:pos="708"/>
              </w:tabs>
              <w:ind w:left="134" w:firstLine="73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8157E9" w:rsidRPr="00EF208F" w:rsidRDefault="008157E9" w:rsidP="008157E9">
            <w:pPr>
              <w:numPr>
                <w:ilvl w:val="0"/>
                <w:numId w:val="111"/>
              </w:numPr>
              <w:suppressAutoHyphens/>
              <w:ind w:left="134" w:firstLine="73"/>
              <w:rPr>
                <w:i/>
                <w:iCs/>
                <w:lang w:eastAsia="en-US"/>
              </w:rPr>
            </w:pPr>
            <w:r w:rsidRPr="00EF208F">
              <w:t>анализа научных текстов;</w:t>
            </w:r>
          </w:p>
          <w:p w:rsidR="008157E9" w:rsidRPr="00EF208F" w:rsidRDefault="008157E9" w:rsidP="008157E9">
            <w:pPr>
              <w:numPr>
                <w:ilvl w:val="0"/>
                <w:numId w:val="111"/>
              </w:numPr>
              <w:suppressAutoHyphens/>
              <w:ind w:left="134" w:firstLine="73"/>
              <w:rPr>
                <w:i/>
                <w:iCs/>
                <w:lang w:eastAsia="en-US"/>
              </w:rPr>
            </w:pPr>
            <w:r w:rsidRPr="00EF208F">
              <w:t>реферирования научных текстов по заданной проблеме.</w:t>
            </w:r>
          </w:p>
        </w:tc>
      </w:tr>
      <w:tr w:rsidR="00135E2E" w:rsidRPr="00EF208F" w:rsidTr="00305CF4">
        <w:tc>
          <w:tcPr>
            <w:tcW w:w="2766" w:type="dxa"/>
            <w:vAlign w:val="center"/>
          </w:tcPr>
          <w:p w:rsidR="00135E2E" w:rsidRPr="00EF208F" w:rsidRDefault="00CD167C" w:rsidP="001D4147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="00135E2E" w:rsidRPr="00EF208F">
              <w:rPr>
                <w:rStyle w:val="FontStyle46"/>
                <w:sz w:val="24"/>
                <w:szCs w:val="24"/>
              </w:rPr>
              <w:t xml:space="preserve">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565" w:type="dxa"/>
            <w:vAlign w:val="center"/>
          </w:tcPr>
          <w:p w:rsidR="00135E2E" w:rsidRPr="00EF208F" w:rsidRDefault="00135E2E" w:rsidP="001D4147">
            <w:pPr>
              <w:tabs>
                <w:tab w:val="left" w:pos="708"/>
              </w:tabs>
              <w:jc w:val="both"/>
            </w:pPr>
            <w:r w:rsidRPr="00EF208F">
              <w:t>ПК-36</w:t>
            </w:r>
          </w:p>
        </w:tc>
        <w:tc>
          <w:tcPr>
            <w:tcW w:w="5240" w:type="dxa"/>
            <w:vAlign w:val="center"/>
          </w:tcPr>
          <w:p w:rsidR="00135E2E" w:rsidRPr="00EF208F" w:rsidRDefault="00135E2E" w:rsidP="001D4147">
            <w:pPr>
              <w:tabs>
                <w:tab w:val="left" w:pos="0"/>
              </w:tabs>
              <w:ind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135E2E" w:rsidRPr="00EF208F" w:rsidRDefault="00135E2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  <w:rPr>
                <w:i/>
                <w:iCs/>
                <w:lang w:eastAsia="en-US"/>
              </w:rPr>
            </w:pPr>
            <w:r w:rsidRPr="00EF208F">
              <w:t xml:space="preserve">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>;</w:t>
            </w:r>
          </w:p>
          <w:p w:rsidR="00135E2E" w:rsidRPr="00EF208F" w:rsidRDefault="00135E2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135E2E" w:rsidRPr="00EF208F" w:rsidRDefault="00135E2E" w:rsidP="001D4147">
            <w:pPr>
              <w:tabs>
                <w:tab w:val="left" w:pos="0"/>
              </w:tabs>
              <w:ind w:left="709"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35E2E" w:rsidRPr="00EF208F" w:rsidRDefault="00135E2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 xml:space="preserve">; </w:t>
            </w:r>
          </w:p>
          <w:p w:rsidR="00135E2E" w:rsidRPr="00EF208F" w:rsidRDefault="00135E2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135E2E" w:rsidRPr="00EF208F" w:rsidRDefault="00135E2E" w:rsidP="001D4147">
            <w:pPr>
              <w:tabs>
                <w:tab w:val="left" w:pos="0"/>
              </w:tabs>
              <w:ind w:left="709"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135E2E" w:rsidRPr="00EF208F" w:rsidRDefault="00135E2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135E2E" w:rsidRPr="00EF208F" w:rsidRDefault="00135E2E" w:rsidP="001D4147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17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</w:tbl>
    <w:p w:rsidR="00C071CA" w:rsidRPr="00EF208F" w:rsidRDefault="00C071CA" w:rsidP="00C071CA">
      <w:pPr>
        <w:tabs>
          <w:tab w:val="left" w:pos="708"/>
        </w:tabs>
        <w:jc w:val="both"/>
        <w:rPr>
          <w:lang w:eastAsia="en-US"/>
        </w:rPr>
      </w:pPr>
    </w:p>
    <w:p w:rsidR="00C071CA" w:rsidRPr="00EF208F" w:rsidRDefault="00C071CA" w:rsidP="007E1053">
      <w:pPr>
        <w:pStyle w:val="a3"/>
        <w:numPr>
          <w:ilvl w:val="6"/>
          <w:numId w:val="36"/>
        </w:numPr>
        <w:spacing w:after="0" w:line="240" w:lineRule="auto"/>
        <w:ind w:left="851" w:hanging="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8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071CA" w:rsidRPr="00EF208F" w:rsidRDefault="00C071CA" w:rsidP="00C071CA">
      <w:pPr>
        <w:tabs>
          <w:tab w:val="left" w:pos="708"/>
        </w:tabs>
        <w:ind w:firstLine="709"/>
        <w:jc w:val="both"/>
        <w:rPr>
          <w:lang w:eastAsia="en-US"/>
        </w:rPr>
      </w:pPr>
      <w:r w:rsidRPr="00EF208F">
        <w:t xml:space="preserve">Дисциплина </w:t>
      </w:r>
      <w:r w:rsidRPr="00A97ADE">
        <w:t>Б1.В.ДВ.07.0</w:t>
      </w:r>
      <w:r>
        <w:t>2</w:t>
      </w:r>
      <w:r w:rsidRPr="00A97ADE">
        <w:t xml:space="preserve"> </w:t>
      </w:r>
      <w:r w:rsidRPr="00EF208F">
        <w:t>«</w:t>
      </w:r>
      <w:r w:rsidRPr="00C071CA">
        <w:t>Теоретические основы подготовки вожатого с детьми находящимися в трудной жизненной ситуации</w:t>
      </w:r>
      <w:r w:rsidRPr="00EF208F">
        <w:t xml:space="preserve">» </w:t>
      </w:r>
      <w:r w:rsidRPr="00EF208F">
        <w:rPr>
          <w:lang w:eastAsia="en-US"/>
        </w:rPr>
        <w:t>является дисцип</w:t>
      </w:r>
      <w:r>
        <w:rPr>
          <w:lang w:eastAsia="en-US"/>
        </w:rPr>
        <w:t>линой по выбору вариативной части блока Б</w:t>
      </w:r>
      <w:r w:rsidRPr="00EF208F">
        <w:rPr>
          <w:lang w:eastAsia="en-US"/>
        </w:rPr>
        <w:t>1</w:t>
      </w:r>
      <w:r>
        <w:rPr>
          <w:lang w:eastAsia="en-US"/>
        </w:rPr>
        <w:t>.</w:t>
      </w:r>
    </w:p>
    <w:p w:rsidR="00C071CA" w:rsidRPr="00EF208F" w:rsidRDefault="00C071CA" w:rsidP="00C071C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647"/>
        <w:gridCol w:w="5387"/>
      </w:tblGrid>
      <w:tr w:rsidR="00A33624" w:rsidRPr="00EF208F" w:rsidTr="00CB174B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Код</w:t>
            </w:r>
          </w:p>
          <w:p w:rsidR="00A33624" w:rsidRPr="00EF208F" w:rsidRDefault="00A33624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</w:t>
            </w:r>
            <w:r w:rsidRPr="00EF208F">
              <w:rPr>
                <w:lang w:eastAsia="en-US"/>
              </w:rPr>
              <w:t>лины</w:t>
            </w:r>
          </w:p>
        </w:tc>
        <w:tc>
          <w:tcPr>
            <w:tcW w:w="2647" w:type="dxa"/>
            <w:vMerge w:val="restart"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Наименование</w:t>
            </w:r>
          </w:p>
          <w:p w:rsidR="00A33624" w:rsidRPr="00EF208F" w:rsidRDefault="00A33624" w:rsidP="00305C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Дисциплины</w:t>
            </w:r>
          </w:p>
        </w:tc>
        <w:tc>
          <w:tcPr>
            <w:tcW w:w="5387" w:type="dxa"/>
            <w:vMerge w:val="restart"/>
          </w:tcPr>
          <w:p w:rsidR="00A33624" w:rsidRDefault="00A33624" w:rsidP="00A33624">
            <w:pPr>
              <w:jc w:val="center"/>
            </w:pPr>
            <w:r w:rsidRPr="00AC09BC">
              <w:rPr>
                <w:lang w:eastAsia="en-US"/>
              </w:rPr>
              <w:t>Коды формируемых компетенций</w:t>
            </w:r>
          </w:p>
        </w:tc>
      </w:tr>
      <w:tr w:rsidR="00A33624" w:rsidRPr="00EF208F" w:rsidTr="00CB174B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387" w:type="dxa"/>
            <w:vMerge/>
          </w:tcPr>
          <w:p w:rsidR="00A33624" w:rsidRPr="00EF208F" w:rsidRDefault="00A33624" w:rsidP="00A3362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A33624" w:rsidRPr="00EF208F" w:rsidTr="00CB174B">
        <w:trPr>
          <w:trHeight w:val="276"/>
        </w:trPr>
        <w:tc>
          <w:tcPr>
            <w:tcW w:w="1678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A33624" w:rsidRPr="00EF208F" w:rsidRDefault="00A33624" w:rsidP="00305CF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3624" w:rsidRPr="00EF208F" w:rsidTr="00CB174B">
        <w:tc>
          <w:tcPr>
            <w:tcW w:w="1678" w:type="dxa"/>
            <w:vAlign w:val="center"/>
          </w:tcPr>
          <w:p w:rsidR="00A33624" w:rsidRPr="00EF208F" w:rsidRDefault="00A33624" w:rsidP="001D4147">
            <w:pPr>
              <w:tabs>
                <w:tab w:val="left" w:pos="708"/>
              </w:tabs>
              <w:rPr>
                <w:lang w:eastAsia="en-US"/>
              </w:rPr>
            </w:pPr>
            <w:r w:rsidRPr="00A97ADE">
              <w:t>Б1.В.ДВ.07.0</w:t>
            </w:r>
            <w:r>
              <w:t>2</w:t>
            </w:r>
          </w:p>
        </w:tc>
        <w:tc>
          <w:tcPr>
            <w:tcW w:w="2647" w:type="dxa"/>
            <w:vAlign w:val="center"/>
          </w:tcPr>
          <w:p w:rsidR="00A33624" w:rsidRPr="00EF208F" w:rsidRDefault="00A33624" w:rsidP="001D4147">
            <w:pPr>
              <w:tabs>
                <w:tab w:val="left" w:pos="708"/>
              </w:tabs>
              <w:rPr>
                <w:lang w:eastAsia="en-US"/>
              </w:rPr>
            </w:pPr>
            <w:r w:rsidRPr="00C071CA">
              <w:rPr>
                <w:lang w:eastAsia="en-US"/>
              </w:rPr>
              <w:t>Теоретические основы подготовки вожатого с детьми находящимися в трудной жизненной ситуации</w:t>
            </w:r>
          </w:p>
        </w:tc>
        <w:tc>
          <w:tcPr>
            <w:tcW w:w="5387" w:type="dxa"/>
            <w:vAlign w:val="center"/>
          </w:tcPr>
          <w:p w:rsidR="00A33624" w:rsidRDefault="00A33624" w:rsidP="001D4147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ОПК-8</w:t>
            </w:r>
          </w:p>
          <w:p w:rsidR="00A33624" w:rsidRPr="00EF208F" w:rsidRDefault="00A33624" w:rsidP="001D4147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</w:t>
            </w:r>
            <w:r w:rsidR="00CB174B">
              <w:rPr>
                <w:lang w:eastAsia="en-US"/>
              </w:rPr>
              <w:t>22</w:t>
            </w:r>
          </w:p>
          <w:p w:rsidR="00A33624" w:rsidRPr="00EF208F" w:rsidRDefault="00A33624" w:rsidP="001D4147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lang w:eastAsia="en-US"/>
              </w:rPr>
              <w:t>ПК-</w:t>
            </w:r>
            <w:r>
              <w:rPr>
                <w:lang w:eastAsia="en-US"/>
              </w:rPr>
              <w:t>36</w:t>
            </w:r>
          </w:p>
          <w:p w:rsidR="00A33624" w:rsidRPr="00EF208F" w:rsidRDefault="00A33624" w:rsidP="001D4147">
            <w:pPr>
              <w:tabs>
                <w:tab w:val="left" w:pos="708"/>
              </w:tabs>
              <w:rPr>
                <w:lang w:eastAsia="en-US"/>
              </w:rPr>
            </w:pPr>
          </w:p>
        </w:tc>
      </w:tr>
    </w:tbl>
    <w:p w:rsidR="00C071CA" w:rsidRPr="00EF208F" w:rsidRDefault="00C071CA" w:rsidP="00C071CA">
      <w:pPr>
        <w:jc w:val="both"/>
        <w:rPr>
          <w:b/>
          <w:bCs/>
          <w:spacing w:val="4"/>
          <w:lang w:eastAsia="en-US"/>
        </w:rPr>
      </w:pPr>
    </w:p>
    <w:p w:rsidR="00C071CA" w:rsidRPr="00EF208F" w:rsidRDefault="00C071CA" w:rsidP="00C071CA">
      <w:pPr>
        <w:ind w:firstLine="709"/>
        <w:jc w:val="both"/>
        <w:rPr>
          <w:b/>
          <w:bCs/>
          <w:spacing w:val="4"/>
          <w:lang w:eastAsia="en-US"/>
        </w:rPr>
      </w:pPr>
    </w:p>
    <w:p w:rsidR="00C071CA" w:rsidRPr="00EF208F" w:rsidRDefault="00C071CA" w:rsidP="007E1053">
      <w:pPr>
        <w:numPr>
          <w:ilvl w:val="6"/>
          <w:numId w:val="36"/>
        </w:numPr>
        <w:ind w:left="0" w:firstLine="709"/>
        <w:jc w:val="both"/>
        <w:rPr>
          <w:b/>
          <w:bCs/>
          <w:spacing w:val="4"/>
          <w:lang w:eastAsia="en-US"/>
        </w:rPr>
      </w:pPr>
      <w:r w:rsidRPr="00EF208F">
        <w:rPr>
          <w:b/>
          <w:bCs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071CA" w:rsidRPr="00EF208F" w:rsidRDefault="00C071CA" w:rsidP="00C071CA">
      <w:pPr>
        <w:ind w:firstLine="709"/>
        <w:jc w:val="both"/>
      </w:pPr>
    </w:p>
    <w:p w:rsidR="00C071CA" w:rsidRPr="00EF208F" w:rsidRDefault="00C071CA" w:rsidP="00C071CA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 xml:space="preserve">Объем учебной дисциплины – </w:t>
      </w:r>
      <w:r>
        <w:rPr>
          <w:lang w:eastAsia="en-US"/>
        </w:rPr>
        <w:t>4</w:t>
      </w:r>
      <w:r w:rsidRPr="00EF208F">
        <w:rPr>
          <w:lang w:eastAsia="en-US"/>
        </w:rPr>
        <w:t xml:space="preserve"> зачетных единиц – 1</w:t>
      </w:r>
      <w:r>
        <w:rPr>
          <w:lang w:eastAsia="en-US"/>
        </w:rPr>
        <w:t>44</w:t>
      </w:r>
      <w:r w:rsidRPr="00EF208F">
        <w:rPr>
          <w:lang w:eastAsia="en-US"/>
        </w:rPr>
        <w:t xml:space="preserve"> академических часов</w:t>
      </w:r>
    </w:p>
    <w:p w:rsidR="00C071CA" w:rsidRPr="00EF208F" w:rsidRDefault="00C071CA" w:rsidP="00C071CA">
      <w:pPr>
        <w:ind w:firstLine="709"/>
        <w:jc w:val="both"/>
        <w:rPr>
          <w:lang w:eastAsia="en-US"/>
        </w:rPr>
      </w:pPr>
      <w:r w:rsidRPr="00EF208F">
        <w:rPr>
          <w:lang w:eastAsia="en-US"/>
        </w:rPr>
        <w:t>Из них</w:t>
      </w:r>
      <w:r w:rsidRPr="00EF208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C071CA" w:rsidRPr="00EF208F" w:rsidTr="00305CF4">
        <w:tc>
          <w:tcPr>
            <w:tcW w:w="4365" w:type="dxa"/>
          </w:tcPr>
          <w:p w:rsidR="00C071CA" w:rsidRPr="00EF208F" w:rsidRDefault="00C071CA" w:rsidP="00305CF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Заочная форма </w:t>
            </w:r>
          </w:p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</w:t>
            </w:r>
          </w:p>
        </w:tc>
      </w:tr>
      <w:tr w:rsidR="00C071CA" w:rsidRPr="00EF208F" w:rsidTr="00305CF4">
        <w:tc>
          <w:tcPr>
            <w:tcW w:w="4365" w:type="dxa"/>
          </w:tcPr>
          <w:p w:rsidR="00C071CA" w:rsidRPr="00EF208F" w:rsidRDefault="00C071CA" w:rsidP="00305CF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</w:tr>
      <w:tr w:rsidR="00C071CA" w:rsidRPr="00EF208F" w:rsidTr="00305CF4">
        <w:tc>
          <w:tcPr>
            <w:tcW w:w="4365" w:type="dxa"/>
          </w:tcPr>
          <w:p w:rsidR="00C071CA" w:rsidRPr="00EF208F" w:rsidRDefault="00C071CA" w:rsidP="00305CF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071CA" w:rsidRPr="00EF208F" w:rsidTr="00305CF4">
        <w:tc>
          <w:tcPr>
            <w:tcW w:w="4365" w:type="dxa"/>
          </w:tcPr>
          <w:p w:rsidR="00C071CA" w:rsidRPr="00EF208F" w:rsidRDefault="00C071CA" w:rsidP="00305CF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</w:tr>
      <w:tr w:rsidR="00C071CA" w:rsidRPr="00EF208F" w:rsidTr="00305CF4">
        <w:tc>
          <w:tcPr>
            <w:tcW w:w="4365" w:type="dxa"/>
          </w:tcPr>
          <w:p w:rsidR="00C071CA" w:rsidRPr="00EF208F" w:rsidRDefault="00C071CA" w:rsidP="00305CF4">
            <w:pPr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071CA" w:rsidRPr="00EF208F" w:rsidTr="00305CF4">
        <w:tc>
          <w:tcPr>
            <w:tcW w:w="4365" w:type="dxa"/>
          </w:tcPr>
          <w:p w:rsidR="00C071CA" w:rsidRPr="00EF208F" w:rsidRDefault="00C071CA" w:rsidP="00305CF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</w:tr>
      <w:tr w:rsidR="00C071CA" w:rsidRPr="00EF208F" w:rsidTr="00305CF4">
        <w:tc>
          <w:tcPr>
            <w:tcW w:w="4365" w:type="dxa"/>
          </w:tcPr>
          <w:p w:rsidR="00C071CA" w:rsidRPr="00EF208F" w:rsidRDefault="00C071CA" w:rsidP="00305CF4">
            <w:pPr>
              <w:jc w:val="both"/>
              <w:rPr>
                <w:lang w:eastAsia="en-US"/>
              </w:rPr>
            </w:pPr>
            <w:r w:rsidRPr="00EF208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071CA" w:rsidRPr="00EF208F" w:rsidRDefault="00C071CA" w:rsidP="00305CF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4</w:t>
            </w:r>
          </w:p>
        </w:tc>
      </w:tr>
      <w:tr w:rsidR="00C071CA" w:rsidRPr="00EF208F" w:rsidTr="00305CF4">
        <w:tc>
          <w:tcPr>
            <w:tcW w:w="4365" w:type="dxa"/>
            <w:vAlign w:val="center"/>
          </w:tcPr>
          <w:p w:rsidR="00C071CA" w:rsidRPr="00EF208F" w:rsidRDefault="00C071CA" w:rsidP="00305CF4">
            <w:pPr>
              <w:rPr>
                <w:lang w:eastAsia="en-US"/>
              </w:rPr>
            </w:pPr>
            <w:r w:rsidRPr="00EF208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071CA" w:rsidRPr="00EF208F" w:rsidRDefault="00615450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</w:t>
            </w:r>
            <w:r w:rsidR="00C071CA" w:rsidRPr="00EF208F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с оценкой</w:t>
            </w:r>
            <w:r w:rsidR="00C071CA" w:rsidRPr="00EF208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C071CA" w:rsidRPr="00EF208F" w:rsidRDefault="00615450" w:rsidP="00A33624">
            <w:pPr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З</w:t>
            </w:r>
            <w:r w:rsidR="00C071CA" w:rsidRPr="00EF208F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с оценкой</w:t>
            </w:r>
            <w:r w:rsidR="00C071CA" w:rsidRPr="00EF208F">
              <w:rPr>
                <w:lang w:eastAsia="en-US"/>
              </w:rPr>
              <w:t xml:space="preserve"> </w:t>
            </w:r>
          </w:p>
        </w:tc>
      </w:tr>
    </w:tbl>
    <w:p w:rsidR="00C071CA" w:rsidRPr="00EF208F" w:rsidRDefault="00C071CA" w:rsidP="00C071CA">
      <w:pPr>
        <w:keepNext/>
        <w:jc w:val="both"/>
        <w:rPr>
          <w:b/>
          <w:bCs/>
        </w:rPr>
      </w:pPr>
    </w:p>
    <w:p w:rsidR="001D4147" w:rsidRDefault="004F0DB3" w:rsidP="007E1053">
      <w:pPr>
        <w:numPr>
          <w:ilvl w:val="6"/>
          <w:numId w:val="36"/>
        </w:numPr>
        <w:ind w:left="0" w:firstLine="709"/>
        <w:rPr>
          <w:b/>
          <w:bCs/>
        </w:rPr>
      </w:pPr>
      <w:r w:rsidRPr="00AC7055">
        <w:rPr>
          <w:b/>
          <w:color w:val="000000"/>
        </w:rPr>
        <w:t>Содержание дисциплины</w:t>
      </w:r>
      <w:r w:rsidR="001D4147" w:rsidRPr="00793E1B">
        <w:rPr>
          <w:b/>
          <w:color w:val="000000"/>
        </w:rPr>
        <w:t>, структурированное по темам (разделам)</w:t>
      </w:r>
    </w:p>
    <w:p w:rsidR="004F0DB3" w:rsidRPr="00AC7055" w:rsidRDefault="004F0DB3" w:rsidP="004F0DB3">
      <w:pPr>
        <w:tabs>
          <w:tab w:val="left" w:pos="900"/>
        </w:tabs>
        <w:jc w:val="both"/>
        <w:rPr>
          <w:b/>
          <w:color w:val="000000"/>
        </w:rPr>
      </w:pPr>
    </w:p>
    <w:p w:rsidR="004F0DB3" w:rsidRPr="00AC7055" w:rsidRDefault="004F0DB3" w:rsidP="001D4147">
      <w:pPr>
        <w:tabs>
          <w:tab w:val="left" w:pos="900"/>
        </w:tabs>
        <w:ind w:firstLine="709"/>
        <w:jc w:val="both"/>
      </w:pPr>
      <w:r w:rsidRPr="00AC7055">
        <w:t>Тема № 1. История вожатского дела</w:t>
      </w:r>
    </w:p>
    <w:p w:rsidR="004F0DB3" w:rsidRPr="00AC7055" w:rsidRDefault="004F0DB3" w:rsidP="001D4147">
      <w:pPr>
        <w:ind w:firstLine="709"/>
        <w:jc w:val="both"/>
        <w:rPr>
          <w:bCs/>
        </w:rPr>
      </w:pPr>
      <w:r w:rsidRPr="00AC7055">
        <w:t xml:space="preserve">Тема № 2. </w:t>
      </w:r>
      <w:r w:rsidRPr="00AC7055">
        <w:rPr>
          <w:bCs/>
        </w:rPr>
        <w:t>Нормативно-правовые основы вожатской деятельности</w:t>
      </w:r>
    </w:p>
    <w:p w:rsidR="004F0DB3" w:rsidRPr="00AC7055" w:rsidRDefault="004F0DB3" w:rsidP="001D4147">
      <w:pPr>
        <w:ind w:firstLine="709"/>
        <w:jc w:val="both"/>
        <w:rPr>
          <w:bCs/>
        </w:rPr>
      </w:pPr>
      <w:r w:rsidRPr="00AC7055">
        <w:t xml:space="preserve">Тема № 3. </w:t>
      </w:r>
      <w:r w:rsidRPr="00AC7055">
        <w:rPr>
          <w:bCs/>
        </w:rPr>
        <w:t>Психолого-педагогические основы вожатской деятельности.</w:t>
      </w:r>
    </w:p>
    <w:p w:rsidR="004F0DB3" w:rsidRPr="00AC7055" w:rsidRDefault="004F0DB3" w:rsidP="001D4147">
      <w:pPr>
        <w:ind w:firstLine="709"/>
        <w:jc w:val="both"/>
        <w:rPr>
          <w:bCs/>
        </w:rPr>
      </w:pPr>
      <w:r w:rsidRPr="00AC7055">
        <w:t xml:space="preserve">Тема № 4. </w:t>
      </w:r>
      <w:r w:rsidRPr="00AC7055">
        <w:rPr>
          <w:bCs/>
        </w:rPr>
        <w:t>Сопровождение деятельности детского общественного объединения</w:t>
      </w:r>
    </w:p>
    <w:p w:rsidR="004F0DB3" w:rsidRPr="00AC7055" w:rsidRDefault="004F0DB3" w:rsidP="001D4147">
      <w:pPr>
        <w:ind w:firstLine="709"/>
      </w:pPr>
      <w:r w:rsidRPr="00AC7055">
        <w:t xml:space="preserve">Тема № 5. </w:t>
      </w:r>
      <w:r w:rsidRPr="00AC7055">
        <w:rPr>
          <w:bCs/>
        </w:rPr>
        <w:t>Организация жизнедеятельности временного детского коллектива</w:t>
      </w:r>
    </w:p>
    <w:p w:rsidR="004F0DB3" w:rsidRPr="00AC7055" w:rsidRDefault="004F0DB3" w:rsidP="001D4147">
      <w:pPr>
        <w:ind w:firstLine="709"/>
        <w:jc w:val="both"/>
        <w:rPr>
          <w:bCs/>
        </w:rPr>
      </w:pPr>
      <w:r w:rsidRPr="00AC7055">
        <w:t xml:space="preserve">Тема № 6. </w:t>
      </w:r>
      <w:r w:rsidRPr="00AC7055">
        <w:rPr>
          <w:bCs/>
        </w:rPr>
        <w:t>Технологии работы вожатого в образовательной организации и детском лагере</w:t>
      </w:r>
    </w:p>
    <w:p w:rsidR="004F0DB3" w:rsidRPr="00AC7055" w:rsidRDefault="004F0DB3" w:rsidP="001D4147">
      <w:pPr>
        <w:ind w:firstLine="709"/>
        <w:jc w:val="both"/>
        <w:rPr>
          <w:bCs/>
        </w:rPr>
      </w:pPr>
      <w:r w:rsidRPr="00AC7055">
        <w:t xml:space="preserve">Тема № 7. </w:t>
      </w:r>
      <w:r w:rsidRPr="00AC7055">
        <w:rPr>
          <w:bCs/>
        </w:rPr>
        <w:t>Основы безопасности жизнедеятельности детского коллектива</w:t>
      </w:r>
      <w:r w:rsidRPr="00AC7055">
        <w:t xml:space="preserve"> </w:t>
      </w:r>
    </w:p>
    <w:p w:rsidR="004F0DB3" w:rsidRPr="00AC7055" w:rsidRDefault="004F0DB3" w:rsidP="001D4147">
      <w:pPr>
        <w:ind w:firstLine="709"/>
        <w:jc w:val="both"/>
        <w:rPr>
          <w:bCs/>
        </w:rPr>
      </w:pPr>
      <w:r w:rsidRPr="00AC7055">
        <w:t xml:space="preserve">Тема № 8. </w:t>
      </w:r>
      <w:r w:rsidRPr="00AC7055">
        <w:rPr>
          <w:bCs/>
        </w:rPr>
        <w:t>Профессиональная этика и культура вожатого</w:t>
      </w:r>
    </w:p>
    <w:p w:rsidR="004F0DB3" w:rsidRPr="00AC7055" w:rsidRDefault="004F0DB3" w:rsidP="001D4147">
      <w:pPr>
        <w:ind w:firstLine="709"/>
        <w:jc w:val="both"/>
      </w:pPr>
      <w:r w:rsidRPr="00AC7055">
        <w:t>Тема № 9.</w:t>
      </w:r>
      <w:r w:rsidRPr="00AC7055">
        <w:rPr>
          <w:bCs/>
        </w:rPr>
        <w:t>Трудная жизненная ситуация как социально-педагогическая проблема.</w:t>
      </w:r>
    </w:p>
    <w:p w:rsidR="004F0DB3" w:rsidRPr="00AC7055" w:rsidRDefault="004F0DB3" w:rsidP="001D4147">
      <w:pPr>
        <w:ind w:firstLine="709"/>
        <w:jc w:val="both"/>
      </w:pPr>
      <w:r w:rsidRPr="00AC7055">
        <w:t xml:space="preserve">Тема № 10. </w:t>
      </w:r>
      <w:r w:rsidRPr="00AC7055">
        <w:rPr>
          <w:bCs/>
        </w:rPr>
        <w:t xml:space="preserve">Сущность и содержание </w:t>
      </w:r>
      <w:r w:rsidRPr="00AC7055">
        <w:t>социальной реабилитации детей, находящихся в трудной жизненной ситуации</w:t>
      </w:r>
      <w:r w:rsidRPr="00AC7055">
        <w:rPr>
          <w:bCs/>
        </w:rPr>
        <w:t>.</w:t>
      </w:r>
    </w:p>
    <w:p w:rsidR="00C071CA" w:rsidRPr="00850071" w:rsidRDefault="00C071CA" w:rsidP="00C071CA">
      <w:pPr>
        <w:ind w:left="284"/>
        <w:jc w:val="center"/>
        <w:rPr>
          <w:b/>
          <w:color w:val="FF0000"/>
          <w:sz w:val="28"/>
          <w:szCs w:val="28"/>
        </w:rPr>
      </w:pPr>
    </w:p>
    <w:p w:rsidR="009528A9" w:rsidRDefault="009528A9" w:rsidP="00850071">
      <w:pPr>
        <w:ind w:right="63" w:firstLine="708"/>
        <w:jc w:val="both"/>
      </w:pPr>
    </w:p>
    <w:p w:rsidR="009528A9" w:rsidRPr="001F79FE" w:rsidRDefault="009528A9" w:rsidP="009528A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1F79FE">
        <w:rPr>
          <w:b/>
        </w:rPr>
        <w:t>УЧЕБНАЯ ПРАКТИКА</w:t>
      </w:r>
    </w:p>
    <w:p w:rsidR="009528A9" w:rsidRPr="001F79FE" w:rsidRDefault="009528A9" w:rsidP="009528A9">
      <w:pPr>
        <w:tabs>
          <w:tab w:val="left" w:pos="1134"/>
        </w:tabs>
        <w:ind w:firstLine="709"/>
        <w:contextualSpacing/>
        <w:jc w:val="center"/>
      </w:pPr>
      <w:r w:rsidRPr="001F79FE">
        <w:rPr>
          <w:bCs/>
          <w:caps/>
        </w:rPr>
        <w:t>(</w:t>
      </w:r>
      <w:r w:rsidRPr="001F79FE">
        <w:t>практика по получению первичных профессиональных умений и навыков</w:t>
      </w:r>
      <w:r w:rsidRPr="001F79FE">
        <w:rPr>
          <w:bCs/>
          <w:caps/>
        </w:rPr>
        <w:t>)</w:t>
      </w:r>
    </w:p>
    <w:p w:rsidR="009528A9" w:rsidRPr="001F79FE" w:rsidRDefault="009528A9" w:rsidP="009528A9">
      <w:pPr>
        <w:suppressAutoHyphens/>
        <w:contextualSpacing/>
        <w:jc w:val="center"/>
        <w:rPr>
          <w:bCs/>
        </w:rPr>
      </w:pPr>
      <w:r w:rsidRPr="00CC7AE0">
        <w:rPr>
          <w:bCs/>
        </w:rPr>
        <w:t>Б2.В.01(У)</w:t>
      </w:r>
      <w:r>
        <w:rPr>
          <w:bCs/>
        </w:rPr>
        <w:t xml:space="preserve">  </w:t>
      </w:r>
    </w:p>
    <w:p w:rsidR="009528A9" w:rsidRPr="001F79FE" w:rsidRDefault="009528A9" w:rsidP="009528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79F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9528A9" w:rsidRPr="001F79FE" w:rsidRDefault="009528A9" w:rsidP="009528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 xml:space="preserve">Вид практики: </w:t>
      </w:r>
      <w:r w:rsidRPr="001F79FE">
        <w:rPr>
          <w:rFonts w:ascii="Times New Roman" w:hAnsi="Times New Roman"/>
          <w:b/>
          <w:sz w:val="24"/>
          <w:szCs w:val="24"/>
        </w:rPr>
        <w:t>Учебная практика.</w:t>
      </w:r>
    </w:p>
    <w:p w:rsidR="009528A9" w:rsidRPr="001F79FE" w:rsidRDefault="009528A9" w:rsidP="009528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>Тип практики:</w:t>
      </w:r>
      <w:r w:rsidRPr="001F79FE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9528A9" w:rsidRPr="00CC7AE0" w:rsidRDefault="009528A9" w:rsidP="009528A9">
      <w:pPr>
        <w:contextualSpacing/>
        <w:rPr>
          <w:rFonts w:eastAsia="Calibri"/>
          <w:lang w:eastAsia="en-US"/>
        </w:rPr>
      </w:pPr>
      <w:r w:rsidRPr="00CC7AE0">
        <w:rPr>
          <w:rFonts w:eastAsia="Calibri"/>
          <w:lang w:eastAsia="en-US"/>
        </w:rPr>
        <w:t>Объем практики – 3 зачетных единицы – 108 академических часов – 2 недели.</w:t>
      </w:r>
    </w:p>
    <w:p w:rsidR="009528A9" w:rsidRPr="001F79FE" w:rsidRDefault="009528A9" w:rsidP="009528A9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FE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F79FE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9528A9" w:rsidRPr="001F79FE" w:rsidRDefault="009528A9" w:rsidP="009528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F79FE">
        <w:rPr>
          <w:rFonts w:ascii="Times New Roman" w:hAnsi="Times New Roman"/>
          <w:b/>
          <w:sz w:val="24"/>
          <w:szCs w:val="24"/>
        </w:rPr>
        <w:t>дискретно.</w:t>
      </w:r>
      <w:r w:rsidRPr="001F79FE">
        <w:rPr>
          <w:rFonts w:ascii="Times New Roman" w:hAnsi="Times New Roman"/>
          <w:sz w:val="24"/>
          <w:szCs w:val="24"/>
        </w:rPr>
        <w:t xml:space="preserve"> </w:t>
      </w:r>
    </w:p>
    <w:p w:rsidR="009528A9" w:rsidRPr="001F79FE" w:rsidRDefault="009528A9" w:rsidP="009528A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9528A9" w:rsidRPr="001F79FE" w:rsidRDefault="009528A9" w:rsidP="009528A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1F79FE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9528A9" w:rsidRPr="001F79FE" w:rsidRDefault="009528A9" w:rsidP="007E1053">
      <w:pPr>
        <w:pStyle w:val="a3"/>
        <w:numPr>
          <w:ilvl w:val="0"/>
          <w:numId w:val="10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 xml:space="preserve">очная форма обучения - </w:t>
      </w:r>
      <w:r>
        <w:rPr>
          <w:rFonts w:ascii="Times New Roman" w:hAnsi="Times New Roman"/>
          <w:sz w:val="24"/>
          <w:szCs w:val="24"/>
        </w:rPr>
        <w:t>2</w:t>
      </w:r>
      <w:r w:rsidRPr="001F79FE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3</w:t>
      </w:r>
      <w:r w:rsidRPr="001F79FE">
        <w:rPr>
          <w:rFonts w:ascii="Times New Roman" w:hAnsi="Times New Roman"/>
          <w:sz w:val="24"/>
          <w:szCs w:val="24"/>
        </w:rPr>
        <w:t xml:space="preserve"> семестр</w:t>
      </w:r>
    </w:p>
    <w:p w:rsidR="009528A9" w:rsidRPr="001F79FE" w:rsidRDefault="009528A9" w:rsidP="007E1053">
      <w:pPr>
        <w:pStyle w:val="a3"/>
        <w:numPr>
          <w:ilvl w:val="0"/>
          <w:numId w:val="10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 xml:space="preserve">заочная форма обучения - 2 курс, </w:t>
      </w:r>
      <w:r>
        <w:rPr>
          <w:rFonts w:ascii="Times New Roman" w:hAnsi="Times New Roman"/>
          <w:sz w:val="24"/>
          <w:szCs w:val="24"/>
        </w:rPr>
        <w:t>3</w:t>
      </w:r>
      <w:r w:rsidRPr="001F79FE">
        <w:rPr>
          <w:rFonts w:ascii="Times New Roman" w:hAnsi="Times New Roman"/>
          <w:sz w:val="24"/>
          <w:szCs w:val="24"/>
        </w:rPr>
        <w:t xml:space="preserve"> семестр</w:t>
      </w:r>
    </w:p>
    <w:p w:rsidR="009528A9" w:rsidRPr="004F79C2" w:rsidRDefault="009528A9" w:rsidP="009528A9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528A9" w:rsidRDefault="009528A9" w:rsidP="009528A9">
      <w:pPr>
        <w:suppressAutoHyphens/>
        <w:contextualSpacing/>
        <w:jc w:val="center"/>
        <w:rPr>
          <w:b/>
          <w:bCs/>
          <w:caps/>
        </w:rPr>
      </w:pPr>
    </w:p>
    <w:p w:rsidR="009528A9" w:rsidRPr="00CC7AE0" w:rsidRDefault="009528A9" w:rsidP="009528A9">
      <w:pPr>
        <w:suppressAutoHyphens/>
        <w:contextualSpacing/>
        <w:jc w:val="both"/>
        <w:rPr>
          <w:color w:val="000000"/>
        </w:rPr>
      </w:pPr>
    </w:p>
    <w:p w:rsidR="009528A9" w:rsidRPr="00CC7AE0" w:rsidRDefault="009528A9" w:rsidP="009528A9">
      <w:pPr>
        <w:suppressAutoHyphens/>
        <w:contextualSpacing/>
        <w:jc w:val="center"/>
        <w:rPr>
          <w:b/>
          <w:bCs/>
          <w:caps/>
        </w:rPr>
      </w:pPr>
      <w:r w:rsidRPr="00CC7AE0">
        <w:rPr>
          <w:b/>
          <w:bCs/>
          <w:caps/>
        </w:rPr>
        <w:t>ПРОИЗВОДСТВЕННАЯ ПРАКТИКА</w:t>
      </w:r>
    </w:p>
    <w:p w:rsidR="009528A9" w:rsidRPr="00CC7AE0" w:rsidRDefault="009528A9" w:rsidP="009528A9">
      <w:pPr>
        <w:suppressAutoHyphens/>
        <w:contextualSpacing/>
        <w:jc w:val="center"/>
        <w:rPr>
          <w:b/>
          <w:bCs/>
          <w:caps/>
        </w:rPr>
      </w:pPr>
      <w:r w:rsidRPr="00CC7AE0">
        <w:rPr>
          <w:b/>
          <w:bCs/>
          <w:caps/>
        </w:rPr>
        <w:t>(</w:t>
      </w:r>
      <w:r w:rsidRPr="00CC7AE0">
        <w:t>практика по получению профессиональных умений и опыта профессиональной деятельности</w:t>
      </w:r>
      <w:r w:rsidRPr="00CC7AE0">
        <w:rPr>
          <w:b/>
          <w:bCs/>
          <w:caps/>
        </w:rPr>
        <w:t>)</w:t>
      </w:r>
    </w:p>
    <w:p w:rsidR="009528A9" w:rsidRPr="00CC7AE0" w:rsidRDefault="009528A9" w:rsidP="009528A9">
      <w:pPr>
        <w:suppressAutoHyphens/>
        <w:contextualSpacing/>
        <w:jc w:val="center"/>
        <w:rPr>
          <w:bCs/>
        </w:rPr>
      </w:pPr>
      <w:r w:rsidRPr="00CC7AE0">
        <w:rPr>
          <w:bCs/>
        </w:rPr>
        <w:t>Б2.В.02(П)</w:t>
      </w:r>
    </w:p>
    <w:p w:rsidR="009528A9" w:rsidRPr="001F79FE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Вид практики:  </w:t>
      </w:r>
      <w:r w:rsidRPr="001F79FE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9528A9" w:rsidRPr="001F79FE" w:rsidRDefault="009528A9" w:rsidP="009528A9">
      <w:pPr>
        <w:contextualSpacing/>
        <w:rPr>
          <w:b/>
        </w:rPr>
      </w:pPr>
      <w:r w:rsidRPr="00CC7AE0">
        <w:t xml:space="preserve">Тип практики: </w:t>
      </w:r>
      <w:r w:rsidRPr="001F79FE">
        <w:rPr>
          <w:b/>
        </w:rPr>
        <w:t>Практика по получению профессиональных умений и опыта профессиональной деятельности.</w:t>
      </w:r>
    </w:p>
    <w:p w:rsidR="009528A9" w:rsidRPr="00CC7AE0" w:rsidRDefault="009528A9" w:rsidP="009528A9">
      <w:pPr>
        <w:contextualSpacing/>
        <w:rPr>
          <w:rFonts w:eastAsia="Calibri"/>
          <w:lang w:eastAsia="en-US"/>
        </w:rPr>
      </w:pPr>
      <w:r w:rsidRPr="00CC7AE0">
        <w:rPr>
          <w:rFonts w:eastAsia="Calibri"/>
          <w:lang w:eastAsia="en-US"/>
        </w:rPr>
        <w:t>Объем практики – 3 зачетных единицы – 108 академических часов – 2 недели.</w:t>
      </w:r>
    </w:p>
    <w:p w:rsidR="009528A9" w:rsidRPr="00CC7AE0" w:rsidRDefault="009528A9" w:rsidP="009528A9">
      <w:pPr>
        <w:pStyle w:val="ConsPlusNormal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Способы проведения практики</w:t>
      </w:r>
      <w:r w:rsidRPr="001F79FE">
        <w:rPr>
          <w:rFonts w:ascii="Times New Roman" w:hAnsi="Times New Roman" w:cs="Times New Roman"/>
          <w:b/>
          <w:sz w:val="24"/>
          <w:szCs w:val="24"/>
        </w:rPr>
        <w:t>: стационарная; выездная</w:t>
      </w:r>
      <w:r w:rsidRPr="00CC7AE0">
        <w:rPr>
          <w:rFonts w:ascii="Times New Roman" w:hAnsi="Times New Roman" w:cs="Times New Roman"/>
          <w:sz w:val="24"/>
          <w:szCs w:val="24"/>
        </w:rPr>
        <w:t>.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F79FE">
        <w:rPr>
          <w:rFonts w:ascii="Times New Roman" w:hAnsi="Times New Roman"/>
          <w:b/>
          <w:sz w:val="24"/>
          <w:szCs w:val="24"/>
        </w:rPr>
        <w:t>дискретно.</w:t>
      </w:r>
      <w:r w:rsidRPr="00CC7AE0">
        <w:rPr>
          <w:rFonts w:ascii="Times New Roman" w:hAnsi="Times New Roman"/>
          <w:sz w:val="24"/>
          <w:szCs w:val="24"/>
        </w:rPr>
        <w:t xml:space="preserve"> </w:t>
      </w:r>
    </w:p>
    <w:p w:rsidR="009528A9" w:rsidRPr="001F79FE" w:rsidRDefault="009528A9" w:rsidP="009528A9">
      <w:pPr>
        <w:contextualSpacing/>
        <w:rPr>
          <w:b/>
        </w:rPr>
      </w:pPr>
      <w:r w:rsidRPr="00CC7AE0">
        <w:t xml:space="preserve">Форма аттестации: </w:t>
      </w:r>
      <w:r w:rsidRPr="001F79FE">
        <w:rPr>
          <w:b/>
        </w:rPr>
        <w:t>дифференцированный зачет.</w:t>
      </w:r>
    </w:p>
    <w:p w:rsidR="009528A9" w:rsidRPr="00CC7AE0" w:rsidRDefault="009528A9" w:rsidP="009528A9">
      <w:pPr>
        <w:contextualSpacing/>
        <w:rPr>
          <w:rFonts w:eastAsia="Calibri"/>
          <w:lang w:eastAsia="en-US"/>
        </w:rPr>
      </w:pPr>
      <w:r w:rsidRPr="00CC7AE0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очная форма обучения -  </w:t>
      </w:r>
      <w:r>
        <w:rPr>
          <w:rFonts w:ascii="Times New Roman" w:hAnsi="Times New Roman"/>
          <w:sz w:val="24"/>
          <w:szCs w:val="24"/>
        </w:rPr>
        <w:t>3</w:t>
      </w:r>
      <w:r w:rsidRPr="00CC7AE0">
        <w:rPr>
          <w:rFonts w:ascii="Times New Roman" w:hAnsi="Times New Roman"/>
          <w:sz w:val="24"/>
          <w:szCs w:val="24"/>
        </w:rPr>
        <w:t xml:space="preserve"> курс, 1 семестр;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заочная форма обучения -  3 курс, </w:t>
      </w:r>
      <w:r>
        <w:rPr>
          <w:rFonts w:ascii="Times New Roman" w:hAnsi="Times New Roman"/>
          <w:sz w:val="24"/>
          <w:szCs w:val="24"/>
        </w:rPr>
        <w:t>1</w:t>
      </w:r>
      <w:r w:rsidRPr="00CC7AE0">
        <w:rPr>
          <w:rFonts w:ascii="Times New Roman" w:hAnsi="Times New Roman"/>
          <w:sz w:val="24"/>
          <w:szCs w:val="24"/>
        </w:rPr>
        <w:t xml:space="preserve"> семестр.</w:t>
      </w:r>
    </w:p>
    <w:p w:rsidR="009528A9" w:rsidRPr="00CC7AE0" w:rsidRDefault="009528A9" w:rsidP="009528A9">
      <w:pPr>
        <w:contextualSpacing/>
      </w:pPr>
    </w:p>
    <w:p w:rsidR="009528A9" w:rsidRPr="00CC7AE0" w:rsidRDefault="009528A9" w:rsidP="009528A9">
      <w:pPr>
        <w:suppressAutoHyphens/>
        <w:contextualSpacing/>
        <w:jc w:val="center"/>
        <w:rPr>
          <w:b/>
          <w:bCs/>
          <w:caps/>
        </w:rPr>
      </w:pPr>
      <w:r w:rsidRPr="00CC7AE0">
        <w:rPr>
          <w:b/>
          <w:bCs/>
          <w:caps/>
        </w:rPr>
        <w:t>ПРОИЗВОДСТВЕННАЯ ПРАКТИКА</w:t>
      </w:r>
    </w:p>
    <w:p w:rsidR="009528A9" w:rsidRPr="00CC7AE0" w:rsidRDefault="009528A9" w:rsidP="009528A9">
      <w:pPr>
        <w:suppressAutoHyphens/>
        <w:contextualSpacing/>
        <w:jc w:val="center"/>
        <w:rPr>
          <w:b/>
          <w:bCs/>
          <w:caps/>
        </w:rPr>
      </w:pPr>
      <w:r w:rsidRPr="00CC7AE0">
        <w:rPr>
          <w:b/>
          <w:bCs/>
          <w:caps/>
        </w:rPr>
        <w:t>(</w:t>
      </w:r>
      <w:r w:rsidRPr="00CC7AE0">
        <w:t>педагогическая практика</w:t>
      </w:r>
      <w:r w:rsidRPr="00CC7AE0">
        <w:rPr>
          <w:b/>
          <w:bCs/>
          <w:caps/>
        </w:rPr>
        <w:t>)</w:t>
      </w:r>
    </w:p>
    <w:p w:rsidR="009528A9" w:rsidRPr="00CC7AE0" w:rsidRDefault="009528A9" w:rsidP="009528A9">
      <w:pPr>
        <w:suppressAutoHyphens/>
        <w:contextualSpacing/>
        <w:jc w:val="center"/>
        <w:rPr>
          <w:bCs/>
        </w:rPr>
      </w:pPr>
      <w:r w:rsidRPr="00CC7AE0">
        <w:rPr>
          <w:bCs/>
        </w:rPr>
        <w:t>Б2.В.03(П)</w:t>
      </w:r>
    </w:p>
    <w:p w:rsidR="009528A9" w:rsidRPr="00CC7AE0" w:rsidRDefault="009528A9" w:rsidP="009528A9">
      <w:pPr>
        <w:suppressAutoHyphens/>
        <w:contextualSpacing/>
        <w:jc w:val="center"/>
        <w:rPr>
          <w:b/>
          <w:bCs/>
        </w:rPr>
      </w:pPr>
    </w:p>
    <w:p w:rsidR="009528A9" w:rsidRPr="00421BF6" w:rsidRDefault="009528A9" w:rsidP="009528A9">
      <w:pPr>
        <w:contextualSpacing/>
        <w:jc w:val="both"/>
        <w:rPr>
          <w:b/>
        </w:rPr>
      </w:pPr>
      <w:r w:rsidRPr="00CC7AE0">
        <w:t xml:space="preserve">Вид практики:  </w:t>
      </w:r>
      <w:r w:rsidRPr="00421BF6">
        <w:rPr>
          <w:b/>
        </w:rPr>
        <w:t>Производственная практика.</w:t>
      </w:r>
    </w:p>
    <w:p w:rsidR="009528A9" w:rsidRPr="00421BF6" w:rsidRDefault="009528A9" w:rsidP="009528A9">
      <w:pPr>
        <w:contextualSpacing/>
        <w:rPr>
          <w:b/>
        </w:rPr>
      </w:pPr>
      <w:r w:rsidRPr="00CC7AE0">
        <w:t xml:space="preserve">Тип практики: </w:t>
      </w:r>
      <w:r w:rsidRPr="00421BF6">
        <w:rPr>
          <w:b/>
        </w:rPr>
        <w:t>Педагогическая практика.</w:t>
      </w:r>
    </w:p>
    <w:p w:rsidR="009528A9" w:rsidRPr="00CC7AE0" w:rsidRDefault="009528A9" w:rsidP="009528A9">
      <w:pPr>
        <w:contextualSpacing/>
        <w:rPr>
          <w:rFonts w:eastAsia="Calibri"/>
          <w:lang w:eastAsia="en-US"/>
        </w:rPr>
      </w:pPr>
      <w:r w:rsidRPr="00CC7AE0">
        <w:rPr>
          <w:rFonts w:eastAsia="Calibri"/>
          <w:lang w:eastAsia="en-US"/>
        </w:rPr>
        <w:t>Объем практики – 6 зачетных единиц – 216 академических часов – 4 недели.</w:t>
      </w:r>
    </w:p>
    <w:p w:rsidR="009528A9" w:rsidRPr="00421BF6" w:rsidRDefault="009528A9" w:rsidP="009528A9">
      <w:pPr>
        <w:pStyle w:val="ConsPlusNormal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421BF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9528A9" w:rsidRPr="00421BF6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21BF6">
        <w:rPr>
          <w:rFonts w:ascii="Times New Roman" w:hAnsi="Times New Roman"/>
          <w:b/>
          <w:sz w:val="24"/>
          <w:szCs w:val="24"/>
        </w:rPr>
        <w:t xml:space="preserve">дискретно. </w:t>
      </w:r>
    </w:p>
    <w:p w:rsidR="009528A9" w:rsidRPr="00421BF6" w:rsidRDefault="009528A9" w:rsidP="009528A9">
      <w:pPr>
        <w:contextualSpacing/>
        <w:rPr>
          <w:b/>
        </w:rPr>
      </w:pPr>
      <w:r w:rsidRPr="00CC7AE0">
        <w:t xml:space="preserve">Форма аттестации: </w:t>
      </w:r>
      <w:r w:rsidRPr="00421BF6">
        <w:rPr>
          <w:b/>
        </w:rPr>
        <w:t>дифференцированный зачет.</w:t>
      </w:r>
    </w:p>
    <w:p w:rsidR="009528A9" w:rsidRPr="00CC7AE0" w:rsidRDefault="009528A9" w:rsidP="009528A9">
      <w:pPr>
        <w:contextualSpacing/>
        <w:rPr>
          <w:rFonts w:eastAsia="Calibri"/>
          <w:lang w:eastAsia="en-US"/>
        </w:rPr>
      </w:pPr>
      <w:r w:rsidRPr="00CC7AE0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>- очная форма обучения -  4 курс, 1 семестр;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заочная форма обучения -  4 курс, </w:t>
      </w:r>
      <w:r>
        <w:rPr>
          <w:rFonts w:ascii="Times New Roman" w:hAnsi="Times New Roman"/>
          <w:sz w:val="24"/>
          <w:szCs w:val="24"/>
        </w:rPr>
        <w:t>2</w:t>
      </w:r>
      <w:r w:rsidRPr="00CC7AE0">
        <w:rPr>
          <w:rFonts w:ascii="Times New Roman" w:hAnsi="Times New Roman"/>
          <w:sz w:val="24"/>
          <w:szCs w:val="24"/>
        </w:rPr>
        <w:t xml:space="preserve"> семестр.</w:t>
      </w:r>
    </w:p>
    <w:p w:rsidR="009528A9" w:rsidRPr="00CC7AE0" w:rsidRDefault="009528A9" w:rsidP="009528A9">
      <w:pPr>
        <w:suppressAutoHyphens/>
        <w:contextualSpacing/>
        <w:jc w:val="center"/>
      </w:pPr>
    </w:p>
    <w:p w:rsidR="009528A9" w:rsidRPr="00CC7AE0" w:rsidRDefault="009528A9" w:rsidP="009528A9">
      <w:pPr>
        <w:suppressAutoHyphens/>
        <w:contextualSpacing/>
        <w:jc w:val="center"/>
        <w:rPr>
          <w:b/>
          <w:bCs/>
          <w:caps/>
        </w:rPr>
      </w:pPr>
      <w:r w:rsidRPr="00CC7AE0">
        <w:rPr>
          <w:b/>
          <w:bCs/>
          <w:caps/>
        </w:rPr>
        <w:t>ПРОИЗВОДСТВЕННАЯ ПРАКТИКА</w:t>
      </w:r>
    </w:p>
    <w:p w:rsidR="009528A9" w:rsidRPr="00CC7AE0" w:rsidRDefault="009528A9" w:rsidP="009528A9">
      <w:pPr>
        <w:suppressAutoHyphens/>
        <w:contextualSpacing/>
        <w:jc w:val="center"/>
        <w:rPr>
          <w:b/>
          <w:bCs/>
          <w:caps/>
        </w:rPr>
      </w:pPr>
      <w:r w:rsidRPr="00CC7AE0">
        <w:rPr>
          <w:b/>
          <w:bCs/>
          <w:caps/>
        </w:rPr>
        <w:t>(</w:t>
      </w:r>
      <w:r w:rsidRPr="00CC7AE0">
        <w:t>преддипломная практика</w:t>
      </w:r>
      <w:r w:rsidRPr="00CC7AE0">
        <w:rPr>
          <w:b/>
          <w:bCs/>
          <w:caps/>
        </w:rPr>
        <w:t>)</w:t>
      </w:r>
    </w:p>
    <w:p w:rsidR="009528A9" w:rsidRPr="00CC7AE0" w:rsidRDefault="009528A9" w:rsidP="009528A9">
      <w:pPr>
        <w:suppressAutoHyphens/>
        <w:contextualSpacing/>
        <w:jc w:val="center"/>
        <w:rPr>
          <w:bCs/>
        </w:rPr>
      </w:pPr>
      <w:r w:rsidRPr="00CC7AE0">
        <w:rPr>
          <w:bCs/>
        </w:rPr>
        <w:t>Б2.В.04(ПД)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9528A9" w:rsidRPr="00CC7AE0" w:rsidRDefault="009528A9" w:rsidP="009528A9">
      <w:pPr>
        <w:contextualSpacing/>
      </w:pPr>
      <w:r w:rsidRPr="00CC7AE0">
        <w:t xml:space="preserve">Тип практики: Преддипломная практика </w:t>
      </w:r>
    </w:p>
    <w:p w:rsidR="009528A9" w:rsidRPr="00CC7AE0" w:rsidRDefault="009528A9" w:rsidP="009528A9">
      <w:pPr>
        <w:contextualSpacing/>
        <w:rPr>
          <w:rFonts w:eastAsia="Calibri"/>
          <w:lang w:eastAsia="en-US"/>
        </w:rPr>
      </w:pPr>
      <w:r w:rsidRPr="00CC7AE0">
        <w:rPr>
          <w:rFonts w:eastAsia="Calibri"/>
          <w:lang w:eastAsia="en-US"/>
        </w:rPr>
        <w:t>Объем практики – 9 зачетных единиц – 324 академических часа – 6 недель.</w:t>
      </w:r>
    </w:p>
    <w:p w:rsidR="009528A9" w:rsidRPr="00CC7AE0" w:rsidRDefault="009528A9" w:rsidP="009528A9">
      <w:pPr>
        <w:pStyle w:val="ConsPlusNormal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9528A9" w:rsidRPr="00CC7AE0" w:rsidRDefault="009528A9" w:rsidP="009528A9">
      <w:pPr>
        <w:contextualSpacing/>
      </w:pPr>
      <w:r w:rsidRPr="00CC7AE0">
        <w:t>Форма аттестации: дифференцированный зачет.</w:t>
      </w:r>
    </w:p>
    <w:p w:rsidR="009528A9" w:rsidRPr="00CC7AE0" w:rsidRDefault="009528A9" w:rsidP="009528A9">
      <w:pPr>
        <w:contextualSpacing/>
        <w:rPr>
          <w:rFonts w:eastAsia="Calibri"/>
          <w:lang w:eastAsia="en-US"/>
        </w:rPr>
      </w:pPr>
      <w:r w:rsidRPr="00CC7AE0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очная форма обучения -  4 курс, </w:t>
      </w:r>
      <w:r>
        <w:rPr>
          <w:rFonts w:ascii="Times New Roman" w:hAnsi="Times New Roman"/>
          <w:sz w:val="24"/>
          <w:szCs w:val="24"/>
        </w:rPr>
        <w:t>2</w:t>
      </w:r>
      <w:r w:rsidRPr="00CC7AE0">
        <w:rPr>
          <w:rFonts w:ascii="Times New Roman" w:hAnsi="Times New Roman"/>
          <w:sz w:val="24"/>
          <w:szCs w:val="24"/>
        </w:rPr>
        <w:t xml:space="preserve"> семестр;</w:t>
      </w:r>
    </w:p>
    <w:p w:rsidR="009528A9" w:rsidRPr="00CC7AE0" w:rsidRDefault="009528A9" w:rsidP="009528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заочная форма обучения - 5 курс, </w:t>
      </w:r>
      <w:r>
        <w:rPr>
          <w:rFonts w:ascii="Times New Roman" w:hAnsi="Times New Roman"/>
          <w:sz w:val="24"/>
          <w:szCs w:val="24"/>
        </w:rPr>
        <w:t>1</w:t>
      </w:r>
      <w:r w:rsidRPr="00CC7AE0">
        <w:rPr>
          <w:rFonts w:ascii="Times New Roman" w:hAnsi="Times New Roman"/>
          <w:sz w:val="24"/>
          <w:szCs w:val="24"/>
        </w:rPr>
        <w:t xml:space="preserve"> семестр.</w:t>
      </w:r>
    </w:p>
    <w:p w:rsidR="009528A9" w:rsidRPr="00CC7AE0" w:rsidRDefault="009528A9" w:rsidP="009528A9">
      <w:pPr>
        <w:contextualSpacing/>
      </w:pPr>
    </w:p>
    <w:p w:rsidR="009528A9" w:rsidRPr="00CC7AE0" w:rsidRDefault="009528A9" w:rsidP="009528A9">
      <w:pPr>
        <w:contextualSpacing/>
      </w:pPr>
    </w:p>
    <w:p w:rsidR="009528A9" w:rsidRPr="00421BF6" w:rsidRDefault="009528A9" w:rsidP="009528A9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9528A9" w:rsidRPr="00421BF6" w:rsidRDefault="009528A9" w:rsidP="009528A9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28A9" w:rsidRPr="00421BF6" w:rsidRDefault="009528A9" w:rsidP="009528A9">
      <w:pPr>
        <w:tabs>
          <w:tab w:val="left" w:pos="1134"/>
        </w:tabs>
        <w:ind w:firstLine="709"/>
        <w:contextualSpacing/>
        <w:jc w:val="both"/>
      </w:pPr>
      <w:r w:rsidRPr="00421BF6">
        <w:t xml:space="preserve">В соответствии с учебным планом по направлению подготовки </w:t>
      </w:r>
      <w:r w:rsidR="007E1053" w:rsidRPr="00EF208F">
        <w:rPr>
          <w:lang w:eastAsia="en-US"/>
        </w:rPr>
        <w:t xml:space="preserve"> </w:t>
      </w:r>
      <w:r w:rsidR="007E1053" w:rsidRPr="007E1053">
        <w:rPr>
          <w:b/>
        </w:rPr>
        <w:t>44.03.02</w:t>
      </w:r>
      <w:r w:rsidR="007E1053" w:rsidRPr="00EF208F">
        <w:t xml:space="preserve"> Психолого-педагогическое образование (уровень бакалавриата), </w:t>
      </w:r>
      <w:r w:rsidRPr="00421BF6"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9528A9" w:rsidRPr="00421BF6" w:rsidRDefault="009528A9" w:rsidP="009528A9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BF6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включен в состав государственной итоговой аттестации.</w:t>
      </w:r>
    </w:p>
    <w:p w:rsidR="009528A9" w:rsidRDefault="009528A9" w:rsidP="009528A9">
      <w:pPr>
        <w:tabs>
          <w:tab w:val="left" w:pos="1134"/>
        </w:tabs>
        <w:ind w:firstLine="709"/>
        <w:contextualSpacing/>
        <w:jc w:val="both"/>
      </w:pPr>
      <w:r w:rsidRPr="00421BF6">
        <w:t>Объем государственной итоговой аттестации – 9 з.е. (6 недель, 324 академических часа)</w:t>
      </w:r>
      <w:r>
        <w:t>.</w:t>
      </w:r>
    </w:p>
    <w:p w:rsidR="009528A9" w:rsidRPr="00135E2E" w:rsidRDefault="009528A9" w:rsidP="00850071">
      <w:pPr>
        <w:ind w:right="63" w:firstLine="708"/>
        <w:jc w:val="both"/>
      </w:pPr>
    </w:p>
    <w:p w:rsidR="003428CE" w:rsidRDefault="003428CE" w:rsidP="003428CE">
      <w:pPr>
        <w:ind w:left="284"/>
        <w:jc w:val="center"/>
        <w:rPr>
          <w:b/>
          <w:sz w:val="28"/>
          <w:szCs w:val="28"/>
        </w:rPr>
      </w:pPr>
      <w:r w:rsidRPr="00850071">
        <w:rPr>
          <w:b/>
          <w:sz w:val="28"/>
          <w:szCs w:val="28"/>
        </w:rPr>
        <w:t xml:space="preserve">Факультативы </w:t>
      </w:r>
    </w:p>
    <w:p w:rsidR="003428CE" w:rsidRPr="00850071" w:rsidRDefault="003428CE" w:rsidP="003428CE">
      <w:pPr>
        <w:ind w:left="284"/>
        <w:jc w:val="center"/>
        <w:rPr>
          <w:b/>
          <w:sz w:val="28"/>
          <w:szCs w:val="28"/>
        </w:rPr>
      </w:pPr>
    </w:p>
    <w:p w:rsidR="003428CE" w:rsidRDefault="003428CE" w:rsidP="003428CE">
      <w:pPr>
        <w:ind w:left="284"/>
        <w:jc w:val="center"/>
        <w:rPr>
          <w:b/>
          <w:sz w:val="28"/>
          <w:szCs w:val="28"/>
        </w:rPr>
      </w:pPr>
      <w:r w:rsidRPr="00850071">
        <w:rPr>
          <w:b/>
          <w:sz w:val="28"/>
          <w:szCs w:val="28"/>
        </w:rPr>
        <w:t>«Психология детей с задержкой психического развития»</w:t>
      </w:r>
    </w:p>
    <w:p w:rsidR="003428CE" w:rsidRPr="00850071" w:rsidRDefault="003428CE" w:rsidP="003428CE">
      <w:pPr>
        <w:ind w:left="284"/>
        <w:jc w:val="center"/>
        <w:rPr>
          <w:b/>
          <w:sz w:val="28"/>
          <w:szCs w:val="28"/>
        </w:rPr>
      </w:pPr>
    </w:p>
    <w:p w:rsidR="003428CE" w:rsidRPr="00296319" w:rsidRDefault="003428CE" w:rsidP="003428CE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9631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ФТД. В.01</w:t>
      </w:r>
      <w:r w:rsidRPr="0029631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Психология детей с задержкой психического развития</w:t>
      </w:r>
      <w:r w:rsidRPr="00296319">
        <w:rPr>
          <w:rFonts w:ascii="Times New Roman" w:hAnsi="Times New Roman"/>
          <w:b/>
          <w:sz w:val="24"/>
          <w:szCs w:val="24"/>
        </w:rPr>
        <w:t>»</w:t>
      </w:r>
    </w:p>
    <w:p w:rsidR="003428CE" w:rsidRPr="00296319" w:rsidRDefault="003428CE" w:rsidP="003428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428CE" w:rsidRPr="00296319" w:rsidRDefault="003428CE" w:rsidP="003428CE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9631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428CE" w:rsidRPr="00296319" w:rsidRDefault="003428CE" w:rsidP="003428C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23482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296319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296319">
        <w:rPr>
          <w:rFonts w:eastAsia="Calibri"/>
          <w:i/>
          <w:lang w:eastAsia="en-US"/>
        </w:rPr>
        <w:t>далее - ОПОП</w:t>
      </w:r>
      <w:r w:rsidRPr="00296319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428CE" w:rsidRPr="00296319" w:rsidRDefault="003428CE" w:rsidP="003428C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ab/>
      </w:r>
    </w:p>
    <w:p w:rsidR="003428CE" w:rsidRPr="00296319" w:rsidRDefault="003428CE" w:rsidP="003428C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 xml:space="preserve">Процесс изучения факультативной дисциплины </w:t>
      </w:r>
      <w:r w:rsidRPr="00296319">
        <w:t>«</w:t>
      </w:r>
      <w:r>
        <w:rPr>
          <w:b/>
        </w:rPr>
        <w:t>Психология детей с задержкой психического развития</w:t>
      </w:r>
      <w:r w:rsidRPr="00296319">
        <w:t xml:space="preserve">» </w:t>
      </w:r>
      <w:r w:rsidRPr="00296319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3428CE" w:rsidRPr="00296319" w:rsidRDefault="003428CE" w:rsidP="003428C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428CE" w:rsidRPr="00296319" w:rsidTr="00CD167C">
        <w:tc>
          <w:tcPr>
            <w:tcW w:w="3049" w:type="dxa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Код </w:t>
            </w:r>
          </w:p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428CE" w:rsidRPr="00296319" w:rsidTr="00CD167C">
        <w:tc>
          <w:tcPr>
            <w:tcW w:w="3049" w:type="dxa"/>
            <w:vAlign w:val="center"/>
          </w:tcPr>
          <w:p w:rsidR="003428CE" w:rsidRPr="00296319" w:rsidRDefault="00CD167C" w:rsidP="00CD167C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способность</w:t>
            </w:r>
            <w:r w:rsidR="003428CE" w:rsidRPr="004D1501">
              <w:rPr>
                <w:bCs/>
              </w:rPr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1595" w:type="dxa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</w:pPr>
            <w:r>
              <w:t>ПК-32</w:t>
            </w:r>
          </w:p>
        </w:tc>
        <w:tc>
          <w:tcPr>
            <w:tcW w:w="4927" w:type="dxa"/>
            <w:vAlign w:val="center"/>
          </w:tcPr>
          <w:p w:rsidR="003428CE" w:rsidRPr="00CC414E" w:rsidRDefault="003428CE" w:rsidP="00CD167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CC414E">
              <w:rPr>
                <w:rFonts w:eastAsia="Calibri"/>
                <w:i/>
                <w:lang w:eastAsia="en-US"/>
              </w:rPr>
              <w:t xml:space="preserve">Знать  </w:t>
            </w:r>
          </w:p>
          <w:p w:rsidR="003428CE" w:rsidRPr="00CC414E" w:rsidRDefault="003428CE" w:rsidP="00CD167C">
            <w:pPr>
              <w:numPr>
                <w:ilvl w:val="0"/>
                <w:numId w:val="2"/>
              </w:numPr>
              <w:autoSpaceDN w:val="0"/>
              <w:ind w:left="34" w:firstLine="326"/>
              <w:jc w:val="both"/>
              <w:rPr>
                <w:rFonts w:eastAsia="Calibri"/>
                <w:bCs/>
                <w:lang w:eastAsia="en-US"/>
              </w:rPr>
            </w:pPr>
            <w:r w:rsidRPr="00CC414E">
              <w:rPr>
                <w:rFonts w:eastAsia="Calibri"/>
                <w:bCs/>
                <w:lang w:eastAsia="en-US"/>
              </w:rPr>
              <w:t>как 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3428CE" w:rsidRPr="00CC414E" w:rsidRDefault="003428CE" w:rsidP="00CD167C">
            <w:pPr>
              <w:numPr>
                <w:ilvl w:val="0"/>
                <w:numId w:val="2"/>
              </w:numPr>
              <w:autoSpaceDN w:val="0"/>
              <w:ind w:left="34" w:firstLine="326"/>
              <w:jc w:val="both"/>
              <w:rPr>
                <w:rFonts w:eastAsia="Calibri"/>
                <w:bCs/>
                <w:lang w:eastAsia="en-US"/>
              </w:rPr>
            </w:pPr>
            <w:r w:rsidRPr="00CC414E">
              <w:rPr>
                <w:rFonts w:eastAsia="Calibri"/>
                <w:bCs/>
                <w:lang w:eastAsia="en-US"/>
              </w:rPr>
              <w:t xml:space="preserve">принципы и техники консультирования; возрастные нормы и закономерности психического развития, индивидуальные особенности </w:t>
            </w:r>
          </w:p>
          <w:p w:rsidR="003428CE" w:rsidRPr="00CC414E" w:rsidRDefault="003428CE" w:rsidP="00CD167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CC414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428CE" w:rsidRPr="00CC414E" w:rsidRDefault="003428CE" w:rsidP="00CD167C">
            <w:pPr>
              <w:numPr>
                <w:ilvl w:val="0"/>
                <w:numId w:val="2"/>
              </w:numPr>
              <w:autoSpaceDN w:val="0"/>
              <w:ind w:left="34" w:firstLine="326"/>
              <w:jc w:val="both"/>
              <w:rPr>
                <w:rFonts w:eastAsia="Calibri"/>
                <w:bCs/>
                <w:lang w:eastAsia="en-US"/>
              </w:rPr>
            </w:pPr>
            <w:r w:rsidRPr="00CC414E">
              <w:rPr>
                <w:rFonts w:eastAsia="Calibri"/>
                <w:bCs/>
                <w:lang w:eastAsia="en-US"/>
              </w:rPr>
              <w:t xml:space="preserve">решать типовые задачи по проведения консультаций, профессиональные собеседования, тренинги для активизации профессионального самоопределения обучающихся; </w:t>
            </w:r>
          </w:p>
          <w:p w:rsidR="003428CE" w:rsidRPr="00CC414E" w:rsidRDefault="003428CE" w:rsidP="00CD167C">
            <w:pPr>
              <w:numPr>
                <w:ilvl w:val="0"/>
                <w:numId w:val="2"/>
              </w:numPr>
              <w:autoSpaceDN w:val="0"/>
              <w:ind w:left="34" w:firstLine="326"/>
              <w:jc w:val="both"/>
              <w:rPr>
                <w:rFonts w:eastAsia="Calibri"/>
                <w:bCs/>
                <w:lang w:eastAsia="en-US"/>
              </w:rPr>
            </w:pPr>
            <w:r w:rsidRPr="00CC414E">
              <w:rPr>
                <w:rFonts w:eastAsia="Calibri"/>
                <w:bCs/>
                <w:lang w:eastAsia="en-US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3428CE" w:rsidRPr="00CC414E" w:rsidRDefault="003428CE" w:rsidP="00CD167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CC414E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3428CE" w:rsidRPr="00CC414E" w:rsidRDefault="003428CE" w:rsidP="00CD167C">
            <w:pPr>
              <w:numPr>
                <w:ilvl w:val="0"/>
                <w:numId w:val="2"/>
              </w:numPr>
              <w:autoSpaceDN w:val="0"/>
              <w:ind w:left="34" w:firstLine="326"/>
              <w:jc w:val="both"/>
              <w:rPr>
                <w:rFonts w:eastAsia="Calibri"/>
                <w:i/>
                <w:lang w:eastAsia="en-US"/>
              </w:rPr>
            </w:pPr>
            <w:r w:rsidRPr="00CC414E">
              <w:rPr>
                <w:rFonts w:eastAsia="Calibri"/>
                <w:bCs/>
                <w:lang w:eastAsia="en-US"/>
              </w:rPr>
              <w:t xml:space="preserve">навыками проведения консультации, профессионального собеседования, тренингами для активизации профессионального самоопределения обучающихся;  </w:t>
            </w:r>
          </w:p>
          <w:p w:rsidR="003428CE" w:rsidRPr="00296319" w:rsidRDefault="003428CE" w:rsidP="00CD167C">
            <w:pPr>
              <w:numPr>
                <w:ilvl w:val="0"/>
                <w:numId w:val="2"/>
              </w:numPr>
              <w:autoSpaceDN w:val="0"/>
              <w:ind w:left="34" w:firstLine="326"/>
              <w:jc w:val="both"/>
              <w:rPr>
                <w:rFonts w:eastAsia="Calibri"/>
                <w:i/>
                <w:lang w:eastAsia="en-US"/>
              </w:rPr>
            </w:pPr>
            <w:r w:rsidRPr="00CC414E">
              <w:rPr>
                <w:rFonts w:eastAsia="Calibri"/>
                <w:bCs/>
                <w:lang w:eastAsia="en-US"/>
              </w:rPr>
              <w:t xml:space="preserve"> навыками диагноста, техниками консультирования, методами коррекционной и тренинговой работы.</w:t>
            </w:r>
          </w:p>
        </w:tc>
      </w:tr>
    </w:tbl>
    <w:p w:rsidR="003428CE" w:rsidRPr="00296319" w:rsidRDefault="003428CE" w:rsidP="003428CE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3428CE" w:rsidRPr="00296319" w:rsidRDefault="003428CE" w:rsidP="003428CE">
      <w:pPr>
        <w:pStyle w:val="a3"/>
        <w:numPr>
          <w:ilvl w:val="0"/>
          <w:numId w:val="10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428CE" w:rsidRPr="00296319" w:rsidRDefault="003428CE" w:rsidP="003428C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96319">
        <w:t xml:space="preserve">Дисциплина </w:t>
      </w:r>
      <w:r>
        <w:t>ФТД. В.01</w:t>
      </w:r>
      <w:r w:rsidRPr="00296319">
        <w:t xml:space="preserve"> «</w:t>
      </w:r>
      <w:r>
        <w:t>Психология детей с задержкой психического развития</w:t>
      </w:r>
      <w:r w:rsidRPr="00296319">
        <w:t xml:space="preserve">» </w:t>
      </w:r>
      <w:r w:rsidRPr="00296319">
        <w:rPr>
          <w:rFonts w:eastAsia="Calibri"/>
          <w:lang w:eastAsia="en-US"/>
        </w:rPr>
        <w:t xml:space="preserve">является факультативной дисциплиной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3718"/>
        <w:gridCol w:w="3491"/>
      </w:tblGrid>
      <w:tr w:rsidR="003428CE" w:rsidRPr="00296319" w:rsidTr="00CD167C">
        <w:trPr>
          <w:trHeight w:val="280"/>
        </w:trPr>
        <w:tc>
          <w:tcPr>
            <w:tcW w:w="2344" w:type="dxa"/>
            <w:vMerge w:val="restart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Код</w:t>
            </w:r>
          </w:p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718" w:type="dxa"/>
            <w:vMerge w:val="restart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Наименование</w:t>
            </w:r>
          </w:p>
          <w:p w:rsidR="003428CE" w:rsidRPr="00296319" w:rsidRDefault="003428CE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91" w:type="dxa"/>
            <w:vMerge w:val="restart"/>
            <w:vAlign w:val="center"/>
          </w:tcPr>
          <w:p w:rsidR="003428CE" w:rsidRPr="00296319" w:rsidRDefault="002335DD" w:rsidP="00CD16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="003428CE" w:rsidRPr="00296319">
              <w:rPr>
                <w:rFonts w:eastAsia="Calibri"/>
                <w:lang w:eastAsia="en-US"/>
              </w:rPr>
              <w:t>тенций</w:t>
            </w:r>
          </w:p>
        </w:tc>
      </w:tr>
      <w:tr w:rsidR="003428CE" w:rsidRPr="00296319" w:rsidTr="00CD167C">
        <w:trPr>
          <w:trHeight w:val="280"/>
        </w:trPr>
        <w:tc>
          <w:tcPr>
            <w:tcW w:w="2344" w:type="dxa"/>
            <w:vMerge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18" w:type="dxa"/>
            <w:vMerge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91" w:type="dxa"/>
            <w:vMerge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28CE" w:rsidRPr="00296319" w:rsidTr="00CD167C">
        <w:trPr>
          <w:trHeight w:val="280"/>
        </w:trPr>
        <w:tc>
          <w:tcPr>
            <w:tcW w:w="2344" w:type="dxa"/>
            <w:vMerge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18" w:type="dxa"/>
            <w:vMerge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91" w:type="dxa"/>
            <w:vMerge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28CE" w:rsidRPr="00296319" w:rsidTr="00CD167C">
        <w:trPr>
          <w:trHeight w:val="851"/>
        </w:trPr>
        <w:tc>
          <w:tcPr>
            <w:tcW w:w="2344" w:type="dxa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ФТД. В.01</w:t>
            </w:r>
          </w:p>
        </w:tc>
        <w:tc>
          <w:tcPr>
            <w:tcW w:w="3718" w:type="dxa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Психология детей с задержкой психического развития</w:t>
            </w:r>
          </w:p>
        </w:tc>
        <w:tc>
          <w:tcPr>
            <w:tcW w:w="3491" w:type="dxa"/>
            <w:vAlign w:val="center"/>
          </w:tcPr>
          <w:p w:rsidR="003428CE" w:rsidRPr="00296319" w:rsidRDefault="003428CE" w:rsidP="00CD167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ПК-32</w:t>
            </w:r>
          </w:p>
        </w:tc>
      </w:tr>
    </w:tbl>
    <w:p w:rsidR="003428CE" w:rsidRPr="00296319" w:rsidRDefault="003428CE" w:rsidP="003428CE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3428CE" w:rsidRPr="00296319" w:rsidRDefault="003428CE" w:rsidP="003428CE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96319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428CE" w:rsidRPr="00296319" w:rsidRDefault="003428CE" w:rsidP="003428CE">
      <w:pPr>
        <w:ind w:firstLine="709"/>
        <w:jc w:val="both"/>
      </w:pPr>
    </w:p>
    <w:p w:rsidR="003428CE" w:rsidRPr="00296319" w:rsidRDefault="003428CE" w:rsidP="003428CE">
      <w:pPr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3428CE" w:rsidRPr="00296319" w:rsidRDefault="003428CE" w:rsidP="003428CE">
      <w:pPr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>Из них</w:t>
      </w:r>
      <w:r w:rsidRPr="00296319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428CE" w:rsidRPr="00296319" w:rsidTr="00CD167C">
        <w:tc>
          <w:tcPr>
            <w:tcW w:w="4365" w:type="dxa"/>
          </w:tcPr>
          <w:p w:rsidR="003428CE" w:rsidRPr="00296319" w:rsidRDefault="003428CE" w:rsidP="00CD16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Заочная форма </w:t>
            </w:r>
          </w:p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обучения</w:t>
            </w:r>
          </w:p>
        </w:tc>
      </w:tr>
      <w:tr w:rsidR="003428CE" w:rsidRPr="00296319" w:rsidTr="00CD167C">
        <w:tc>
          <w:tcPr>
            <w:tcW w:w="4365" w:type="dxa"/>
          </w:tcPr>
          <w:p w:rsidR="003428CE" w:rsidRPr="00296319" w:rsidRDefault="003428CE" w:rsidP="00CD167C">
            <w:pPr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428CE" w:rsidRPr="00296319" w:rsidTr="00CD167C">
        <w:tc>
          <w:tcPr>
            <w:tcW w:w="4365" w:type="dxa"/>
          </w:tcPr>
          <w:p w:rsidR="003428CE" w:rsidRPr="00296319" w:rsidRDefault="003428CE" w:rsidP="00CD167C">
            <w:pPr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428CE" w:rsidRPr="00296319" w:rsidTr="00CD167C">
        <w:tc>
          <w:tcPr>
            <w:tcW w:w="4365" w:type="dxa"/>
          </w:tcPr>
          <w:p w:rsidR="003428CE" w:rsidRPr="00296319" w:rsidRDefault="003428CE" w:rsidP="00CD167C">
            <w:pPr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-</w:t>
            </w:r>
          </w:p>
        </w:tc>
      </w:tr>
      <w:tr w:rsidR="003428CE" w:rsidRPr="00296319" w:rsidTr="00CD167C">
        <w:tc>
          <w:tcPr>
            <w:tcW w:w="4365" w:type="dxa"/>
          </w:tcPr>
          <w:p w:rsidR="003428CE" w:rsidRPr="00296319" w:rsidRDefault="003428CE" w:rsidP="00CD167C">
            <w:pPr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8</w:t>
            </w:r>
          </w:p>
        </w:tc>
      </w:tr>
      <w:tr w:rsidR="003428CE" w:rsidRPr="00296319" w:rsidTr="00CD167C">
        <w:tc>
          <w:tcPr>
            <w:tcW w:w="4365" w:type="dxa"/>
          </w:tcPr>
          <w:p w:rsidR="003428CE" w:rsidRPr="00296319" w:rsidRDefault="003428CE" w:rsidP="00CD167C">
            <w:pPr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</w:tr>
      <w:tr w:rsidR="003428CE" w:rsidRPr="00296319" w:rsidTr="00CD167C">
        <w:tc>
          <w:tcPr>
            <w:tcW w:w="4365" w:type="dxa"/>
          </w:tcPr>
          <w:p w:rsidR="003428CE" w:rsidRPr="00296319" w:rsidRDefault="003428CE" w:rsidP="00CD167C">
            <w:pPr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4</w:t>
            </w:r>
          </w:p>
        </w:tc>
      </w:tr>
      <w:tr w:rsidR="003428CE" w:rsidRPr="00296319" w:rsidTr="00CD167C">
        <w:tc>
          <w:tcPr>
            <w:tcW w:w="4365" w:type="dxa"/>
            <w:vAlign w:val="center"/>
          </w:tcPr>
          <w:p w:rsidR="003428CE" w:rsidRPr="00296319" w:rsidRDefault="003428CE" w:rsidP="00CD167C">
            <w:pPr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428CE" w:rsidRPr="00296319" w:rsidRDefault="003428CE" w:rsidP="00CD167C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3428CE" w:rsidRPr="00296319" w:rsidRDefault="003428CE" w:rsidP="003428CE">
      <w:pPr>
        <w:ind w:firstLine="709"/>
        <w:jc w:val="both"/>
        <w:rPr>
          <w:rFonts w:eastAsia="Calibri"/>
          <w:lang w:eastAsia="en-US"/>
        </w:rPr>
      </w:pPr>
    </w:p>
    <w:p w:rsidR="003428CE" w:rsidRPr="00135E2E" w:rsidRDefault="003428CE" w:rsidP="003428CE">
      <w:pPr>
        <w:ind w:right="162" w:firstLine="708"/>
        <w:jc w:val="both"/>
        <w:rPr>
          <w:b/>
        </w:rPr>
      </w:pPr>
      <w:r w:rsidRPr="00135E2E">
        <w:rPr>
          <w:b/>
        </w:rPr>
        <w:t>5. Содержание дисциплины.</w:t>
      </w:r>
    </w:p>
    <w:p w:rsidR="003428CE" w:rsidRPr="003428CE" w:rsidRDefault="003428CE" w:rsidP="003428CE">
      <w:pPr>
        <w:ind w:right="162" w:firstLine="708"/>
        <w:jc w:val="both"/>
      </w:pPr>
      <w:r w:rsidRPr="003428CE">
        <w:t>Тема № 1. Психология детей с задержкой психического развития (ЗПР) как отрасль специальной психологии, ее место в системе наук.</w:t>
      </w:r>
    </w:p>
    <w:p w:rsidR="003428CE" w:rsidRPr="003428CE" w:rsidRDefault="003428CE" w:rsidP="003428CE">
      <w:pPr>
        <w:ind w:right="162" w:firstLine="708"/>
        <w:jc w:val="both"/>
      </w:pPr>
      <w:r w:rsidRPr="003428CE">
        <w:t>Тема № 2.  ЗПР как специфический вид слабовыраженного отклонения в психофизическом развитии.</w:t>
      </w:r>
    </w:p>
    <w:p w:rsidR="003428CE" w:rsidRPr="003428CE" w:rsidRDefault="003428CE" w:rsidP="003428CE">
      <w:pPr>
        <w:ind w:right="162" w:firstLine="708"/>
        <w:jc w:val="both"/>
      </w:pPr>
      <w:r w:rsidRPr="003428CE">
        <w:t>Тема № 3. Психологическое и социальное развитие дошкольников с разными формами ЗПР.</w:t>
      </w:r>
    </w:p>
    <w:p w:rsidR="003428CE" w:rsidRPr="003428CE" w:rsidRDefault="003428CE" w:rsidP="003428CE">
      <w:pPr>
        <w:ind w:right="63" w:firstLine="708"/>
        <w:jc w:val="both"/>
      </w:pPr>
      <w:r w:rsidRPr="003428CE">
        <w:t>Тема № 4. Психологическое и социальное развитие дошкольников с разными формами ЗПР</w:t>
      </w:r>
    </w:p>
    <w:p w:rsidR="003428CE" w:rsidRPr="003428CE" w:rsidRDefault="003428CE" w:rsidP="003428CE">
      <w:pPr>
        <w:ind w:right="63" w:firstLine="708"/>
        <w:jc w:val="both"/>
      </w:pPr>
      <w:r w:rsidRPr="003428CE">
        <w:t>Тема № 5. Основные тенденции в психическом и социальном развитии детей с ЗПР на протяжении школьного возраста.</w:t>
      </w:r>
    </w:p>
    <w:p w:rsidR="003428CE" w:rsidRPr="003428CE" w:rsidRDefault="003428CE" w:rsidP="003428CE">
      <w:pPr>
        <w:ind w:right="63" w:firstLine="708"/>
        <w:jc w:val="both"/>
      </w:pPr>
      <w:r w:rsidRPr="003428CE">
        <w:t xml:space="preserve">Тема № 6. Особенности межличностных отношений в семьях, имеющих детей с ЗПР. </w:t>
      </w:r>
    </w:p>
    <w:p w:rsidR="003428CE" w:rsidRDefault="003428CE" w:rsidP="003428CE">
      <w:pPr>
        <w:ind w:right="63" w:firstLine="708"/>
        <w:jc w:val="both"/>
      </w:pPr>
      <w:r w:rsidRPr="003428CE">
        <w:t>Тема № 7. Основные принципы и направления в организации психолого-педагогической помощи детям с ЗПР</w:t>
      </w:r>
    </w:p>
    <w:p w:rsidR="00810AE6" w:rsidRPr="00810AE6" w:rsidRDefault="00810AE6" w:rsidP="00E423A3">
      <w:pPr>
        <w:ind w:right="63"/>
        <w:rPr>
          <w:color w:val="FF0000"/>
        </w:rPr>
      </w:pPr>
    </w:p>
    <w:p w:rsidR="00850071" w:rsidRPr="00296319" w:rsidRDefault="00850071" w:rsidP="0085007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«</w:t>
      </w:r>
      <w:r w:rsidRPr="00850071">
        <w:rPr>
          <w:rFonts w:ascii="Times New Roman" w:hAnsi="Times New Roman"/>
          <w:b/>
          <w:sz w:val="28"/>
          <w:szCs w:val="28"/>
        </w:rPr>
        <w:t>Технологии выступления перед аудиторией»</w:t>
      </w:r>
    </w:p>
    <w:p w:rsidR="00850071" w:rsidRDefault="00850071" w:rsidP="00850071">
      <w:pPr>
        <w:ind w:right="63" w:firstLine="708"/>
        <w:jc w:val="both"/>
      </w:pPr>
    </w:p>
    <w:p w:rsidR="00850071" w:rsidRPr="00850071" w:rsidRDefault="00850071" w:rsidP="00850071">
      <w:pPr>
        <w:ind w:right="63" w:firstLine="708"/>
        <w:jc w:val="both"/>
      </w:pPr>
    </w:p>
    <w:p w:rsidR="00850071" w:rsidRPr="00296319" w:rsidRDefault="00850071" w:rsidP="007E1053">
      <w:pPr>
        <w:pStyle w:val="a3"/>
        <w:numPr>
          <w:ilvl w:val="0"/>
          <w:numId w:val="8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850071" w:rsidRPr="00296319" w:rsidRDefault="00850071" w:rsidP="008500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0071" w:rsidRPr="00296319" w:rsidRDefault="00850071" w:rsidP="007E1053">
      <w:pPr>
        <w:pStyle w:val="a3"/>
        <w:numPr>
          <w:ilvl w:val="0"/>
          <w:numId w:val="8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50071" w:rsidRPr="00296319" w:rsidRDefault="00850071" w:rsidP="0085007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23482"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296319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296319">
        <w:rPr>
          <w:rFonts w:eastAsia="Calibri"/>
          <w:i/>
          <w:lang w:eastAsia="en-US"/>
        </w:rPr>
        <w:t>далее - ОПОП</w:t>
      </w:r>
      <w:r w:rsidRPr="00296319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50071" w:rsidRPr="00296319" w:rsidRDefault="00850071" w:rsidP="0085007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ab/>
      </w:r>
    </w:p>
    <w:p w:rsidR="00850071" w:rsidRPr="00296319" w:rsidRDefault="00850071" w:rsidP="0085007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 xml:space="preserve">Процесс изучения факультативной дисциплины </w:t>
      </w:r>
      <w:r w:rsidRPr="00296319">
        <w:t>«</w:t>
      </w:r>
      <w:r w:rsidRPr="00296319">
        <w:rPr>
          <w:b/>
        </w:rPr>
        <w:t>Технологии выступления перед аудиторией</w:t>
      </w:r>
      <w:r w:rsidRPr="00296319">
        <w:t xml:space="preserve">» </w:t>
      </w:r>
      <w:r w:rsidRPr="00296319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850071" w:rsidRPr="00296319" w:rsidRDefault="00850071" w:rsidP="0085007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50071" w:rsidRPr="00296319" w:rsidTr="00850071">
        <w:tc>
          <w:tcPr>
            <w:tcW w:w="3049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Код </w:t>
            </w:r>
          </w:p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50071" w:rsidRPr="00296319" w:rsidTr="00850071">
        <w:tc>
          <w:tcPr>
            <w:tcW w:w="3049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96319">
              <w:t>ОК-</w:t>
            </w:r>
            <w:r>
              <w:t>5</w:t>
            </w:r>
          </w:p>
        </w:tc>
        <w:tc>
          <w:tcPr>
            <w:tcW w:w="4927" w:type="dxa"/>
            <w:vAlign w:val="center"/>
          </w:tcPr>
          <w:p w:rsidR="00850071" w:rsidRPr="00296319" w:rsidRDefault="00850071" w:rsidP="00850071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Знать</w:t>
            </w:r>
          </w:p>
          <w:p w:rsidR="00850071" w:rsidRPr="00296319" w:rsidRDefault="00850071" w:rsidP="00850071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- принципы</w:t>
            </w:r>
            <w:r w:rsidRPr="00296319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296319">
              <w:rPr>
                <w:rFonts w:eastAsia="Calibri"/>
                <w:lang w:eastAsia="en-US"/>
              </w:rPr>
              <w:t>;</w:t>
            </w:r>
          </w:p>
          <w:p w:rsidR="00850071" w:rsidRPr="00296319" w:rsidRDefault="00850071" w:rsidP="00850071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- основы </w:t>
            </w:r>
            <w:r w:rsidRPr="00296319">
              <w:rPr>
                <w:bCs/>
              </w:rPr>
              <w:t>межличностного и межкультурного взаимодействия;</w:t>
            </w:r>
          </w:p>
          <w:p w:rsidR="00850071" w:rsidRPr="00296319" w:rsidRDefault="00850071" w:rsidP="00850071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Уметь</w:t>
            </w:r>
          </w:p>
          <w:p w:rsidR="00850071" w:rsidRPr="00296319" w:rsidRDefault="00850071" w:rsidP="00850071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bCs/>
              </w:rPr>
              <w:t xml:space="preserve"> - пользоваться профессионально значимыми жанрами устной и письменной речи</w:t>
            </w:r>
            <w:r w:rsidRPr="00296319">
              <w:t>;</w:t>
            </w:r>
          </w:p>
          <w:p w:rsidR="00850071" w:rsidRPr="00296319" w:rsidRDefault="00850071" w:rsidP="00850071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96319">
              <w:t xml:space="preserve"> - решать задачи</w:t>
            </w:r>
            <w:r w:rsidRPr="00296319">
              <w:rPr>
                <w:bCs/>
              </w:rPr>
              <w:t xml:space="preserve"> межличностного взаимодействия;</w:t>
            </w:r>
          </w:p>
          <w:p w:rsidR="00850071" w:rsidRPr="00296319" w:rsidRDefault="00850071" w:rsidP="00850071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Владеть</w:t>
            </w:r>
            <w:r w:rsidRPr="00296319">
              <w:rPr>
                <w:rFonts w:eastAsia="Calibri"/>
                <w:lang w:eastAsia="en-US"/>
              </w:rPr>
              <w:t xml:space="preserve"> </w:t>
            </w:r>
          </w:p>
          <w:p w:rsidR="00850071" w:rsidRPr="00296319" w:rsidRDefault="00850071" w:rsidP="00850071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t xml:space="preserve"> - грамотной, логически верно и аргументировано построенной устной речью; </w:t>
            </w:r>
          </w:p>
          <w:p w:rsidR="00850071" w:rsidRPr="00296319" w:rsidRDefault="00850071" w:rsidP="00850071">
            <w:pPr>
              <w:tabs>
                <w:tab w:val="left" w:pos="318"/>
              </w:tabs>
              <w:ind w:left="176"/>
              <w:jc w:val="both"/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850071" w:rsidRPr="00296319" w:rsidTr="00850071">
        <w:tc>
          <w:tcPr>
            <w:tcW w:w="3049" w:type="dxa"/>
            <w:vAlign w:val="center"/>
          </w:tcPr>
          <w:p w:rsidR="00850071" w:rsidRPr="00296319" w:rsidRDefault="00CD167C" w:rsidP="00850071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способность</w:t>
            </w:r>
            <w:r w:rsidR="00850071" w:rsidRPr="00C123AA">
              <w:rPr>
                <w:bCs/>
              </w:rPr>
              <w:t xml:space="preserve"> эффективно взаимодействовать с педагогическими работниками образовательных организаций и другими специалистами по вопросам развития детей</w:t>
            </w:r>
          </w:p>
        </w:tc>
        <w:tc>
          <w:tcPr>
            <w:tcW w:w="1595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</w:pPr>
            <w:r>
              <w:t>ПК-27</w:t>
            </w:r>
          </w:p>
        </w:tc>
        <w:tc>
          <w:tcPr>
            <w:tcW w:w="4927" w:type="dxa"/>
            <w:vAlign w:val="center"/>
          </w:tcPr>
          <w:p w:rsidR="00850071" w:rsidRPr="00636CC5" w:rsidRDefault="00850071" w:rsidP="0085007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36CC5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850071" w:rsidRPr="00636CC5" w:rsidRDefault="00850071" w:rsidP="007E1053">
            <w:pPr>
              <w:widowControl w:val="0"/>
              <w:numPr>
                <w:ilvl w:val="0"/>
                <w:numId w:val="85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636CC5">
              <w:rPr>
                <w:sz w:val="22"/>
                <w:szCs w:val="22"/>
              </w:rPr>
              <w:t>способы взаимодействия для успешной коммуникации;</w:t>
            </w:r>
          </w:p>
          <w:p w:rsidR="00850071" w:rsidRPr="00636CC5" w:rsidRDefault="00850071" w:rsidP="007E1053">
            <w:pPr>
              <w:widowControl w:val="0"/>
              <w:numPr>
                <w:ilvl w:val="0"/>
                <w:numId w:val="85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636CC5">
              <w:rPr>
                <w:sz w:val="22"/>
                <w:szCs w:val="22"/>
              </w:rPr>
              <w:t>правила публичного выступления;</w:t>
            </w:r>
          </w:p>
          <w:p w:rsidR="00850071" w:rsidRPr="00636CC5" w:rsidRDefault="00850071" w:rsidP="00850071">
            <w:pPr>
              <w:tabs>
                <w:tab w:val="left" w:pos="318"/>
                <w:tab w:val="left" w:pos="39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36CC5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850071" w:rsidRPr="00636CC5" w:rsidRDefault="00850071" w:rsidP="007E1053">
            <w:pPr>
              <w:widowControl w:val="0"/>
              <w:numPr>
                <w:ilvl w:val="0"/>
                <w:numId w:val="86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636CC5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850071" w:rsidRPr="00636CC5" w:rsidRDefault="00850071" w:rsidP="007E1053">
            <w:pPr>
              <w:numPr>
                <w:ilvl w:val="0"/>
                <w:numId w:val="86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36CC5">
              <w:rPr>
                <w:sz w:val="22"/>
                <w:szCs w:val="22"/>
              </w:rPr>
              <w:t>эффективно взаимодействовать в процессе коммуникации;</w:t>
            </w:r>
          </w:p>
          <w:p w:rsidR="00850071" w:rsidRPr="00636CC5" w:rsidRDefault="00850071" w:rsidP="00850071">
            <w:pPr>
              <w:tabs>
                <w:tab w:val="left" w:pos="318"/>
                <w:tab w:val="left" w:pos="39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CC5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636C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50071" w:rsidRPr="00636CC5" w:rsidRDefault="00850071" w:rsidP="007E1053">
            <w:pPr>
              <w:numPr>
                <w:ilvl w:val="0"/>
                <w:numId w:val="87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36CC5">
              <w:rPr>
                <w:sz w:val="22"/>
                <w:szCs w:val="22"/>
              </w:rPr>
              <w:t>навыками публичного выступления в рамках решения коммуникативных задач;</w:t>
            </w:r>
          </w:p>
          <w:p w:rsidR="00850071" w:rsidRPr="00296319" w:rsidRDefault="00850071" w:rsidP="00850071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636CC5">
              <w:rPr>
                <w:sz w:val="22"/>
                <w:szCs w:val="22"/>
              </w:rPr>
              <w:t>навыками  логически верно выстроенной профессиональной  коммуникации;</w:t>
            </w:r>
          </w:p>
        </w:tc>
      </w:tr>
    </w:tbl>
    <w:p w:rsidR="00850071" w:rsidRPr="00296319" w:rsidRDefault="00850071" w:rsidP="00850071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850071" w:rsidRPr="00296319" w:rsidRDefault="00850071" w:rsidP="007E1053">
      <w:pPr>
        <w:pStyle w:val="a3"/>
        <w:numPr>
          <w:ilvl w:val="0"/>
          <w:numId w:val="8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50071" w:rsidRPr="00296319" w:rsidRDefault="00850071" w:rsidP="0085007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96319">
        <w:t xml:space="preserve">Дисциплина ФТД. В.02 «Технологии выступления перед аудиторией» </w:t>
      </w:r>
      <w:r w:rsidRPr="00296319">
        <w:rPr>
          <w:rFonts w:eastAsia="Calibri"/>
          <w:lang w:eastAsia="en-US"/>
        </w:rPr>
        <w:t xml:space="preserve">является факультативной дисциплиной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590"/>
        <w:gridCol w:w="4253"/>
      </w:tblGrid>
      <w:tr w:rsidR="00850071" w:rsidRPr="00296319" w:rsidTr="00850071">
        <w:trPr>
          <w:trHeight w:val="276"/>
        </w:trPr>
        <w:tc>
          <w:tcPr>
            <w:tcW w:w="1196" w:type="dxa"/>
            <w:vMerge w:val="restart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Код</w:t>
            </w:r>
          </w:p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Pr="00296319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3590" w:type="dxa"/>
            <w:vMerge w:val="restart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Наименование</w:t>
            </w:r>
          </w:p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296319">
              <w:rPr>
                <w:rFonts w:eastAsia="Calibri"/>
                <w:lang w:eastAsia="en-US"/>
              </w:rPr>
              <w:t>тенций</w:t>
            </w:r>
          </w:p>
        </w:tc>
      </w:tr>
      <w:tr w:rsidR="00850071" w:rsidRPr="00296319" w:rsidTr="00850071">
        <w:trPr>
          <w:trHeight w:val="276"/>
        </w:trPr>
        <w:tc>
          <w:tcPr>
            <w:tcW w:w="1196" w:type="dxa"/>
            <w:vMerge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vMerge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50071" w:rsidRPr="00296319" w:rsidTr="00850071">
        <w:trPr>
          <w:trHeight w:val="276"/>
        </w:trPr>
        <w:tc>
          <w:tcPr>
            <w:tcW w:w="1196" w:type="dxa"/>
            <w:vMerge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vMerge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50071" w:rsidRPr="00296319" w:rsidTr="00850071">
        <w:tc>
          <w:tcPr>
            <w:tcW w:w="1196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3590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4253" w:type="dxa"/>
            <w:vAlign w:val="center"/>
          </w:tcPr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296319">
              <w:rPr>
                <w:rFonts w:eastAsia="Calibri"/>
                <w:lang w:eastAsia="en-US"/>
              </w:rPr>
              <w:t>ОК-</w:t>
            </w:r>
            <w:r>
              <w:rPr>
                <w:rFonts w:eastAsia="Calibri"/>
                <w:lang w:eastAsia="en-US"/>
              </w:rPr>
              <w:t>5</w:t>
            </w:r>
          </w:p>
          <w:p w:rsidR="00850071" w:rsidRPr="00296319" w:rsidRDefault="00850071" w:rsidP="0085007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ПК-27</w:t>
            </w:r>
          </w:p>
        </w:tc>
      </w:tr>
    </w:tbl>
    <w:p w:rsidR="00850071" w:rsidRPr="00296319" w:rsidRDefault="00850071" w:rsidP="00850071">
      <w:pPr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textWrapping" w:clear="all"/>
      </w:r>
    </w:p>
    <w:p w:rsidR="00850071" w:rsidRPr="00296319" w:rsidRDefault="00850071" w:rsidP="0085007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96319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50071" w:rsidRPr="00296319" w:rsidRDefault="00850071" w:rsidP="00850071">
      <w:pPr>
        <w:ind w:firstLine="709"/>
        <w:jc w:val="both"/>
      </w:pPr>
    </w:p>
    <w:p w:rsidR="00850071" w:rsidRPr="00296319" w:rsidRDefault="00850071" w:rsidP="00850071">
      <w:pPr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850071" w:rsidRPr="00296319" w:rsidRDefault="00850071" w:rsidP="00850071">
      <w:pPr>
        <w:ind w:firstLine="709"/>
        <w:jc w:val="both"/>
        <w:rPr>
          <w:rFonts w:eastAsia="Calibri"/>
          <w:lang w:eastAsia="en-US"/>
        </w:rPr>
      </w:pPr>
      <w:r w:rsidRPr="00296319">
        <w:rPr>
          <w:rFonts w:eastAsia="Calibri"/>
          <w:lang w:eastAsia="en-US"/>
        </w:rPr>
        <w:t>Из них</w:t>
      </w:r>
      <w:r w:rsidRPr="00296319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50071" w:rsidRPr="00296319" w:rsidTr="00850071">
        <w:tc>
          <w:tcPr>
            <w:tcW w:w="4365" w:type="dxa"/>
          </w:tcPr>
          <w:p w:rsidR="00850071" w:rsidRPr="00296319" w:rsidRDefault="00850071" w:rsidP="0085007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Заочная форма </w:t>
            </w:r>
          </w:p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обучения</w:t>
            </w:r>
          </w:p>
        </w:tc>
      </w:tr>
      <w:tr w:rsidR="00850071" w:rsidRPr="00296319" w:rsidTr="00850071">
        <w:tc>
          <w:tcPr>
            <w:tcW w:w="4365" w:type="dxa"/>
          </w:tcPr>
          <w:p w:rsidR="00850071" w:rsidRPr="00296319" w:rsidRDefault="00850071" w:rsidP="00850071">
            <w:pPr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12</w:t>
            </w:r>
          </w:p>
        </w:tc>
      </w:tr>
      <w:tr w:rsidR="00850071" w:rsidRPr="00296319" w:rsidTr="00850071">
        <w:tc>
          <w:tcPr>
            <w:tcW w:w="4365" w:type="dxa"/>
          </w:tcPr>
          <w:p w:rsidR="00850071" w:rsidRPr="00296319" w:rsidRDefault="00850071" w:rsidP="00850071">
            <w:pPr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4</w:t>
            </w:r>
          </w:p>
        </w:tc>
      </w:tr>
      <w:tr w:rsidR="00850071" w:rsidRPr="00296319" w:rsidTr="00850071">
        <w:tc>
          <w:tcPr>
            <w:tcW w:w="4365" w:type="dxa"/>
          </w:tcPr>
          <w:p w:rsidR="00850071" w:rsidRPr="00296319" w:rsidRDefault="00850071" w:rsidP="00850071">
            <w:pPr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-</w:t>
            </w:r>
          </w:p>
        </w:tc>
      </w:tr>
      <w:tr w:rsidR="00850071" w:rsidRPr="00296319" w:rsidTr="00850071">
        <w:tc>
          <w:tcPr>
            <w:tcW w:w="4365" w:type="dxa"/>
          </w:tcPr>
          <w:p w:rsidR="00850071" w:rsidRPr="00296319" w:rsidRDefault="00850071" w:rsidP="00850071">
            <w:pPr>
              <w:jc w:val="both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8</w:t>
            </w:r>
          </w:p>
        </w:tc>
      </w:tr>
      <w:tr w:rsidR="00850071" w:rsidRPr="00296319" w:rsidTr="00850071">
        <w:tc>
          <w:tcPr>
            <w:tcW w:w="4365" w:type="dxa"/>
          </w:tcPr>
          <w:p w:rsidR="00850071" w:rsidRPr="00296319" w:rsidRDefault="00850071" w:rsidP="00850071">
            <w:pPr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56</w:t>
            </w:r>
          </w:p>
        </w:tc>
      </w:tr>
      <w:tr w:rsidR="00850071" w:rsidRPr="00296319" w:rsidTr="00850071">
        <w:tc>
          <w:tcPr>
            <w:tcW w:w="4365" w:type="dxa"/>
          </w:tcPr>
          <w:p w:rsidR="00850071" w:rsidRPr="00296319" w:rsidRDefault="00850071" w:rsidP="00850071">
            <w:pPr>
              <w:jc w:val="both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4</w:t>
            </w:r>
          </w:p>
        </w:tc>
      </w:tr>
      <w:tr w:rsidR="00850071" w:rsidRPr="00296319" w:rsidTr="00850071">
        <w:tc>
          <w:tcPr>
            <w:tcW w:w="4365" w:type="dxa"/>
            <w:vAlign w:val="center"/>
          </w:tcPr>
          <w:p w:rsidR="00850071" w:rsidRPr="00296319" w:rsidRDefault="00850071" w:rsidP="00850071">
            <w:pPr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</w:p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  <w:p w:rsidR="00850071" w:rsidRPr="00296319" w:rsidRDefault="00850071" w:rsidP="0085007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50071" w:rsidRDefault="00850071" w:rsidP="00850071">
      <w:pPr>
        <w:ind w:firstLine="709"/>
        <w:jc w:val="both"/>
        <w:rPr>
          <w:rFonts w:eastAsia="Calibri"/>
          <w:lang w:eastAsia="en-US"/>
        </w:rPr>
      </w:pPr>
    </w:p>
    <w:p w:rsidR="00E423A3" w:rsidRDefault="00E423A3" w:rsidP="00850071">
      <w:pPr>
        <w:ind w:firstLine="709"/>
        <w:jc w:val="both"/>
        <w:rPr>
          <w:rFonts w:eastAsia="Calibri"/>
          <w:lang w:eastAsia="en-US"/>
        </w:rPr>
      </w:pPr>
    </w:p>
    <w:p w:rsidR="00E423A3" w:rsidRPr="00296319" w:rsidRDefault="00E423A3" w:rsidP="00850071">
      <w:pPr>
        <w:ind w:firstLine="709"/>
        <w:jc w:val="both"/>
        <w:rPr>
          <w:rFonts w:eastAsia="Calibri"/>
          <w:lang w:eastAsia="en-US"/>
        </w:rPr>
      </w:pPr>
    </w:p>
    <w:p w:rsidR="00850071" w:rsidRDefault="00850071" w:rsidP="00850071">
      <w:pPr>
        <w:ind w:right="162" w:firstLine="708"/>
        <w:jc w:val="both"/>
        <w:rPr>
          <w:b/>
        </w:rPr>
      </w:pPr>
      <w:r w:rsidRPr="00296319">
        <w:rPr>
          <w:b/>
        </w:rPr>
        <w:t>5. Содержание дисциплины</w:t>
      </w:r>
      <w:r>
        <w:rPr>
          <w:b/>
        </w:rPr>
        <w:t>.</w:t>
      </w:r>
    </w:p>
    <w:p w:rsidR="00850071" w:rsidRDefault="00850071" w:rsidP="00850071">
      <w:pPr>
        <w:ind w:right="162" w:firstLine="708"/>
        <w:jc w:val="both"/>
        <w:rPr>
          <w:b/>
        </w:rPr>
      </w:pPr>
    </w:p>
    <w:p w:rsidR="00850071" w:rsidRPr="003428CE" w:rsidRDefault="00850071" w:rsidP="00850071">
      <w:pPr>
        <w:ind w:right="162"/>
        <w:jc w:val="both"/>
      </w:pPr>
      <w:r w:rsidRPr="003428CE">
        <w:t xml:space="preserve">Тема № 1. Структура речевой коммуникации. Происхождение языка как средства общения. </w:t>
      </w:r>
    </w:p>
    <w:p w:rsidR="00850071" w:rsidRPr="003428CE" w:rsidRDefault="00850071" w:rsidP="00850071">
      <w:pPr>
        <w:ind w:right="162"/>
        <w:jc w:val="both"/>
      </w:pPr>
      <w:r w:rsidRPr="003428CE">
        <w:t xml:space="preserve">Тема № 2.  Подготовка к публичному выступлению. Виды публичных выступлений по цели и по форме. </w:t>
      </w:r>
    </w:p>
    <w:p w:rsidR="00850071" w:rsidRPr="003428CE" w:rsidRDefault="00850071" w:rsidP="00E423A3">
      <w:pPr>
        <w:ind w:right="162"/>
        <w:jc w:val="both"/>
      </w:pPr>
      <w:r w:rsidRPr="003428CE">
        <w:t>Тема № 3. Понятие эффективной коммуникации. Что такое эффективность коммуникации. Эффективность и «затратность».</w:t>
      </w:r>
    </w:p>
    <w:p w:rsidR="00850071" w:rsidRPr="003428CE" w:rsidRDefault="00850071" w:rsidP="00850071">
      <w:pPr>
        <w:ind w:right="63"/>
        <w:jc w:val="both"/>
      </w:pPr>
      <w:r w:rsidRPr="003428CE">
        <w:t xml:space="preserve">Тема № 4. Композиция публичного выступления. Определение темы и замысла высказывания. </w:t>
      </w:r>
    </w:p>
    <w:p w:rsidR="00850071" w:rsidRPr="003428CE" w:rsidRDefault="00850071" w:rsidP="00850071">
      <w:pPr>
        <w:ind w:right="63"/>
        <w:jc w:val="both"/>
        <w:rPr>
          <w:shd w:val="clear" w:color="auto" w:fill="FFFFFF"/>
        </w:rPr>
      </w:pPr>
      <w:r w:rsidRPr="003428CE">
        <w:t xml:space="preserve">Тема № 5. Контакт выступающего с аудиторией. </w:t>
      </w:r>
    </w:p>
    <w:p w:rsidR="00850071" w:rsidRPr="003428CE" w:rsidRDefault="00850071" w:rsidP="00E423A3">
      <w:pPr>
        <w:ind w:right="63"/>
        <w:jc w:val="both"/>
      </w:pPr>
      <w:r w:rsidRPr="003428CE">
        <w:t xml:space="preserve">Тема № 6. Нарушение публичного выступления: правильность, точность, логичность, уместность (выразительность). </w:t>
      </w:r>
    </w:p>
    <w:p w:rsidR="00850071" w:rsidRPr="003428CE" w:rsidRDefault="00850071" w:rsidP="00850071">
      <w:pPr>
        <w:pStyle w:val="31"/>
        <w:spacing w:after="0"/>
        <w:ind w:left="0"/>
        <w:jc w:val="both"/>
        <w:rPr>
          <w:sz w:val="24"/>
          <w:szCs w:val="24"/>
        </w:rPr>
      </w:pPr>
      <w:r w:rsidRPr="003428CE">
        <w:rPr>
          <w:sz w:val="24"/>
          <w:szCs w:val="24"/>
        </w:rPr>
        <w:t xml:space="preserve">Тема № 7. Средства выразительности речи (стилистические приемы). </w:t>
      </w:r>
    </w:p>
    <w:p w:rsidR="00850071" w:rsidRPr="003428CE" w:rsidRDefault="00850071" w:rsidP="00E423A3">
      <w:pPr>
        <w:pStyle w:val="31"/>
        <w:spacing w:after="0"/>
        <w:ind w:left="0"/>
        <w:jc w:val="both"/>
        <w:rPr>
          <w:sz w:val="24"/>
          <w:szCs w:val="24"/>
        </w:rPr>
      </w:pPr>
      <w:r w:rsidRPr="003428CE">
        <w:rPr>
          <w:sz w:val="24"/>
          <w:szCs w:val="24"/>
        </w:rPr>
        <w:t xml:space="preserve"> Тема № 8. Техника речи и кинесика. Секреты речевой техники. Понятие техники речи. Голосовой аппарат и его части: дыхательные органы, вибраторы, руонаторы, артикуляторы. </w:t>
      </w:r>
    </w:p>
    <w:p w:rsidR="00850071" w:rsidRPr="003428CE" w:rsidRDefault="00850071" w:rsidP="00E423A3">
      <w:pPr>
        <w:pStyle w:val="24"/>
        <w:spacing w:after="0" w:line="240" w:lineRule="auto"/>
        <w:jc w:val="both"/>
        <w:rPr>
          <w:sz w:val="24"/>
          <w:szCs w:val="24"/>
        </w:rPr>
      </w:pPr>
      <w:r w:rsidRPr="003428CE">
        <w:rPr>
          <w:sz w:val="24"/>
          <w:szCs w:val="24"/>
        </w:rPr>
        <w:t>Тема № 9.    Логика в публичном выступлении. Основные формально-логические законы. Софизм.</w:t>
      </w:r>
    </w:p>
    <w:p w:rsidR="00850071" w:rsidRPr="003428CE" w:rsidRDefault="00850071" w:rsidP="00850071">
      <w:pPr>
        <w:jc w:val="both"/>
      </w:pPr>
      <w:r w:rsidRPr="003428CE">
        <w:t xml:space="preserve">Тема № 10. Культура речи. Элитарная культура речи. Язык как система. Разделы науки о языке. Языковые средства общения. Особенности языка и речи. Функции языка. </w:t>
      </w:r>
    </w:p>
    <w:p w:rsidR="00850071" w:rsidRPr="00296319" w:rsidRDefault="00850071" w:rsidP="00850071">
      <w:pPr>
        <w:tabs>
          <w:tab w:val="left" w:pos="900"/>
        </w:tabs>
        <w:jc w:val="both"/>
        <w:rPr>
          <w:b/>
        </w:rPr>
      </w:pPr>
    </w:p>
    <w:p w:rsidR="00214ABF" w:rsidRPr="00850071" w:rsidRDefault="00214ABF" w:rsidP="00214ABF">
      <w:pPr>
        <w:ind w:left="284"/>
        <w:jc w:val="center"/>
        <w:rPr>
          <w:b/>
        </w:rPr>
      </w:pPr>
    </w:p>
    <w:sectPr w:rsidR="00214ABF" w:rsidRPr="00850071" w:rsidSect="0027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/>
      </w:rPr>
    </w:lvl>
  </w:abstractNum>
  <w:abstractNum w:abstractNumId="2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/>
      </w:rPr>
    </w:lvl>
  </w:abstractNum>
  <w:abstractNum w:abstractNumId="3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6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7" w15:restartNumberingAfterBreak="0">
    <w:nsid w:val="0080690B"/>
    <w:multiLevelType w:val="hybridMultilevel"/>
    <w:tmpl w:val="8104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32B4344"/>
    <w:multiLevelType w:val="hybridMultilevel"/>
    <w:tmpl w:val="79AAD17E"/>
    <w:lvl w:ilvl="0" w:tplc="472CE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46E31"/>
    <w:multiLevelType w:val="hybridMultilevel"/>
    <w:tmpl w:val="E2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D16F82"/>
    <w:multiLevelType w:val="hybridMultilevel"/>
    <w:tmpl w:val="65CE2A0A"/>
    <w:lvl w:ilvl="0" w:tplc="81983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42DFA"/>
    <w:multiLevelType w:val="hybridMultilevel"/>
    <w:tmpl w:val="659A3CD6"/>
    <w:lvl w:ilvl="0" w:tplc="22289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164C2"/>
    <w:multiLevelType w:val="hybridMultilevel"/>
    <w:tmpl w:val="02A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8763546"/>
    <w:multiLevelType w:val="hybridMultilevel"/>
    <w:tmpl w:val="5EDA2ADE"/>
    <w:lvl w:ilvl="0" w:tplc="5B80C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5598C"/>
    <w:multiLevelType w:val="hybridMultilevel"/>
    <w:tmpl w:val="8584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79B6"/>
    <w:multiLevelType w:val="hybridMultilevel"/>
    <w:tmpl w:val="0A5E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F51D33"/>
    <w:multiLevelType w:val="hybridMultilevel"/>
    <w:tmpl w:val="40EE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8E085A"/>
    <w:multiLevelType w:val="hybridMultilevel"/>
    <w:tmpl w:val="0A8C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D500F9"/>
    <w:multiLevelType w:val="hybridMultilevel"/>
    <w:tmpl w:val="1206E42E"/>
    <w:lvl w:ilvl="0" w:tplc="8ED40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FE3CA5"/>
    <w:multiLevelType w:val="hybridMultilevel"/>
    <w:tmpl w:val="30F8179E"/>
    <w:lvl w:ilvl="0" w:tplc="5980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35ABD"/>
    <w:multiLevelType w:val="hybridMultilevel"/>
    <w:tmpl w:val="7A14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501B8"/>
    <w:multiLevelType w:val="hybridMultilevel"/>
    <w:tmpl w:val="A4DE8538"/>
    <w:lvl w:ilvl="0" w:tplc="30C08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1A7B07F7"/>
    <w:multiLevelType w:val="hybridMultilevel"/>
    <w:tmpl w:val="6EF4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960544"/>
    <w:multiLevelType w:val="hybridMultilevel"/>
    <w:tmpl w:val="89F60A56"/>
    <w:lvl w:ilvl="0" w:tplc="1070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C20DEA"/>
    <w:multiLevelType w:val="hybridMultilevel"/>
    <w:tmpl w:val="FCB68A3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1BFC4BDB"/>
    <w:multiLevelType w:val="hybridMultilevel"/>
    <w:tmpl w:val="B11E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8CA14D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1C5A7254"/>
    <w:multiLevelType w:val="hybridMultilevel"/>
    <w:tmpl w:val="2C80B2E0"/>
    <w:lvl w:ilvl="0" w:tplc="D3E6B9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B3267"/>
    <w:multiLevelType w:val="hybridMultilevel"/>
    <w:tmpl w:val="CFE0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9D12E4"/>
    <w:multiLevelType w:val="hybridMultilevel"/>
    <w:tmpl w:val="44D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873C54"/>
    <w:multiLevelType w:val="hybridMultilevel"/>
    <w:tmpl w:val="3BC42E62"/>
    <w:lvl w:ilvl="0" w:tplc="88B40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53235DB"/>
    <w:multiLevelType w:val="hybridMultilevel"/>
    <w:tmpl w:val="8BF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3D1A1D"/>
    <w:multiLevelType w:val="hybridMultilevel"/>
    <w:tmpl w:val="F98A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BBF0375"/>
    <w:multiLevelType w:val="hybridMultilevel"/>
    <w:tmpl w:val="89F60A56"/>
    <w:lvl w:ilvl="0" w:tplc="1070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E331E40"/>
    <w:multiLevelType w:val="hybridMultilevel"/>
    <w:tmpl w:val="D1E4C97A"/>
    <w:lvl w:ilvl="0" w:tplc="8DF0B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A24C30"/>
    <w:multiLevelType w:val="hybridMultilevel"/>
    <w:tmpl w:val="B2CCE280"/>
    <w:lvl w:ilvl="0" w:tplc="52306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7E2B8D"/>
    <w:multiLevelType w:val="hybridMultilevel"/>
    <w:tmpl w:val="691C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5511A9"/>
    <w:multiLevelType w:val="hybridMultilevel"/>
    <w:tmpl w:val="50D2F158"/>
    <w:lvl w:ilvl="0" w:tplc="3BE06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63A91"/>
    <w:multiLevelType w:val="multilevel"/>
    <w:tmpl w:val="17682F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9D976DD"/>
    <w:multiLevelType w:val="hybridMultilevel"/>
    <w:tmpl w:val="CCAC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656AA9"/>
    <w:multiLevelType w:val="hybridMultilevel"/>
    <w:tmpl w:val="4B44D39C"/>
    <w:lvl w:ilvl="0" w:tplc="F4142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1F2F5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CD8688D"/>
    <w:multiLevelType w:val="hybridMultilevel"/>
    <w:tmpl w:val="7C5E9DC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6" w15:restartNumberingAfterBreak="0">
    <w:nsid w:val="3DE6588D"/>
    <w:multiLevelType w:val="hybridMultilevel"/>
    <w:tmpl w:val="7D2ECB6E"/>
    <w:lvl w:ilvl="0" w:tplc="7E46C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FE78EC"/>
    <w:multiLevelType w:val="hybridMultilevel"/>
    <w:tmpl w:val="6F6E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BD1D06"/>
    <w:multiLevelType w:val="hybridMultilevel"/>
    <w:tmpl w:val="D4B817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183EDB"/>
    <w:multiLevelType w:val="hybridMultilevel"/>
    <w:tmpl w:val="5556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041077"/>
    <w:multiLevelType w:val="hybridMultilevel"/>
    <w:tmpl w:val="D0F4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095282"/>
    <w:multiLevelType w:val="hybridMultilevel"/>
    <w:tmpl w:val="743CC08A"/>
    <w:lvl w:ilvl="0" w:tplc="EDC4FB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413F4B54"/>
    <w:multiLevelType w:val="hybridMultilevel"/>
    <w:tmpl w:val="91DC442C"/>
    <w:lvl w:ilvl="0" w:tplc="D1600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5C20E4"/>
    <w:multiLevelType w:val="hybridMultilevel"/>
    <w:tmpl w:val="D8A6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8A1F62"/>
    <w:multiLevelType w:val="hybridMultilevel"/>
    <w:tmpl w:val="F5E034EC"/>
    <w:lvl w:ilvl="0" w:tplc="E962E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8E1D8F"/>
    <w:multiLevelType w:val="hybridMultilevel"/>
    <w:tmpl w:val="7246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9A75B8"/>
    <w:multiLevelType w:val="hybridMultilevel"/>
    <w:tmpl w:val="832CC488"/>
    <w:lvl w:ilvl="0" w:tplc="9A2A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0C7B32"/>
    <w:multiLevelType w:val="hybridMultilevel"/>
    <w:tmpl w:val="C7FEEB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2536F5"/>
    <w:multiLevelType w:val="hybridMultilevel"/>
    <w:tmpl w:val="89F60A56"/>
    <w:lvl w:ilvl="0" w:tplc="1070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9434FD"/>
    <w:multiLevelType w:val="hybridMultilevel"/>
    <w:tmpl w:val="16A0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D2CC4A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44814E98"/>
    <w:multiLevelType w:val="hybridMultilevel"/>
    <w:tmpl w:val="AE5C9534"/>
    <w:lvl w:ilvl="0" w:tplc="835E3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4CA3E5B"/>
    <w:multiLevelType w:val="hybridMultilevel"/>
    <w:tmpl w:val="B2D4ECEA"/>
    <w:lvl w:ilvl="0" w:tplc="60EA4F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FC36B1"/>
    <w:multiLevelType w:val="hybridMultilevel"/>
    <w:tmpl w:val="53E61058"/>
    <w:lvl w:ilvl="0" w:tplc="7A5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4570274C"/>
    <w:multiLevelType w:val="hybridMultilevel"/>
    <w:tmpl w:val="2FE6E91C"/>
    <w:lvl w:ilvl="0" w:tplc="09A4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30122B"/>
    <w:multiLevelType w:val="hybridMultilevel"/>
    <w:tmpl w:val="1EA28BA2"/>
    <w:lvl w:ilvl="0" w:tplc="7556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0" w15:restartNumberingAfterBreak="0">
    <w:nsid w:val="4A544ADD"/>
    <w:multiLevelType w:val="hybridMultilevel"/>
    <w:tmpl w:val="682E10C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1" w15:restartNumberingAfterBreak="0">
    <w:nsid w:val="4B2640EE"/>
    <w:multiLevelType w:val="hybridMultilevel"/>
    <w:tmpl w:val="672E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4C8B433F"/>
    <w:multiLevelType w:val="hybridMultilevel"/>
    <w:tmpl w:val="6DACE7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E0A4D"/>
    <w:multiLevelType w:val="hybridMultilevel"/>
    <w:tmpl w:val="F27C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4FDD083C"/>
    <w:multiLevelType w:val="hybridMultilevel"/>
    <w:tmpl w:val="43EE5DB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6" w15:restartNumberingAfterBreak="0">
    <w:nsid w:val="50AB7713"/>
    <w:multiLevelType w:val="hybridMultilevel"/>
    <w:tmpl w:val="F934F514"/>
    <w:lvl w:ilvl="0" w:tplc="11F42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974459"/>
    <w:multiLevelType w:val="hybridMultilevel"/>
    <w:tmpl w:val="42841CAE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8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630746"/>
    <w:multiLevelType w:val="hybridMultilevel"/>
    <w:tmpl w:val="E57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480681D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C53D8C"/>
    <w:multiLevelType w:val="hybridMultilevel"/>
    <w:tmpl w:val="A80EC40E"/>
    <w:lvl w:ilvl="0" w:tplc="C6C40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1B16A7"/>
    <w:multiLevelType w:val="hybridMultilevel"/>
    <w:tmpl w:val="683A12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2" w15:restartNumberingAfterBreak="0">
    <w:nsid w:val="5BBA4B22"/>
    <w:multiLevelType w:val="hybridMultilevel"/>
    <w:tmpl w:val="4918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0E5B38"/>
    <w:multiLevelType w:val="hybridMultilevel"/>
    <w:tmpl w:val="6736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1D2B05"/>
    <w:multiLevelType w:val="hybridMultilevel"/>
    <w:tmpl w:val="7C86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0210E38"/>
    <w:multiLevelType w:val="hybridMultilevel"/>
    <w:tmpl w:val="89F60A56"/>
    <w:lvl w:ilvl="0" w:tplc="1070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523DA2"/>
    <w:multiLevelType w:val="hybridMultilevel"/>
    <w:tmpl w:val="BFC8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C26B52"/>
    <w:multiLevelType w:val="hybridMultilevel"/>
    <w:tmpl w:val="D71E1F12"/>
    <w:lvl w:ilvl="0" w:tplc="2ACA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BB453D"/>
    <w:multiLevelType w:val="hybridMultilevel"/>
    <w:tmpl w:val="3C72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224CF8"/>
    <w:multiLevelType w:val="hybridMultilevel"/>
    <w:tmpl w:val="F520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324B5C"/>
    <w:multiLevelType w:val="hybridMultilevel"/>
    <w:tmpl w:val="691C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F167F6"/>
    <w:multiLevelType w:val="hybridMultilevel"/>
    <w:tmpl w:val="0CE2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70E70E1F"/>
    <w:multiLevelType w:val="hybridMultilevel"/>
    <w:tmpl w:val="F5D46A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4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717A24CA"/>
    <w:multiLevelType w:val="hybridMultilevel"/>
    <w:tmpl w:val="381AA7B4"/>
    <w:lvl w:ilvl="0" w:tplc="A0F0A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7E378B"/>
    <w:multiLevelType w:val="hybridMultilevel"/>
    <w:tmpl w:val="3072D618"/>
    <w:lvl w:ilvl="0" w:tplc="3CEC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8" w15:restartNumberingAfterBreak="0">
    <w:nsid w:val="74C50C3D"/>
    <w:multiLevelType w:val="hybridMultilevel"/>
    <w:tmpl w:val="77D6E800"/>
    <w:lvl w:ilvl="0" w:tplc="C114A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844F87"/>
    <w:multiLevelType w:val="hybridMultilevel"/>
    <w:tmpl w:val="241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DB6214"/>
    <w:multiLevelType w:val="hybridMultilevel"/>
    <w:tmpl w:val="B6EAB10E"/>
    <w:lvl w:ilvl="0" w:tplc="767E56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EDC0A87"/>
    <w:multiLevelType w:val="hybridMultilevel"/>
    <w:tmpl w:val="1A127152"/>
    <w:lvl w:ilvl="0" w:tplc="C6368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9E2382"/>
    <w:multiLevelType w:val="hybridMultilevel"/>
    <w:tmpl w:val="4C10541E"/>
    <w:lvl w:ilvl="0" w:tplc="C8726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2"/>
  </w:num>
  <w:num w:numId="3">
    <w:abstractNumId w:val="9"/>
  </w:num>
  <w:num w:numId="4">
    <w:abstractNumId w:val="43"/>
  </w:num>
  <w:num w:numId="5">
    <w:abstractNumId w:val="73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</w:num>
  <w:num w:numId="10">
    <w:abstractNumId w:val="37"/>
  </w:num>
  <w:num w:numId="11">
    <w:abstractNumId w:val="40"/>
  </w:num>
  <w:num w:numId="12">
    <w:abstractNumId w:val="15"/>
  </w:num>
  <w:num w:numId="13">
    <w:abstractNumId w:val="44"/>
  </w:num>
  <w:num w:numId="14">
    <w:abstractNumId w:val="63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4"/>
  </w:num>
  <w:num w:numId="19">
    <w:abstractNumId w:val="76"/>
  </w:num>
  <w:num w:numId="20">
    <w:abstractNumId w:val="53"/>
  </w:num>
  <w:num w:numId="21">
    <w:abstractNumId w:val="83"/>
  </w:num>
  <w:num w:numId="22">
    <w:abstractNumId w:val="104"/>
  </w:num>
  <w:num w:numId="23">
    <w:abstractNumId w:val="42"/>
  </w:num>
  <w:num w:numId="24">
    <w:abstractNumId w:val="57"/>
  </w:num>
  <w:num w:numId="25">
    <w:abstractNumId w:val="99"/>
  </w:num>
  <w:num w:numId="26">
    <w:abstractNumId w:val="38"/>
  </w:num>
  <w:num w:numId="27">
    <w:abstractNumId w:val="50"/>
  </w:num>
  <w:num w:numId="28">
    <w:abstractNumId w:val="41"/>
  </w:num>
  <w:num w:numId="29">
    <w:abstractNumId w:val="81"/>
  </w:num>
  <w:num w:numId="30">
    <w:abstractNumId w:val="98"/>
  </w:num>
  <w:num w:numId="31">
    <w:abstractNumId w:val="51"/>
  </w:num>
  <w:num w:numId="32">
    <w:abstractNumId w:val="65"/>
  </w:num>
  <w:num w:numId="33">
    <w:abstractNumId w:val="39"/>
  </w:num>
  <w:num w:numId="34">
    <w:abstractNumId w:val="82"/>
  </w:num>
  <w:num w:numId="35">
    <w:abstractNumId w:val="69"/>
  </w:num>
  <w:num w:numId="36">
    <w:abstractNumId w:val="89"/>
  </w:num>
  <w:num w:numId="37">
    <w:abstractNumId w:val="24"/>
  </w:num>
  <w:num w:numId="38">
    <w:abstractNumId w:val="56"/>
  </w:num>
  <w:num w:numId="39">
    <w:abstractNumId w:val="45"/>
  </w:num>
  <w:num w:numId="40">
    <w:abstractNumId w:val="62"/>
  </w:num>
  <w:num w:numId="41">
    <w:abstractNumId w:val="16"/>
  </w:num>
  <w:num w:numId="42">
    <w:abstractNumId w:val="77"/>
  </w:num>
  <w:num w:numId="43">
    <w:abstractNumId w:val="61"/>
  </w:num>
  <w:num w:numId="44">
    <w:abstractNumId w:val="106"/>
  </w:num>
  <w:num w:numId="45">
    <w:abstractNumId w:val="90"/>
  </w:num>
  <w:num w:numId="46">
    <w:abstractNumId w:val="66"/>
  </w:num>
  <w:num w:numId="47">
    <w:abstractNumId w:val="22"/>
  </w:num>
  <w:num w:numId="48">
    <w:abstractNumId w:val="52"/>
  </w:num>
  <w:num w:numId="49">
    <w:abstractNumId w:val="86"/>
  </w:num>
  <w:num w:numId="50">
    <w:abstractNumId w:val="64"/>
  </w:num>
  <w:num w:numId="51">
    <w:abstractNumId w:val="78"/>
  </w:num>
  <w:num w:numId="52">
    <w:abstractNumId w:val="12"/>
  </w:num>
  <w:num w:numId="53">
    <w:abstractNumId w:val="36"/>
  </w:num>
  <w:num w:numId="54">
    <w:abstractNumId w:val="46"/>
  </w:num>
  <w:num w:numId="55">
    <w:abstractNumId w:val="23"/>
  </w:num>
  <w:num w:numId="56">
    <w:abstractNumId w:val="71"/>
  </w:num>
  <w:num w:numId="57">
    <w:abstractNumId w:val="49"/>
  </w:num>
  <w:num w:numId="58">
    <w:abstractNumId w:val="75"/>
  </w:num>
  <w:num w:numId="59">
    <w:abstractNumId w:val="97"/>
  </w:num>
  <w:num w:numId="60">
    <w:abstractNumId w:val="30"/>
  </w:num>
  <w:num w:numId="61">
    <w:abstractNumId w:val="112"/>
  </w:num>
  <w:num w:numId="62">
    <w:abstractNumId w:val="11"/>
  </w:num>
  <w:num w:numId="63">
    <w:abstractNumId w:val="13"/>
  </w:num>
  <w:num w:numId="64">
    <w:abstractNumId w:val="32"/>
  </w:num>
  <w:num w:numId="65">
    <w:abstractNumId w:val="74"/>
  </w:num>
  <w:num w:numId="66">
    <w:abstractNumId w:val="105"/>
  </w:num>
  <w:num w:numId="67">
    <w:abstractNumId w:val="25"/>
  </w:num>
  <w:num w:numId="68">
    <w:abstractNumId w:val="7"/>
  </w:num>
  <w:num w:numId="69">
    <w:abstractNumId w:val="113"/>
  </w:num>
  <w:num w:numId="70">
    <w:abstractNumId w:val="10"/>
  </w:num>
  <w:num w:numId="71">
    <w:abstractNumId w:val="114"/>
  </w:num>
  <w:num w:numId="72">
    <w:abstractNumId w:val="67"/>
  </w:num>
  <w:num w:numId="73">
    <w:abstractNumId w:val="20"/>
  </w:num>
  <w:num w:numId="74">
    <w:abstractNumId w:val="14"/>
  </w:num>
  <w:num w:numId="75">
    <w:abstractNumId w:val="96"/>
  </w:num>
  <w:num w:numId="76">
    <w:abstractNumId w:val="109"/>
  </w:num>
  <w:num w:numId="77">
    <w:abstractNumId w:val="35"/>
  </w:num>
  <w:num w:numId="78">
    <w:abstractNumId w:val="17"/>
  </w:num>
  <w:num w:numId="79">
    <w:abstractNumId w:val="108"/>
  </w:num>
  <w:num w:numId="80">
    <w:abstractNumId w:val="58"/>
  </w:num>
  <w:num w:numId="81">
    <w:abstractNumId w:val="87"/>
  </w:num>
  <w:num w:numId="82">
    <w:abstractNumId w:val="80"/>
  </w:num>
  <w:num w:numId="83">
    <w:abstractNumId w:val="47"/>
  </w:num>
  <w:num w:numId="84">
    <w:abstractNumId w:val="100"/>
  </w:num>
  <w:num w:numId="85">
    <w:abstractNumId w:val="48"/>
  </w:num>
  <w:num w:numId="86">
    <w:abstractNumId w:val="88"/>
  </w:num>
  <w:num w:numId="87">
    <w:abstractNumId w:val="110"/>
  </w:num>
  <w:num w:numId="88">
    <w:abstractNumId w:val="28"/>
  </w:num>
  <w:num w:numId="89">
    <w:abstractNumId w:val="107"/>
  </w:num>
  <w:num w:numId="90">
    <w:abstractNumId w:val="72"/>
  </w:num>
  <w:num w:numId="91">
    <w:abstractNumId w:val="31"/>
  </w:num>
  <w:num w:numId="92">
    <w:abstractNumId w:val="26"/>
  </w:num>
  <w:num w:numId="93">
    <w:abstractNumId w:val="70"/>
  </w:num>
  <w:num w:numId="94">
    <w:abstractNumId w:val="79"/>
  </w:num>
  <w:num w:numId="95">
    <w:abstractNumId w:val="29"/>
  </w:num>
  <w:num w:numId="96">
    <w:abstractNumId w:val="33"/>
  </w:num>
  <w:num w:numId="97">
    <w:abstractNumId w:val="21"/>
  </w:num>
  <w:num w:numId="98">
    <w:abstractNumId w:val="18"/>
  </w:num>
  <w:num w:numId="99">
    <w:abstractNumId w:val="60"/>
  </w:num>
  <w:num w:numId="100">
    <w:abstractNumId w:val="101"/>
  </w:num>
  <w:num w:numId="101">
    <w:abstractNumId w:val="93"/>
  </w:num>
  <w:num w:numId="102">
    <w:abstractNumId w:val="92"/>
  </w:num>
  <w:num w:numId="103">
    <w:abstractNumId w:val="103"/>
  </w:num>
  <w:num w:numId="104">
    <w:abstractNumId w:val="85"/>
  </w:num>
  <w:num w:numId="105">
    <w:abstractNumId w:val="68"/>
  </w:num>
  <w:num w:numId="106">
    <w:abstractNumId w:val="95"/>
  </w:num>
  <w:num w:numId="107">
    <w:abstractNumId w:val="54"/>
  </w:num>
  <w:num w:numId="108">
    <w:abstractNumId w:val="27"/>
  </w:num>
  <w:num w:numId="109">
    <w:abstractNumId w:val="91"/>
  </w:num>
  <w:num w:numId="110">
    <w:abstractNumId w:val="55"/>
  </w:num>
  <w:num w:numId="111">
    <w:abstractNumId w:val="5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065D"/>
    <w:rsid w:val="000027B8"/>
    <w:rsid w:val="00004DC5"/>
    <w:rsid w:val="00007C4A"/>
    <w:rsid w:val="00010DCA"/>
    <w:rsid w:val="000134FE"/>
    <w:rsid w:val="00020EAA"/>
    <w:rsid w:val="00022181"/>
    <w:rsid w:val="000259D1"/>
    <w:rsid w:val="00030BEF"/>
    <w:rsid w:val="00032385"/>
    <w:rsid w:val="0003331A"/>
    <w:rsid w:val="00036CB2"/>
    <w:rsid w:val="00040F27"/>
    <w:rsid w:val="000427AA"/>
    <w:rsid w:val="000459CB"/>
    <w:rsid w:val="0004649C"/>
    <w:rsid w:val="000466BD"/>
    <w:rsid w:val="00052D12"/>
    <w:rsid w:val="00061E1B"/>
    <w:rsid w:val="0006713E"/>
    <w:rsid w:val="0006729B"/>
    <w:rsid w:val="00071CF9"/>
    <w:rsid w:val="000741D6"/>
    <w:rsid w:val="0007500F"/>
    <w:rsid w:val="00076EA5"/>
    <w:rsid w:val="00077CBC"/>
    <w:rsid w:val="00087F8F"/>
    <w:rsid w:val="000947F6"/>
    <w:rsid w:val="00096240"/>
    <w:rsid w:val="000A3A94"/>
    <w:rsid w:val="000B0158"/>
    <w:rsid w:val="000B17CE"/>
    <w:rsid w:val="000B3720"/>
    <w:rsid w:val="000B77EE"/>
    <w:rsid w:val="000C6F2C"/>
    <w:rsid w:val="000D4333"/>
    <w:rsid w:val="000D601A"/>
    <w:rsid w:val="000D6262"/>
    <w:rsid w:val="000E4E3A"/>
    <w:rsid w:val="000F3C5A"/>
    <w:rsid w:val="001045A6"/>
    <w:rsid w:val="00105E61"/>
    <w:rsid w:val="001078E2"/>
    <w:rsid w:val="001132A9"/>
    <w:rsid w:val="00113B62"/>
    <w:rsid w:val="00115B0C"/>
    <w:rsid w:val="00123D91"/>
    <w:rsid w:val="00124CF4"/>
    <w:rsid w:val="00125FE0"/>
    <w:rsid w:val="00135C9D"/>
    <w:rsid w:val="00135E2E"/>
    <w:rsid w:val="00142C97"/>
    <w:rsid w:val="00147678"/>
    <w:rsid w:val="00161917"/>
    <w:rsid w:val="00166FBD"/>
    <w:rsid w:val="001707D6"/>
    <w:rsid w:val="001765C4"/>
    <w:rsid w:val="00184936"/>
    <w:rsid w:val="00190049"/>
    <w:rsid w:val="001A1D97"/>
    <w:rsid w:val="001A251E"/>
    <w:rsid w:val="001B2BEF"/>
    <w:rsid w:val="001B6C54"/>
    <w:rsid w:val="001B7D92"/>
    <w:rsid w:val="001C2FB2"/>
    <w:rsid w:val="001C3F07"/>
    <w:rsid w:val="001C3F83"/>
    <w:rsid w:val="001C3FD9"/>
    <w:rsid w:val="001C7C4F"/>
    <w:rsid w:val="001D4147"/>
    <w:rsid w:val="001E4A5D"/>
    <w:rsid w:val="001E7406"/>
    <w:rsid w:val="001F06A4"/>
    <w:rsid w:val="001F0BD0"/>
    <w:rsid w:val="001F1A58"/>
    <w:rsid w:val="0020291F"/>
    <w:rsid w:val="002145A4"/>
    <w:rsid w:val="00214ABF"/>
    <w:rsid w:val="00222EF0"/>
    <w:rsid w:val="00231F31"/>
    <w:rsid w:val="002322FF"/>
    <w:rsid w:val="002330F3"/>
    <w:rsid w:val="002332DA"/>
    <w:rsid w:val="002335DD"/>
    <w:rsid w:val="00240A9B"/>
    <w:rsid w:val="00244634"/>
    <w:rsid w:val="00247297"/>
    <w:rsid w:val="00247DD2"/>
    <w:rsid w:val="0026389F"/>
    <w:rsid w:val="00266209"/>
    <w:rsid w:val="00267EE1"/>
    <w:rsid w:val="00271526"/>
    <w:rsid w:val="002716AB"/>
    <w:rsid w:val="0027286C"/>
    <w:rsid w:val="00276FEF"/>
    <w:rsid w:val="002773F2"/>
    <w:rsid w:val="00277F5F"/>
    <w:rsid w:val="00287D6A"/>
    <w:rsid w:val="00293875"/>
    <w:rsid w:val="00293D50"/>
    <w:rsid w:val="002A2B5C"/>
    <w:rsid w:val="002A43E3"/>
    <w:rsid w:val="002A69C5"/>
    <w:rsid w:val="002A7069"/>
    <w:rsid w:val="002B4AB8"/>
    <w:rsid w:val="002B54ED"/>
    <w:rsid w:val="002B6D48"/>
    <w:rsid w:val="002C5C98"/>
    <w:rsid w:val="002D3B6C"/>
    <w:rsid w:val="002D4AFE"/>
    <w:rsid w:val="002D5388"/>
    <w:rsid w:val="002D53D3"/>
    <w:rsid w:val="002D66BA"/>
    <w:rsid w:val="002E1746"/>
    <w:rsid w:val="002E602C"/>
    <w:rsid w:val="002E7741"/>
    <w:rsid w:val="002F4EA8"/>
    <w:rsid w:val="002F5F11"/>
    <w:rsid w:val="00300E84"/>
    <w:rsid w:val="003035A8"/>
    <w:rsid w:val="00305CF4"/>
    <w:rsid w:val="003067C2"/>
    <w:rsid w:val="00306A39"/>
    <w:rsid w:val="00314DFB"/>
    <w:rsid w:val="00324DE2"/>
    <w:rsid w:val="00331D99"/>
    <w:rsid w:val="00333666"/>
    <w:rsid w:val="00336D92"/>
    <w:rsid w:val="00341947"/>
    <w:rsid w:val="003428CE"/>
    <w:rsid w:val="00346431"/>
    <w:rsid w:val="003508B2"/>
    <w:rsid w:val="00352D1F"/>
    <w:rsid w:val="00354605"/>
    <w:rsid w:val="003662BB"/>
    <w:rsid w:val="00371C9F"/>
    <w:rsid w:val="003726EB"/>
    <w:rsid w:val="00374D82"/>
    <w:rsid w:val="00385C33"/>
    <w:rsid w:val="00392B10"/>
    <w:rsid w:val="00392C89"/>
    <w:rsid w:val="003A6CFB"/>
    <w:rsid w:val="003C0093"/>
    <w:rsid w:val="003C5BB2"/>
    <w:rsid w:val="003D136A"/>
    <w:rsid w:val="003D25D5"/>
    <w:rsid w:val="003D32C6"/>
    <w:rsid w:val="003E0481"/>
    <w:rsid w:val="003E0C24"/>
    <w:rsid w:val="003E2FFF"/>
    <w:rsid w:val="003F1EC2"/>
    <w:rsid w:val="003F39EF"/>
    <w:rsid w:val="004022F2"/>
    <w:rsid w:val="00407437"/>
    <w:rsid w:val="00413026"/>
    <w:rsid w:val="0041384C"/>
    <w:rsid w:val="00414DE4"/>
    <w:rsid w:val="004202BD"/>
    <w:rsid w:val="0042477C"/>
    <w:rsid w:val="00424C9B"/>
    <w:rsid w:val="00433920"/>
    <w:rsid w:val="00440FE3"/>
    <w:rsid w:val="00442C0A"/>
    <w:rsid w:val="0044665D"/>
    <w:rsid w:val="004602E4"/>
    <w:rsid w:val="004609C6"/>
    <w:rsid w:val="00461EB4"/>
    <w:rsid w:val="0046210B"/>
    <w:rsid w:val="00464371"/>
    <w:rsid w:val="004670CC"/>
    <w:rsid w:val="004772FF"/>
    <w:rsid w:val="00480842"/>
    <w:rsid w:val="004820EC"/>
    <w:rsid w:val="00485E98"/>
    <w:rsid w:val="00486C9A"/>
    <w:rsid w:val="004901E5"/>
    <w:rsid w:val="004958F5"/>
    <w:rsid w:val="004A2A74"/>
    <w:rsid w:val="004A6A78"/>
    <w:rsid w:val="004B037E"/>
    <w:rsid w:val="004B1E44"/>
    <w:rsid w:val="004B50A4"/>
    <w:rsid w:val="004C3E32"/>
    <w:rsid w:val="004D4057"/>
    <w:rsid w:val="004D45C5"/>
    <w:rsid w:val="004D7BA5"/>
    <w:rsid w:val="004E0FDF"/>
    <w:rsid w:val="004E441A"/>
    <w:rsid w:val="004F0DB3"/>
    <w:rsid w:val="004F5CFA"/>
    <w:rsid w:val="00502B8B"/>
    <w:rsid w:val="00514AE7"/>
    <w:rsid w:val="00516E88"/>
    <w:rsid w:val="00517F73"/>
    <w:rsid w:val="005201D7"/>
    <w:rsid w:val="00522AB2"/>
    <w:rsid w:val="00522ADA"/>
    <w:rsid w:val="00530819"/>
    <w:rsid w:val="00530CF0"/>
    <w:rsid w:val="00535C44"/>
    <w:rsid w:val="00536D47"/>
    <w:rsid w:val="00541631"/>
    <w:rsid w:val="00541859"/>
    <w:rsid w:val="005475F4"/>
    <w:rsid w:val="00547EBC"/>
    <w:rsid w:val="00551061"/>
    <w:rsid w:val="00552A23"/>
    <w:rsid w:val="00563FB8"/>
    <w:rsid w:val="005653A4"/>
    <w:rsid w:val="0056717A"/>
    <w:rsid w:val="0057151E"/>
    <w:rsid w:val="00584A99"/>
    <w:rsid w:val="00584BD5"/>
    <w:rsid w:val="00592FCC"/>
    <w:rsid w:val="00594A77"/>
    <w:rsid w:val="005A062D"/>
    <w:rsid w:val="005B1C7E"/>
    <w:rsid w:val="005C2288"/>
    <w:rsid w:val="005C2DA9"/>
    <w:rsid w:val="005C652A"/>
    <w:rsid w:val="005D2DEB"/>
    <w:rsid w:val="005D2E27"/>
    <w:rsid w:val="005D3B78"/>
    <w:rsid w:val="005D636C"/>
    <w:rsid w:val="005E1EE3"/>
    <w:rsid w:val="005F0291"/>
    <w:rsid w:val="005F160B"/>
    <w:rsid w:val="005F1F83"/>
    <w:rsid w:val="005F55AA"/>
    <w:rsid w:val="005F79DD"/>
    <w:rsid w:val="006002A9"/>
    <w:rsid w:val="00602FC3"/>
    <w:rsid w:val="00604506"/>
    <w:rsid w:val="00607B05"/>
    <w:rsid w:val="006107BA"/>
    <w:rsid w:val="00612132"/>
    <w:rsid w:val="00615450"/>
    <w:rsid w:val="00616BEA"/>
    <w:rsid w:val="0061724E"/>
    <w:rsid w:val="006234E6"/>
    <w:rsid w:val="00623580"/>
    <w:rsid w:val="00625C5B"/>
    <w:rsid w:val="00627C95"/>
    <w:rsid w:val="00631560"/>
    <w:rsid w:val="00632291"/>
    <w:rsid w:val="00632BA2"/>
    <w:rsid w:val="00632EEF"/>
    <w:rsid w:val="0063481A"/>
    <w:rsid w:val="00643E26"/>
    <w:rsid w:val="00652CBD"/>
    <w:rsid w:val="00654EB2"/>
    <w:rsid w:val="00654F72"/>
    <w:rsid w:val="00663388"/>
    <w:rsid w:val="00676727"/>
    <w:rsid w:val="00686DCF"/>
    <w:rsid w:val="00695DD3"/>
    <w:rsid w:val="006A32CC"/>
    <w:rsid w:val="006A53FC"/>
    <w:rsid w:val="006A7FA6"/>
    <w:rsid w:val="006B0472"/>
    <w:rsid w:val="006B700F"/>
    <w:rsid w:val="006D6C1C"/>
    <w:rsid w:val="006E2C60"/>
    <w:rsid w:val="006E49C9"/>
    <w:rsid w:val="006E72FA"/>
    <w:rsid w:val="006E7C9C"/>
    <w:rsid w:val="006F0EAF"/>
    <w:rsid w:val="006F53D7"/>
    <w:rsid w:val="00702012"/>
    <w:rsid w:val="00703C0B"/>
    <w:rsid w:val="00704BF6"/>
    <w:rsid w:val="0070511D"/>
    <w:rsid w:val="00710C3A"/>
    <w:rsid w:val="00712B6B"/>
    <w:rsid w:val="00713FA6"/>
    <w:rsid w:val="00715076"/>
    <w:rsid w:val="00722E68"/>
    <w:rsid w:val="00724CAA"/>
    <w:rsid w:val="00725C04"/>
    <w:rsid w:val="007313C8"/>
    <w:rsid w:val="00741653"/>
    <w:rsid w:val="00746DD1"/>
    <w:rsid w:val="00747F62"/>
    <w:rsid w:val="00751ED0"/>
    <w:rsid w:val="0075331D"/>
    <w:rsid w:val="0077294D"/>
    <w:rsid w:val="007803E1"/>
    <w:rsid w:val="00782A6C"/>
    <w:rsid w:val="007836F0"/>
    <w:rsid w:val="00793BF4"/>
    <w:rsid w:val="007A10D8"/>
    <w:rsid w:val="007B3262"/>
    <w:rsid w:val="007B7373"/>
    <w:rsid w:val="007C15F6"/>
    <w:rsid w:val="007C289B"/>
    <w:rsid w:val="007D08B5"/>
    <w:rsid w:val="007D0A97"/>
    <w:rsid w:val="007D1F0C"/>
    <w:rsid w:val="007D4934"/>
    <w:rsid w:val="007D71C1"/>
    <w:rsid w:val="007E0ED7"/>
    <w:rsid w:val="007E1053"/>
    <w:rsid w:val="007E20D4"/>
    <w:rsid w:val="007E2322"/>
    <w:rsid w:val="007E46EC"/>
    <w:rsid w:val="007E5EFD"/>
    <w:rsid w:val="007E68C8"/>
    <w:rsid w:val="007F1434"/>
    <w:rsid w:val="007F6ED7"/>
    <w:rsid w:val="00803694"/>
    <w:rsid w:val="008042F6"/>
    <w:rsid w:val="008060FD"/>
    <w:rsid w:val="00810AE6"/>
    <w:rsid w:val="00811884"/>
    <w:rsid w:val="008134D7"/>
    <w:rsid w:val="008157E9"/>
    <w:rsid w:val="00822D81"/>
    <w:rsid w:val="00830108"/>
    <w:rsid w:val="00833CB1"/>
    <w:rsid w:val="00837E5D"/>
    <w:rsid w:val="00850071"/>
    <w:rsid w:val="008510BD"/>
    <w:rsid w:val="008538AC"/>
    <w:rsid w:val="00860243"/>
    <w:rsid w:val="008639C5"/>
    <w:rsid w:val="00865C9A"/>
    <w:rsid w:val="00865D1D"/>
    <w:rsid w:val="00866DE2"/>
    <w:rsid w:val="00867F35"/>
    <w:rsid w:val="0087117C"/>
    <w:rsid w:val="008832E9"/>
    <w:rsid w:val="00883D84"/>
    <w:rsid w:val="0088501C"/>
    <w:rsid w:val="008923FC"/>
    <w:rsid w:val="008A4EF7"/>
    <w:rsid w:val="008A6D13"/>
    <w:rsid w:val="008B1ABD"/>
    <w:rsid w:val="008B3AC9"/>
    <w:rsid w:val="008B3B5F"/>
    <w:rsid w:val="008B4661"/>
    <w:rsid w:val="008D1843"/>
    <w:rsid w:val="008D4121"/>
    <w:rsid w:val="008D6D7D"/>
    <w:rsid w:val="008D76F0"/>
    <w:rsid w:val="008E13DB"/>
    <w:rsid w:val="008E15C3"/>
    <w:rsid w:val="008E5FA2"/>
    <w:rsid w:val="008E6F3C"/>
    <w:rsid w:val="008F279A"/>
    <w:rsid w:val="008F3CA6"/>
    <w:rsid w:val="008F67F6"/>
    <w:rsid w:val="008F6AF1"/>
    <w:rsid w:val="008F749A"/>
    <w:rsid w:val="00902AED"/>
    <w:rsid w:val="009174EC"/>
    <w:rsid w:val="00923ACE"/>
    <w:rsid w:val="00926102"/>
    <w:rsid w:val="00930CD4"/>
    <w:rsid w:val="00930FEA"/>
    <w:rsid w:val="00934FF7"/>
    <w:rsid w:val="00936B37"/>
    <w:rsid w:val="0094018B"/>
    <w:rsid w:val="00944CB2"/>
    <w:rsid w:val="0095026F"/>
    <w:rsid w:val="009508F5"/>
    <w:rsid w:val="009528A9"/>
    <w:rsid w:val="00960FEC"/>
    <w:rsid w:val="00962D04"/>
    <w:rsid w:val="00965207"/>
    <w:rsid w:val="00965499"/>
    <w:rsid w:val="00965638"/>
    <w:rsid w:val="00970D7C"/>
    <w:rsid w:val="00972502"/>
    <w:rsid w:val="00973DC1"/>
    <w:rsid w:val="00974113"/>
    <w:rsid w:val="00981AEE"/>
    <w:rsid w:val="009820C2"/>
    <w:rsid w:val="00993196"/>
    <w:rsid w:val="00995972"/>
    <w:rsid w:val="009A066F"/>
    <w:rsid w:val="009A3C58"/>
    <w:rsid w:val="009A6233"/>
    <w:rsid w:val="009B1140"/>
    <w:rsid w:val="009B14CB"/>
    <w:rsid w:val="009B1D2C"/>
    <w:rsid w:val="009B2819"/>
    <w:rsid w:val="009C18A4"/>
    <w:rsid w:val="009C3412"/>
    <w:rsid w:val="009D0BB7"/>
    <w:rsid w:val="009D3A04"/>
    <w:rsid w:val="009D4C7F"/>
    <w:rsid w:val="009E00BF"/>
    <w:rsid w:val="009E0185"/>
    <w:rsid w:val="009E2E4A"/>
    <w:rsid w:val="009E52B0"/>
    <w:rsid w:val="009E7EA9"/>
    <w:rsid w:val="009F4B86"/>
    <w:rsid w:val="009F61BA"/>
    <w:rsid w:val="00A06630"/>
    <w:rsid w:val="00A0705C"/>
    <w:rsid w:val="00A12404"/>
    <w:rsid w:val="00A12690"/>
    <w:rsid w:val="00A15AF4"/>
    <w:rsid w:val="00A15B2B"/>
    <w:rsid w:val="00A271F9"/>
    <w:rsid w:val="00A33624"/>
    <w:rsid w:val="00A35436"/>
    <w:rsid w:val="00A35CE2"/>
    <w:rsid w:val="00A41136"/>
    <w:rsid w:val="00A50ABB"/>
    <w:rsid w:val="00A5699D"/>
    <w:rsid w:val="00A62547"/>
    <w:rsid w:val="00A64AA8"/>
    <w:rsid w:val="00A70158"/>
    <w:rsid w:val="00A70A19"/>
    <w:rsid w:val="00A7593B"/>
    <w:rsid w:val="00A77CF9"/>
    <w:rsid w:val="00A85785"/>
    <w:rsid w:val="00A85968"/>
    <w:rsid w:val="00A93D45"/>
    <w:rsid w:val="00A9476B"/>
    <w:rsid w:val="00A97ADE"/>
    <w:rsid w:val="00AA0B97"/>
    <w:rsid w:val="00AA3F5C"/>
    <w:rsid w:val="00AA4DD7"/>
    <w:rsid w:val="00AA6C6D"/>
    <w:rsid w:val="00AC3B00"/>
    <w:rsid w:val="00AC46C3"/>
    <w:rsid w:val="00AD1D12"/>
    <w:rsid w:val="00AD5673"/>
    <w:rsid w:val="00AE4F98"/>
    <w:rsid w:val="00AE7E67"/>
    <w:rsid w:val="00AF23FA"/>
    <w:rsid w:val="00B06241"/>
    <w:rsid w:val="00B1259C"/>
    <w:rsid w:val="00B1378B"/>
    <w:rsid w:val="00B1407D"/>
    <w:rsid w:val="00B20BA1"/>
    <w:rsid w:val="00B238C3"/>
    <w:rsid w:val="00B26224"/>
    <w:rsid w:val="00B26CD3"/>
    <w:rsid w:val="00B27C85"/>
    <w:rsid w:val="00B304F5"/>
    <w:rsid w:val="00B30F31"/>
    <w:rsid w:val="00B311FD"/>
    <w:rsid w:val="00B31D7E"/>
    <w:rsid w:val="00B3279C"/>
    <w:rsid w:val="00B3352F"/>
    <w:rsid w:val="00B34A84"/>
    <w:rsid w:val="00B35734"/>
    <w:rsid w:val="00B366E8"/>
    <w:rsid w:val="00B4607C"/>
    <w:rsid w:val="00B557DE"/>
    <w:rsid w:val="00B622A0"/>
    <w:rsid w:val="00B64780"/>
    <w:rsid w:val="00B7068D"/>
    <w:rsid w:val="00B72263"/>
    <w:rsid w:val="00B72EB8"/>
    <w:rsid w:val="00B82BD0"/>
    <w:rsid w:val="00B86BF0"/>
    <w:rsid w:val="00B9103E"/>
    <w:rsid w:val="00B93DE2"/>
    <w:rsid w:val="00B952FD"/>
    <w:rsid w:val="00B9718F"/>
    <w:rsid w:val="00BA4E62"/>
    <w:rsid w:val="00BA5CE2"/>
    <w:rsid w:val="00BA76A9"/>
    <w:rsid w:val="00BB04F6"/>
    <w:rsid w:val="00BB5024"/>
    <w:rsid w:val="00BC021B"/>
    <w:rsid w:val="00BD0289"/>
    <w:rsid w:val="00BD658D"/>
    <w:rsid w:val="00BD6FE9"/>
    <w:rsid w:val="00BD7EEA"/>
    <w:rsid w:val="00BE493D"/>
    <w:rsid w:val="00BE7B3B"/>
    <w:rsid w:val="00BF1C71"/>
    <w:rsid w:val="00C071CA"/>
    <w:rsid w:val="00C21E61"/>
    <w:rsid w:val="00C2740F"/>
    <w:rsid w:val="00C27AA2"/>
    <w:rsid w:val="00C31AAC"/>
    <w:rsid w:val="00C35609"/>
    <w:rsid w:val="00C356A5"/>
    <w:rsid w:val="00C408BF"/>
    <w:rsid w:val="00C4439C"/>
    <w:rsid w:val="00C45B70"/>
    <w:rsid w:val="00C47738"/>
    <w:rsid w:val="00C53A8C"/>
    <w:rsid w:val="00C554A6"/>
    <w:rsid w:val="00C56228"/>
    <w:rsid w:val="00C60C8E"/>
    <w:rsid w:val="00C63D32"/>
    <w:rsid w:val="00C64673"/>
    <w:rsid w:val="00C6608E"/>
    <w:rsid w:val="00C72E83"/>
    <w:rsid w:val="00C74802"/>
    <w:rsid w:val="00C83A14"/>
    <w:rsid w:val="00C90344"/>
    <w:rsid w:val="00C90CEE"/>
    <w:rsid w:val="00C9187C"/>
    <w:rsid w:val="00C93090"/>
    <w:rsid w:val="00C97202"/>
    <w:rsid w:val="00CA1E18"/>
    <w:rsid w:val="00CA1F34"/>
    <w:rsid w:val="00CA51A2"/>
    <w:rsid w:val="00CA7499"/>
    <w:rsid w:val="00CA761C"/>
    <w:rsid w:val="00CB027B"/>
    <w:rsid w:val="00CB174B"/>
    <w:rsid w:val="00CB4875"/>
    <w:rsid w:val="00CB6CB9"/>
    <w:rsid w:val="00CC54C3"/>
    <w:rsid w:val="00CD167C"/>
    <w:rsid w:val="00CD2D60"/>
    <w:rsid w:val="00CD381F"/>
    <w:rsid w:val="00CE1B58"/>
    <w:rsid w:val="00CE5DA3"/>
    <w:rsid w:val="00D00B1B"/>
    <w:rsid w:val="00D00EB7"/>
    <w:rsid w:val="00D03295"/>
    <w:rsid w:val="00D103C6"/>
    <w:rsid w:val="00D176FE"/>
    <w:rsid w:val="00D238A7"/>
    <w:rsid w:val="00D34747"/>
    <w:rsid w:val="00D348F8"/>
    <w:rsid w:val="00D36F32"/>
    <w:rsid w:val="00D519DE"/>
    <w:rsid w:val="00D533AA"/>
    <w:rsid w:val="00D57222"/>
    <w:rsid w:val="00D57279"/>
    <w:rsid w:val="00D60741"/>
    <w:rsid w:val="00D6276F"/>
    <w:rsid w:val="00D73FCA"/>
    <w:rsid w:val="00D73FF5"/>
    <w:rsid w:val="00D74DB4"/>
    <w:rsid w:val="00D76911"/>
    <w:rsid w:val="00D8728A"/>
    <w:rsid w:val="00D9328C"/>
    <w:rsid w:val="00D9778E"/>
    <w:rsid w:val="00DA0852"/>
    <w:rsid w:val="00DA2F89"/>
    <w:rsid w:val="00DA4116"/>
    <w:rsid w:val="00DA46AE"/>
    <w:rsid w:val="00DA4CA7"/>
    <w:rsid w:val="00DA5B56"/>
    <w:rsid w:val="00DA67EA"/>
    <w:rsid w:val="00DB1062"/>
    <w:rsid w:val="00DB31D6"/>
    <w:rsid w:val="00DB3CCF"/>
    <w:rsid w:val="00DC3426"/>
    <w:rsid w:val="00DC5683"/>
    <w:rsid w:val="00DC658E"/>
    <w:rsid w:val="00DC65AB"/>
    <w:rsid w:val="00DC6FDD"/>
    <w:rsid w:val="00DD0CFB"/>
    <w:rsid w:val="00DE36E2"/>
    <w:rsid w:val="00DE4CE1"/>
    <w:rsid w:val="00DE54D6"/>
    <w:rsid w:val="00DF584E"/>
    <w:rsid w:val="00E055CD"/>
    <w:rsid w:val="00E10A19"/>
    <w:rsid w:val="00E11F69"/>
    <w:rsid w:val="00E160FC"/>
    <w:rsid w:val="00E22C4C"/>
    <w:rsid w:val="00E22DEC"/>
    <w:rsid w:val="00E346C0"/>
    <w:rsid w:val="00E37DBF"/>
    <w:rsid w:val="00E423A3"/>
    <w:rsid w:val="00E43B86"/>
    <w:rsid w:val="00E43F0E"/>
    <w:rsid w:val="00E46637"/>
    <w:rsid w:val="00E60522"/>
    <w:rsid w:val="00E64FF0"/>
    <w:rsid w:val="00E67493"/>
    <w:rsid w:val="00E7065D"/>
    <w:rsid w:val="00E70EEC"/>
    <w:rsid w:val="00E77D94"/>
    <w:rsid w:val="00E80811"/>
    <w:rsid w:val="00E83542"/>
    <w:rsid w:val="00E85DBD"/>
    <w:rsid w:val="00E9040E"/>
    <w:rsid w:val="00E97AC3"/>
    <w:rsid w:val="00EB120D"/>
    <w:rsid w:val="00EB29CE"/>
    <w:rsid w:val="00EC30D9"/>
    <w:rsid w:val="00EC42E3"/>
    <w:rsid w:val="00ED22CD"/>
    <w:rsid w:val="00ED3777"/>
    <w:rsid w:val="00ED4BCA"/>
    <w:rsid w:val="00ED54B1"/>
    <w:rsid w:val="00ED7FB2"/>
    <w:rsid w:val="00EE0EB9"/>
    <w:rsid w:val="00EE4B27"/>
    <w:rsid w:val="00EE6B1C"/>
    <w:rsid w:val="00EF0C15"/>
    <w:rsid w:val="00EF1C6C"/>
    <w:rsid w:val="00EF208F"/>
    <w:rsid w:val="00EF231D"/>
    <w:rsid w:val="00EF3ED7"/>
    <w:rsid w:val="00F044FF"/>
    <w:rsid w:val="00F10AFB"/>
    <w:rsid w:val="00F12641"/>
    <w:rsid w:val="00F12A0D"/>
    <w:rsid w:val="00F135F2"/>
    <w:rsid w:val="00F1437C"/>
    <w:rsid w:val="00F1744A"/>
    <w:rsid w:val="00F24A45"/>
    <w:rsid w:val="00F27494"/>
    <w:rsid w:val="00F27BC6"/>
    <w:rsid w:val="00F3705A"/>
    <w:rsid w:val="00F45E7A"/>
    <w:rsid w:val="00F5161B"/>
    <w:rsid w:val="00F54D93"/>
    <w:rsid w:val="00F60595"/>
    <w:rsid w:val="00F67DAE"/>
    <w:rsid w:val="00F729DA"/>
    <w:rsid w:val="00F73066"/>
    <w:rsid w:val="00F750EF"/>
    <w:rsid w:val="00F80734"/>
    <w:rsid w:val="00F81F3E"/>
    <w:rsid w:val="00F93509"/>
    <w:rsid w:val="00F95822"/>
    <w:rsid w:val="00FA1B61"/>
    <w:rsid w:val="00FA7DDF"/>
    <w:rsid w:val="00FB0032"/>
    <w:rsid w:val="00FB01F2"/>
    <w:rsid w:val="00FB6F11"/>
    <w:rsid w:val="00FC0B27"/>
    <w:rsid w:val="00FC6080"/>
    <w:rsid w:val="00FC715A"/>
    <w:rsid w:val="00FD576C"/>
    <w:rsid w:val="00FE193F"/>
    <w:rsid w:val="00FE479B"/>
    <w:rsid w:val="00FE65F2"/>
    <w:rsid w:val="00FF2A08"/>
    <w:rsid w:val="00FF5114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B0C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0A9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78E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78E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078E2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B0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0A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78E2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78E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078E2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6E49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0"/>
    <w:uiPriority w:val="99"/>
    <w:rsid w:val="00BF1C71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rsid w:val="00BF1C71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"/>
    <w:link w:val="32"/>
    <w:uiPriority w:val="99"/>
    <w:semiHidden/>
    <w:rsid w:val="00BF1C7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1C7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7D0A9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rsid w:val="0071507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7150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uiPriority w:val="99"/>
    <w:rsid w:val="00715076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c1">
    <w:name w:val="c1"/>
    <w:basedOn w:val="a0"/>
    <w:uiPriority w:val="99"/>
    <w:rsid w:val="00715076"/>
  </w:style>
  <w:style w:type="character" w:customStyle="1" w:styleId="rvts6">
    <w:name w:val="rvts6"/>
    <w:basedOn w:val="a0"/>
    <w:uiPriority w:val="99"/>
    <w:rsid w:val="00715076"/>
  </w:style>
  <w:style w:type="character" w:customStyle="1" w:styleId="rvts7">
    <w:name w:val="rvts7"/>
    <w:basedOn w:val="a0"/>
    <w:uiPriority w:val="99"/>
    <w:rsid w:val="00715076"/>
  </w:style>
  <w:style w:type="character" w:customStyle="1" w:styleId="apple-converted-space">
    <w:name w:val="apple-converted-space"/>
    <w:basedOn w:val="a0"/>
    <w:uiPriority w:val="99"/>
    <w:rsid w:val="00F044FF"/>
  </w:style>
  <w:style w:type="character" w:customStyle="1" w:styleId="submenu-table">
    <w:name w:val="submenu-table"/>
    <w:basedOn w:val="a0"/>
    <w:uiPriority w:val="99"/>
    <w:rsid w:val="00F044FF"/>
  </w:style>
  <w:style w:type="character" w:styleId="a9">
    <w:name w:val="Hyperlink"/>
    <w:basedOn w:val="a0"/>
    <w:uiPriority w:val="99"/>
    <w:rsid w:val="00D57222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21E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21E6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21E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21E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72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06713E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uiPriority w:val="99"/>
    <w:rsid w:val="00AE4F98"/>
    <w:pPr>
      <w:suppressAutoHyphens/>
      <w:ind w:left="567" w:firstLine="284"/>
      <w:jc w:val="both"/>
    </w:pPr>
    <w:rPr>
      <w:lang w:eastAsia="ar-SA"/>
    </w:rPr>
  </w:style>
  <w:style w:type="paragraph" w:customStyle="1" w:styleId="ConsPlusNormal">
    <w:name w:val="ConsPlusNormal"/>
    <w:rsid w:val="00142C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86">
    <w:name w:val="Font Style86"/>
    <w:basedOn w:val="a0"/>
    <w:uiPriority w:val="99"/>
    <w:rsid w:val="00C918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toctext">
    <w:name w:val="toctext"/>
    <w:basedOn w:val="a0"/>
    <w:uiPriority w:val="99"/>
    <w:rsid w:val="00222EF0"/>
  </w:style>
  <w:style w:type="paragraph" w:styleId="ac">
    <w:name w:val="No Spacing"/>
    <w:uiPriority w:val="1"/>
    <w:qFormat/>
    <w:rsid w:val="00115B0C"/>
    <w:rPr>
      <w:rFonts w:eastAsia="Times New Roman" w:cs="Calibri"/>
      <w:sz w:val="22"/>
      <w:szCs w:val="22"/>
    </w:rPr>
  </w:style>
  <w:style w:type="character" w:customStyle="1" w:styleId="11">
    <w:name w:val="Основной текст Знак1"/>
    <w:link w:val="12"/>
    <w:uiPriority w:val="99"/>
    <w:locked/>
    <w:rsid w:val="00115B0C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rsid w:val="00115B0C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</w:rPr>
  </w:style>
  <w:style w:type="table" w:styleId="ad">
    <w:name w:val="Table Grid"/>
    <w:basedOn w:val="a1"/>
    <w:uiPriority w:val="99"/>
    <w:rsid w:val="00115B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rsid w:val="00115B0C"/>
    <w:rPr>
      <w:rFonts w:ascii="Times New Roman" w:hAnsi="Times New Roman" w:cs="Times New Roman"/>
      <w:vertAlign w:val="superscript"/>
    </w:rPr>
  </w:style>
  <w:style w:type="paragraph" w:customStyle="1" w:styleId="af">
    <w:name w:val="АбзПрогр"/>
    <w:basedOn w:val="1"/>
    <w:next w:val="a"/>
    <w:autoRedefine/>
    <w:uiPriority w:val="99"/>
    <w:rsid w:val="00115B0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uiPriority w:val="99"/>
    <w:rsid w:val="00115B0C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115B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115B0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5B0C"/>
    <w:rPr>
      <w:rFonts w:ascii="Tahoma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15B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5B0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115B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115B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115B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115B0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115B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115B0C"/>
    <w:pPr>
      <w:suppressAutoHyphens/>
      <w:jc w:val="both"/>
    </w:pPr>
    <w:rPr>
      <w:sz w:val="28"/>
      <w:szCs w:val="28"/>
      <w:lang w:eastAsia="ar-SA"/>
    </w:rPr>
  </w:style>
  <w:style w:type="paragraph" w:styleId="af6">
    <w:name w:val="Plain Text"/>
    <w:basedOn w:val="a"/>
    <w:link w:val="af7"/>
    <w:uiPriority w:val="99"/>
    <w:rsid w:val="00652CB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652CBD"/>
    <w:rPr>
      <w:rFonts w:ascii="Courier New" w:hAnsi="Courier New" w:cs="Courier New"/>
      <w:sz w:val="20"/>
      <w:szCs w:val="20"/>
    </w:rPr>
  </w:style>
  <w:style w:type="paragraph" w:customStyle="1" w:styleId="c30">
    <w:name w:val="c30"/>
    <w:basedOn w:val="a"/>
    <w:uiPriority w:val="99"/>
    <w:rsid w:val="001078E2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1078E2"/>
  </w:style>
  <w:style w:type="paragraph" w:customStyle="1" w:styleId="c20">
    <w:name w:val="c20"/>
    <w:basedOn w:val="a"/>
    <w:uiPriority w:val="99"/>
    <w:rsid w:val="001078E2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1078E2"/>
    <w:pPr>
      <w:widowControl w:val="0"/>
      <w:autoSpaceDE w:val="0"/>
      <w:autoSpaceDN w:val="0"/>
      <w:adjustRightInd w:val="0"/>
      <w:spacing w:line="278" w:lineRule="exact"/>
      <w:ind w:firstLine="398"/>
      <w:jc w:val="both"/>
    </w:pPr>
  </w:style>
  <w:style w:type="character" w:customStyle="1" w:styleId="a4">
    <w:name w:val="Абзац списка Знак"/>
    <w:basedOn w:val="a0"/>
    <w:link w:val="a3"/>
    <w:uiPriority w:val="34"/>
    <w:locked/>
    <w:rsid w:val="001078E2"/>
    <w:rPr>
      <w:rFonts w:ascii="Calibri" w:eastAsia="Times New Roman" w:hAnsi="Calibri" w:cs="Calibri"/>
    </w:rPr>
  </w:style>
  <w:style w:type="paragraph" w:customStyle="1" w:styleId="af8">
    <w:name w:val="Абзац_СУБД"/>
    <w:basedOn w:val="a"/>
    <w:uiPriority w:val="99"/>
    <w:rsid w:val="001078E2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Без интервала1"/>
    <w:uiPriority w:val="99"/>
    <w:rsid w:val="001078E2"/>
    <w:pPr>
      <w:widowControl w:val="0"/>
      <w:autoSpaceDE w:val="0"/>
      <w:autoSpaceDN w:val="0"/>
      <w:adjustRightInd w:val="0"/>
      <w:ind w:right="113"/>
      <w:jc w:val="both"/>
    </w:pPr>
    <w:rPr>
      <w:rFonts w:ascii="Times New Roman" w:hAnsi="Times New Roman"/>
    </w:rPr>
  </w:style>
  <w:style w:type="table" w:customStyle="1" w:styleId="14">
    <w:name w:val="Сетка таблицы1"/>
    <w:uiPriority w:val="99"/>
    <w:rsid w:val="001078E2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1078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1078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078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1078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078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1078E2"/>
    <w:pPr>
      <w:spacing w:before="75" w:after="75"/>
    </w:pPr>
  </w:style>
  <w:style w:type="character" w:customStyle="1" w:styleId="FontStyle14">
    <w:name w:val="Font Style14"/>
    <w:basedOn w:val="a0"/>
    <w:uiPriority w:val="99"/>
    <w:rsid w:val="001078E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078E2"/>
    <w:pPr>
      <w:widowControl w:val="0"/>
      <w:autoSpaceDE w:val="0"/>
      <w:spacing w:line="322" w:lineRule="exact"/>
    </w:pPr>
    <w:rPr>
      <w:lang w:eastAsia="ar-SA"/>
    </w:rPr>
  </w:style>
  <w:style w:type="character" w:styleId="af9">
    <w:name w:val="Strong"/>
    <w:basedOn w:val="a0"/>
    <w:uiPriority w:val="99"/>
    <w:qFormat/>
    <w:rsid w:val="001078E2"/>
    <w:rPr>
      <w:b/>
      <w:bCs/>
    </w:rPr>
  </w:style>
  <w:style w:type="character" w:styleId="afa">
    <w:name w:val="Emphasis"/>
    <w:basedOn w:val="a0"/>
    <w:uiPriority w:val="99"/>
    <w:qFormat/>
    <w:rsid w:val="001078E2"/>
    <w:rPr>
      <w:i/>
      <w:iCs/>
    </w:rPr>
  </w:style>
  <w:style w:type="paragraph" w:customStyle="1" w:styleId="p481">
    <w:name w:val="p481"/>
    <w:basedOn w:val="a"/>
    <w:uiPriority w:val="99"/>
    <w:rsid w:val="001078E2"/>
    <w:pPr>
      <w:spacing w:before="100" w:beforeAutospacing="1" w:after="100" w:afterAutospacing="1"/>
    </w:pPr>
  </w:style>
  <w:style w:type="paragraph" w:customStyle="1" w:styleId="p151">
    <w:name w:val="p151"/>
    <w:basedOn w:val="a"/>
    <w:uiPriority w:val="99"/>
    <w:rsid w:val="001078E2"/>
    <w:pPr>
      <w:spacing w:before="100" w:beforeAutospacing="1" w:after="100" w:afterAutospacing="1"/>
    </w:pPr>
  </w:style>
  <w:style w:type="paragraph" w:customStyle="1" w:styleId="p277">
    <w:name w:val="p277"/>
    <w:basedOn w:val="a"/>
    <w:uiPriority w:val="99"/>
    <w:rsid w:val="001078E2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uiPriority w:val="99"/>
    <w:rsid w:val="001078E2"/>
  </w:style>
  <w:style w:type="paragraph" w:customStyle="1" w:styleId="biogtex">
    <w:name w:val="biogtex"/>
    <w:basedOn w:val="a"/>
    <w:uiPriority w:val="99"/>
    <w:rsid w:val="001078E2"/>
    <w:pPr>
      <w:spacing w:before="100" w:beforeAutospacing="1" w:after="100" w:afterAutospacing="1"/>
    </w:pPr>
  </w:style>
  <w:style w:type="character" w:customStyle="1" w:styleId="hl">
    <w:name w:val="hl"/>
    <w:basedOn w:val="a0"/>
    <w:uiPriority w:val="99"/>
    <w:rsid w:val="001078E2"/>
  </w:style>
  <w:style w:type="character" w:customStyle="1" w:styleId="mw-headline">
    <w:name w:val="mw-headline"/>
    <w:basedOn w:val="a0"/>
    <w:uiPriority w:val="99"/>
    <w:rsid w:val="001078E2"/>
  </w:style>
  <w:style w:type="character" w:styleId="afb">
    <w:name w:val="Intense Reference"/>
    <w:basedOn w:val="a0"/>
    <w:uiPriority w:val="32"/>
    <w:qFormat/>
    <w:rsid w:val="00BA4E62"/>
    <w:rPr>
      <w:b/>
      <w:bCs/>
      <w:smallCaps/>
      <w:color w:val="C0504D"/>
      <w:spacing w:val="5"/>
      <w:u w:val="single"/>
    </w:rPr>
  </w:style>
  <w:style w:type="character" w:customStyle="1" w:styleId="ListParagraphChar">
    <w:name w:val="List Paragraph Char"/>
    <w:basedOn w:val="a0"/>
    <w:link w:val="27"/>
    <w:locked/>
    <w:rsid w:val="00632291"/>
    <w:rPr>
      <w:rFonts w:ascii="Times New Roman" w:eastAsia="Times New Roman" w:hAnsi="Times New Roman" w:cs="Calibri"/>
    </w:rPr>
  </w:style>
  <w:style w:type="paragraph" w:customStyle="1" w:styleId="27">
    <w:name w:val="Абзац списка2"/>
    <w:basedOn w:val="a"/>
    <w:link w:val="ListParagraphChar"/>
    <w:rsid w:val="00632291"/>
    <w:pPr>
      <w:spacing w:after="200" w:line="276" w:lineRule="auto"/>
      <w:ind w:left="720"/>
    </w:pPr>
    <w:rPr>
      <w:rFonts w:cs="Calibri"/>
      <w:sz w:val="20"/>
      <w:szCs w:val="20"/>
    </w:rPr>
  </w:style>
  <w:style w:type="paragraph" w:styleId="afc">
    <w:name w:val="Title"/>
    <w:basedOn w:val="a"/>
    <w:link w:val="afd"/>
    <w:qFormat/>
    <w:locked/>
    <w:rsid w:val="0044665D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rsid w:val="0044665D"/>
    <w:rPr>
      <w:rFonts w:ascii="Times New Roman" w:eastAsia="Times New Roman" w:hAnsi="Times New Roman"/>
      <w:sz w:val="28"/>
      <w:szCs w:val="24"/>
    </w:rPr>
  </w:style>
  <w:style w:type="paragraph" w:customStyle="1" w:styleId="15">
    <w:name w:val="Абзац списка1"/>
    <w:basedOn w:val="a"/>
    <w:rsid w:val="00AE7E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Текст"/>
    <w:basedOn w:val="a"/>
    <w:rsid w:val="00713FA6"/>
    <w:pPr>
      <w:ind w:firstLine="720"/>
      <w:jc w:val="both"/>
    </w:pPr>
    <w:rPr>
      <w:szCs w:val="20"/>
      <w:lang w:eastAsia="ar-SA"/>
    </w:rPr>
  </w:style>
  <w:style w:type="character" w:customStyle="1" w:styleId="FontStyle36">
    <w:name w:val="Font Style36"/>
    <w:uiPriority w:val="99"/>
    <w:rsid w:val="008D4121"/>
    <w:rPr>
      <w:rFonts w:ascii="Times New Roman" w:hAnsi="Times New Roman"/>
      <w:sz w:val="24"/>
    </w:rPr>
  </w:style>
  <w:style w:type="character" w:customStyle="1" w:styleId="FontStyle40">
    <w:name w:val="Font Style40"/>
    <w:uiPriority w:val="99"/>
    <w:rsid w:val="000134FE"/>
    <w:rPr>
      <w:rFonts w:ascii="Times New Roman" w:hAnsi="Times New Roman"/>
      <w:b/>
      <w:i/>
      <w:sz w:val="24"/>
    </w:rPr>
  </w:style>
  <w:style w:type="paragraph" w:customStyle="1" w:styleId="Style7">
    <w:name w:val="Style7"/>
    <w:basedOn w:val="a"/>
    <w:uiPriority w:val="99"/>
    <w:rsid w:val="000134FE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efektolog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8D40-3841-4287-AAC1-BBED381C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2</Pages>
  <Words>54747</Words>
  <Characters>312062</Characters>
  <Application>Microsoft Office Word</Application>
  <DocSecurity>0</DocSecurity>
  <Lines>2600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230-04</dc:creator>
  <cp:keywords/>
  <dc:description/>
  <cp:lastModifiedBy>it-employ</cp:lastModifiedBy>
  <cp:revision>275</cp:revision>
  <cp:lastPrinted>2018-11-12T13:06:00Z</cp:lastPrinted>
  <dcterms:created xsi:type="dcterms:W3CDTF">2017-08-11T09:07:00Z</dcterms:created>
  <dcterms:modified xsi:type="dcterms:W3CDTF">2022-07-24T12:02:00Z</dcterms:modified>
</cp:coreProperties>
</file>